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21A9" w:rsidRPr="00466A8D" w:rsidRDefault="001421A9" w:rsidP="005259D2">
      <w:pPr>
        <w:spacing w:line="276" w:lineRule="auto"/>
        <w:ind w:right="-1"/>
        <w:rPr>
          <w:rFonts w:ascii="Century Gothic" w:hAnsi="Century Gothic"/>
          <w:noProof/>
          <w:sz w:val="22"/>
          <w:lang w:eastAsia="pl-PL"/>
        </w:rPr>
      </w:pPr>
    </w:p>
    <w:p w:rsidR="001421A9" w:rsidRPr="00466A8D" w:rsidRDefault="001421A9" w:rsidP="001421A9">
      <w:pPr>
        <w:jc w:val="center"/>
      </w:pPr>
      <w:r w:rsidRPr="00466A8D">
        <w:t xml:space="preserve">                                            </w:t>
      </w:r>
    </w:p>
    <w:p w:rsidR="001421A9" w:rsidRPr="00466A8D" w:rsidRDefault="001421A9" w:rsidP="001421A9">
      <w:pPr>
        <w:spacing w:line="276" w:lineRule="auto"/>
        <w:ind w:right="-1" w:firstLine="540"/>
        <w:jc w:val="center"/>
        <w:rPr>
          <w:rFonts w:ascii="Century Gothic" w:hAnsi="Century Gothic"/>
          <w:b/>
          <w:sz w:val="22"/>
        </w:rPr>
      </w:pPr>
      <w:r w:rsidRPr="00466A8D">
        <w:rPr>
          <w:rFonts w:ascii="Century Gothic" w:hAnsi="Century Gothic"/>
          <w:b/>
          <w:noProof/>
          <w:sz w:val="22"/>
          <w:lang w:eastAsia="pl-PL"/>
        </w:rPr>
        <w:drawing>
          <wp:inline distT="0" distB="0" distL="0" distR="0" wp14:anchorId="318DCEBC" wp14:editId="2840C403">
            <wp:extent cx="2949933" cy="1587078"/>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50latyczelni_CMY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9166" cy="1597425"/>
                    </a:xfrm>
                    <a:prstGeom prst="rect">
                      <a:avLst/>
                    </a:prstGeom>
                  </pic:spPr>
                </pic:pic>
              </a:graphicData>
            </a:graphic>
          </wp:inline>
        </w:drawing>
      </w:r>
    </w:p>
    <w:p w:rsidR="001421A9" w:rsidRPr="00466A8D" w:rsidRDefault="001421A9" w:rsidP="001421A9">
      <w:pPr>
        <w:spacing w:line="276" w:lineRule="auto"/>
        <w:ind w:right="-1"/>
        <w:jc w:val="center"/>
        <w:rPr>
          <w:rFonts w:ascii="Century Gothic" w:hAnsi="Century Gothic"/>
          <w:b/>
          <w:sz w:val="22"/>
        </w:rPr>
      </w:pPr>
    </w:p>
    <w:p w:rsidR="00C24B50" w:rsidRPr="00466A8D" w:rsidRDefault="00C24B50" w:rsidP="00AB5B83">
      <w:pPr>
        <w:spacing w:line="276" w:lineRule="auto"/>
        <w:ind w:right="-1" w:firstLine="540"/>
        <w:jc w:val="center"/>
        <w:rPr>
          <w:rFonts w:ascii="Century Gothic" w:hAnsi="Century Gothic"/>
          <w:b/>
          <w:sz w:val="22"/>
        </w:rPr>
      </w:pPr>
      <w:r w:rsidRPr="00466A8D">
        <w:rPr>
          <w:rFonts w:ascii="Century Gothic" w:hAnsi="Century Gothic"/>
          <w:b/>
          <w:sz w:val="22"/>
        </w:rPr>
        <w:t>Uniwersytet Kazimierza Wielkiego w Bydgoszczy</w:t>
      </w:r>
    </w:p>
    <w:p w:rsidR="00C24B50" w:rsidRPr="00466A8D" w:rsidRDefault="00C24B50" w:rsidP="00AB5B83">
      <w:pPr>
        <w:spacing w:line="276" w:lineRule="auto"/>
        <w:ind w:left="540" w:right="-1"/>
        <w:jc w:val="center"/>
        <w:rPr>
          <w:rFonts w:ascii="Century Gothic" w:hAnsi="Century Gothic"/>
          <w:b/>
          <w:sz w:val="22"/>
        </w:rPr>
      </w:pPr>
      <w:r w:rsidRPr="00466A8D">
        <w:rPr>
          <w:rFonts w:ascii="Century Gothic" w:hAnsi="Century Gothic"/>
          <w:b/>
          <w:sz w:val="22"/>
        </w:rPr>
        <w:t xml:space="preserve">Adres: 85-064 Bydgoszcz, </w:t>
      </w:r>
    </w:p>
    <w:p w:rsidR="00C24B50" w:rsidRPr="00466A8D" w:rsidRDefault="00C24B50" w:rsidP="00AB5B83">
      <w:pPr>
        <w:spacing w:line="276" w:lineRule="auto"/>
        <w:ind w:left="540" w:right="-1"/>
        <w:jc w:val="center"/>
        <w:rPr>
          <w:rFonts w:ascii="Century Gothic" w:hAnsi="Century Gothic"/>
          <w:b/>
          <w:sz w:val="22"/>
        </w:rPr>
      </w:pPr>
      <w:r w:rsidRPr="00466A8D">
        <w:rPr>
          <w:rFonts w:ascii="Century Gothic" w:hAnsi="Century Gothic"/>
          <w:b/>
          <w:sz w:val="22"/>
        </w:rPr>
        <w:t>ul. Chodkiewicza 30</w:t>
      </w:r>
    </w:p>
    <w:p w:rsidR="00C24B50" w:rsidRPr="00466A8D" w:rsidRDefault="00C24B50" w:rsidP="00EA045E">
      <w:pPr>
        <w:pStyle w:val="Tekstpodstawowy"/>
        <w:spacing w:line="276" w:lineRule="auto"/>
        <w:ind w:right="-5"/>
        <w:jc w:val="center"/>
        <w:rPr>
          <w:rFonts w:ascii="Century Gothic" w:hAnsi="Century Gothic" w:cs="Times New Roman"/>
          <w:b/>
          <w:sz w:val="18"/>
          <w:szCs w:val="20"/>
        </w:rPr>
      </w:pPr>
    </w:p>
    <w:p w:rsidR="00C24B50" w:rsidRPr="00466A8D" w:rsidRDefault="00C24B50" w:rsidP="00AB5B83">
      <w:pPr>
        <w:pStyle w:val="Tekstpodstawowy"/>
        <w:spacing w:line="276" w:lineRule="auto"/>
        <w:ind w:right="-1"/>
        <w:jc w:val="center"/>
        <w:rPr>
          <w:rFonts w:ascii="Century Gothic" w:hAnsi="Century Gothic" w:cs="Times New Roman"/>
          <w:sz w:val="18"/>
          <w:szCs w:val="20"/>
        </w:rPr>
      </w:pPr>
    </w:p>
    <w:p w:rsidR="00C24B50" w:rsidRPr="00466A8D" w:rsidRDefault="00C24B50" w:rsidP="00EA045E">
      <w:pPr>
        <w:pStyle w:val="Tekstpodstawowy"/>
        <w:spacing w:line="276" w:lineRule="auto"/>
        <w:ind w:right="-5"/>
        <w:jc w:val="center"/>
        <w:rPr>
          <w:rFonts w:ascii="Century Gothic" w:hAnsi="Century Gothic" w:cs="Times New Roman"/>
          <w:sz w:val="18"/>
          <w:szCs w:val="20"/>
        </w:rPr>
      </w:pPr>
    </w:p>
    <w:tbl>
      <w:tblPr>
        <w:tblW w:w="9371" w:type="dxa"/>
        <w:tblCellMar>
          <w:left w:w="70" w:type="dxa"/>
          <w:right w:w="70" w:type="dxa"/>
        </w:tblCellMar>
        <w:tblLook w:val="00A0" w:firstRow="1" w:lastRow="0" w:firstColumn="1" w:lastColumn="0" w:noHBand="0" w:noVBand="0"/>
      </w:tblPr>
      <w:tblGrid>
        <w:gridCol w:w="9371"/>
      </w:tblGrid>
      <w:tr w:rsidR="00466A8D" w:rsidRPr="00466A8D">
        <w:trPr>
          <w:trHeight w:val="300"/>
        </w:trPr>
        <w:tc>
          <w:tcPr>
            <w:tcW w:w="9371" w:type="dxa"/>
            <w:vMerge w:val="restart"/>
            <w:tcBorders>
              <w:top w:val="nil"/>
              <w:left w:val="nil"/>
              <w:bottom w:val="nil"/>
              <w:right w:val="nil"/>
            </w:tcBorders>
            <w:vAlign w:val="center"/>
          </w:tcPr>
          <w:p w:rsidR="00C24B50" w:rsidRPr="00466A8D" w:rsidRDefault="00C24B50" w:rsidP="00AB5B83">
            <w:pPr>
              <w:pStyle w:val="Tekstpodstawowy"/>
              <w:spacing w:line="276" w:lineRule="auto"/>
              <w:ind w:right="-427"/>
              <w:jc w:val="center"/>
              <w:rPr>
                <w:rFonts w:ascii="Century Gothic" w:hAnsi="Century Gothic" w:cs="Times New Roman"/>
                <w:b/>
                <w:sz w:val="22"/>
                <w:szCs w:val="22"/>
                <w:lang w:val="pl-PL"/>
              </w:rPr>
            </w:pPr>
            <w:r w:rsidRPr="00466A8D">
              <w:rPr>
                <w:rFonts w:ascii="Century Gothic" w:hAnsi="Century Gothic" w:cs="Times New Roman"/>
                <w:b/>
                <w:sz w:val="22"/>
                <w:szCs w:val="22"/>
                <w:lang w:val="pl-PL"/>
              </w:rPr>
              <w:t>SPECYFIKACJA ISTOTNYCH WARUNKÓW ZAMÓWIENIA</w:t>
            </w:r>
          </w:p>
          <w:p w:rsidR="00C24B50" w:rsidRPr="00466A8D" w:rsidRDefault="00C24B50" w:rsidP="00AB5B83">
            <w:pPr>
              <w:spacing w:line="276" w:lineRule="auto"/>
              <w:ind w:right="-341"/>
              <w:rPr>
                <w:rFonts w:ascii="Century Gothic" w:hAnsi="Century Gothic"/>
                <w:b/>
                <w:sz w:val="20"/>
                <w:szCs w:val="22"/>
                <w:lang w:eastAsia="pl-PL"/>
              </w:rPr>
            </w:pPr>
          </w:p>
        </w:tc>
      </w:tr>
      <w:tr w:rsidR="00C24B50" w:rsidRPr="00466A8D">
        <w:trPr>
          <w:trHeight w:val="300"/>
        </w:trPr>
        <w:tc>
          <w:tcPr>
            <w:tcW w:w="9371" w:type="dxa"/>
            <w:vMerge/>
            <w:tcBorders>
              <w:top w:val="nil"/>
              <w:left w:val="nil"/>
              <w:bottom w:val="nil"/>
              <w:right w:val="nil"/>
            </w:tcBorders>
            <w:vAlign w:val="center"/>
          </w:tcPr>
          <w:p w:rsidR="00C24B50" w:rsidRPr="00466A8D" w:rsidRDefault="00C24B50" w:rsidP="00AB5B83">
            <w:pPr>
              <w:suppressAutoHyphens w:val="0"/>
              <w:spacing w:line="276" w:lineRule="auto"/>
              <w:ind w:right="-341"/>
              <w:rPr>
                <w:rFonts w:ascii="Century Gothic" w:hAnsi="Century Gothic"/>
                <w:sz w:val="20"/>
                <w:szCs w:val="22"/>
                <w:lang w:eastAsia="pl-PL"/>
              </w:rPr>
            </w:pPr>
          </w:p>
        </w:tc>
      </w:tr>
    </w:tbl>
    <w:p w:rsidR="00C24B50" w:rsidRPr="00466A8D" w:rsidRDefault="00C24B50" w:rsidP="00EA045E">
      <w:pPr>
        <w:pStyle w:val="Tekstpodstawowy"/>
        <w:spacing w:line="276" w:lineRule="auto"/>
        <w:ind w:right="-5"/>
        <w:jc w:val="center"/>
        <w:rPr>
          <w:rFonts w:ascii="Century Gothic" w:hAnsi="Century Gothic" w:cs="Times New Roman"/>
          <w:sz w:val="20"/>
          <w:szCs w:val="22"/>
        </w:rPr>
      </w:pPr>
    </w:p>
    <w:tbl>
      <w:tblPr>
        <w:tblW w:w="9568" w:type="dxa"/>
        <w:tblCellMar>
          <w:left w:w="70" w:type="dxa"/>
          <w:right w:w="70" w:type="dxa"/>
        </w:tblCellMar>
        <w:tblLook w:val="00A0" w:firstRow="1" w:lastRow="0" w:firstColumn="1" w:lastColumn="0" w:noHBand="0" w:noVBand="0"/>
      </w:tblPr>
      <w:tblGrid>
        <w:gridCol w:w="9568"/>
      </w:tblGrid>
      <w:tr w:rsidR="00466A8D" w:rsidRPr="00466A8D">
        <w:trPr>
          <w:trHeight w:val="662"/>
        </w:trPr>
        <w:tc>
          <w:tcPr>
            <w:tcW w:w="9568" w:type="dxa"/>
            <w:vMerge w:val="restart"/>
            <w:tcBorders>
              <w:top w:val="nil"/>
              <w:left w:val="nil"/>
              <w:bottom w:val="nil"/>
              <w:right w:val="nil"/>
            </w:tcBorders>
            <w:vAlign w:val="center"/>
          </w:tcPr>
          <w:p w:rsidR="003222CF" w:rsidRPr="00466A8D" w:rsidRDefault="003222CF" w:rsidP="003222CF">
            <w:pPr>
              <w:autoSpaceDE w:val="0"/>
              <w:spacing w:line="276" w:lineRule="auto"/>
              <w:ind w:right="15"/>
              <w:jc w:val="center"/>
              <w:rPr>
                <w:rFonts w:ascii="Century Gothic" w:hAnsi="Century Gothic"/>
                <w:b/>
                <w:szCs w:val="28"/>
              </w:rPr>
            </w:pPr>
            <w:r w:rsidRPr="00466A8D">
              <w:rPr>
                <w:rFonts w:ascii="Century Gothic" w:hAnsi="Century Gothic"/>
                <w:b/>
                <w:szCs w:val="28"/>
              </w:rPr>
              <w:t xml:space="preserve">DOSTAWA </w:t>
            </w:r>
            <w:r w:rsidR="00E87392" w:rsidRPr="00466A8D">
              <w:rPr>
                <w:rFonts w:ascii="Century Gothic" w:hAnsi="Century Gothic"/>
                <w:b/>
                <w:szCs w:val="20"/>
              </w:rPr>
              <w:t>ODCZYNNIKÓW</w:t>
            </w:r>
          </w:p>
          <w:p w:rsidR="003515CD" w:rsidRPr="00466A8D" w:rsidRDefault="003515CD" w:rsidP="00780E4F">
            <w:pPr>
              <w:pStyle w:val="Tekstpodstawowy"/>
              <w:spacing w:line="360" w:lineRule="auto"/>
              <w:ind w:right="-341"/>
              <w:jc w:val="center"/>
              <w:rPr>
                <w:rFonts w:ascii="Century Gothic" w:hAnsi="Century Gothic" w:cs="Times New Roman"/>
                <w:b/>
                <w:i/>
                <w:sz w:val="28"/>
                <w:szCs w:val="28"/>
                <w:lang w:val="pl-PL"/>
              </w:rPr>
            </w:pPr>
          </w:p>
        </w:tc>
      </w:tr>
      <w:tr w:rsidR="00C24B50" w:rsidRPr="00466A8D">
        <w:trPr>
          <w:trHeight w:val="300"/>
        </w:trPr>
        <w:tc>
          <w:tcPr>
            <w:tcW w:w="9568" w:type="dxa"/>
            <w:vMerge/>
            <w:tcBorders>
              <w:top w:val="nil"/>
              <w:left w:val="nil"/>
              <w:bottom w:val="nil"/>
              <w:right w:val="nil"/>
            </w:tcBorders>
            <w:vAlign w:val="center"/>
          </w:tcPr>
          <w:p w:rsidR="00C24B50" w:rsidRPr="00466A8D" w:rsidRDefault="00C24B50" w:rsidP="00AB5B83">
            <w:pPr>
              <w:suppressAutoHyphens w:val="0"/>
              <w:spacing w:line="276" w:lineRule="auto"/>
              <w:jc w:val="center"/>
              <w:rPr>
                <w:rFonts w:ascii="Century Gothic" w:hAnsi="Century Gothic"/>
                <w:b/>
                <w:sz w:val="20"/>
                <w:szCs w:val="22"/>
                <w:lang w:eastAsia="pl-PL"/>
              </w:rPr>
            </w:pPr>
          </w:p>
        </w:tc>
      </w:tr>
    </w:tbl>
    <w:p w:rsidR="00C24B50" w:rsidRPr="00466A8D" w:rsidRDefault="00C24B50" w:rsidP="00AB5B83">
      <w:pPr>
        <w:autoSpaceDE w:val="0"/>
        <w:spacing w:line="276" w:lineRule="auto"/>
        <w:ind w:right="15"/>
        <w:jc w:val="center"/>
        <w:rPr>
          <w:rFonts w:ascii="Century Gothic" w:hAnsi="Century Gothic"/>
          <w:b/>
          <w:sz w:val="20"/>
          <w:szCs w:val="22"/>
        </w:rPr>
      </w:pPr>
    </w:p>
    <w:p w:rsidR="00C24B50" w:rsidRPr="00466A8D" w:rsidRDefault="00C24B50" w:rsidP="00EA045E">
      <w:pPr>
        <w:pStyle w:val="Tekstpodstawowy"/>
        <w:spacing w:line="276" w:lineRule="auto"/>
        <w:ind w:right="-5"/>
        <w:jc w:val="center"/>
        <w:rPr>
          <w:rFonts w:ascii="Century Gothic" w:hAnsi="Century Gothic" w:cs="Times New Roman"/>
          <w:sz w:val="20"/>
          <w:szCs w:val="22"/>
        </w:rPr>
      </w:pPr>
    </w:p>
    <w:p w:rsidR="00E13C4B" w:rsidRPr="00466A8D" w:rsidRDefault="00E13C4B" w:rsidP="00EA045E">
      <w:pPr>
        <w:pStyle w:val="Tekstpodstawowy"/>
        <w:spacing w:line="276" w:lineRule="auto"/>
        <w:ind w:right="-5"/>
        <w:jc w:val="center"/>
        <w:rPr>
          <w:rFonts w:ascii="Century Gothic" w:hAnsi="Century Gothic"/>
          <w:b/>
          <w:sz w:val="20"/>
          <w:szCs w:val="20"/>
        </w:rPr>
      </w:pPr>
      <w:r w:rsidRPr="00466A8D">
        <w:rPr>
          <w:rFonts w:ascii="Century Gothic" w:hAnsi="Century Gothic"/>
          <w:b/>
          <w:sz w:val="20"/>
          <w:szCs w:val="20"/>
        </w:rPr>
        <w:t>PRZETARG NIEOGRANICZONY</w:t>
      </w:r>
    </w:p>
    <w:p w:rsidR="00E13C4B" w:rsidRPr="00466A8D" w:rsidRDefault="00E13C4B" w:rsidP="00EA045E">
      <w:pPr>
        <w:pStyle w:val="Tekstpodstawowy"/>
        <w:spacing w:line="276" w:lineRule="auto"/>
        <w:ind w:right="-5"/>
        <w:jc w:val="center"/>
        <w:rPr>
          <w:rFonts w:ascii="Century Gothic" w:hAnsi="Century Gothic"/>
          <w:b/>
          <w:sz w:val="20"/>
          <w:szCs w:val="20"/>
        </w:rPr>
      </w:pPr>
      <w:r w:rsidRPr="00466A8D">
        <w:rPr>
          <w:rFonts w:ascii="Century Gothic" w:hAnsi="Century Gothic"/>
          <w:b/>
          <w:sz w:val="20"/>
          <w:szCs w:val="20"/>
        </w:rPr>
        <w:t xml:space="preserve">NA DOSTAWĘ O WARTOŚCI PONIŻEJ </w:t>
      </w:r>
      <w:r w:rsidRPr="00466A8D">
        <w:rPr>
          <w:rFonts w:ascii="Century Gothic" w:hAnsi="Century Gothic"/>
          <w:b/>
          <w:sz w:val="20"/>
          <w:szCs w:val="20"/>
          <w:lang w:val="pl-PL"/>
        </w:rPr>
        <w:t>2</w:t>
      </w:r>
      <w:r w:rsidR="005251AA" w:rsidRPr="00466A8D">
        <w:rPr>
          <w:rFonts w:ascii="Century Gothic" w:hAnsi="Century Gothic"/>
          <w:b/>
          <w:sz w:val="20"/>
          <w:szCs w:val="20"/>
          <w:lang w:val="pl-PL"/>
        </w:rPr>
        <w:t>21</w:t>
      </w:r>
      <w:r w:rsidRPr="00466A8D">
        <w:rPr>
          <w:rFonts w:ascii="Century Gothic" w:hAnsi="Century Gothic"/>
          <w:b/>
          <w:sz w:val="20"/>
          <w:szCs w:val="20"/>
          <w:lang w:val="pl-PL"/>
        </w:rPr>
        <w:t xml:space="preserve"> TYS.</w:t>
      </w:r>
      <w:r w:rsidRPr="00466A8D">
        <w:rPr>
          <w:rFonts w:ascii="Century Gothic" w:hAnsi="Century Gothic"/>
          <w:b/>
          <w:sz w:val="20"/>
          <w:szCs w:val="20"/>
        </w:rPr>
        <w:t xml:space="preserve"> EURO</w:t>
      </w:r>
    </w:p>
    <w:p w:rsidR="00C24B50" w:rsidRPr="00466A8D" w:rsidRDefault="00C24B50" w:rsidP="00EA045E">
      <w:pPr>
        <w:pStyle w:val="Tekstpodstawowy"/>
        <w:spacing w:line="276" w:lineRule="auto"/>
        <w:ind w:right="-5" w:firstLine="4860"/>
        <w:rPr>
          <w:rFonts w:ascii="Century Gothic" w:hAnsi="Century Gothic" w:cs="Times New Roman"/>
          <w:sz w:val="20"/>
          <w:szCs w:val="22"/>
        </w:rPr>
      </w:pPr>
    </w:p>
    <w:p w:rsidR="00D72431" w:rsidRPr="00954780" w:rsidRDefault="00D72431" w:rsidP="00AB5B83">
      <w:pPr>
        <w:pStyle w:val="Tekstpodstawowy"/>
        <w:spacing w:line="276" w:lineRule="auto"/>
        <w:ind w:right="-427"/>
        <w:rPr>
          <w:rFonts w:ascii="Century Gothic" w:hAnsi="Century Gothic"/>
          <w:b/>
          <w:sz w:val="20"/>
          <w:szCs w:val="22"/>
        </w:rPr>
      </w:pPr>
    </w:p>
    <w:p w:rsidR="00C24B50" w:rsidRPr="00B50977" w:rsidRDefault="008C3983" w:rsidP="00780E4F">
      <w:pPr>
        <w:pStyle w:val="Tekstpodstawowy"/>
        <w:spacing w:line="276" w:lineRule="auto"/>
        <w:ind w:right="-427"/>
        <w:rPr>
          <w:rFonts w:ascii="Century Gothic" w:hAnsi="Century Gothic"/>
          <w:b/>
          <w:sz w:val="20"/>
          <w:szCs w:val="22"/>
          <w:lang w:val="pl-PL"/>
        </w:rPr>
      </w:pPr>
      <w:r w:rsidRPr="00954780">
        <w:rPr>
          <w:rFonts w:ascii="Century Gothic" w:hAnsi="Century Gothic"/>
          <w:b/>
          <w:sz w:val="20"/>
          <w:szCs w:val="22"/>
        </w:rPr>
        <w:t>Numer sprawy: UKW/DZP-281</w:t>
      </w:r>
      <w:r w:rsidR="00C24B50" w:rsidRPr="00954780">
        <w:rPr>
          <w:rFonts w:ascii="Century Gothic" w:hAnsi="Century Gothic"/>
          <w:b/>
          <w:sz w:val="20"/>
          <w:szCs w:val="22"/>
        </w:rPr>
        <w:t>-D-</w:t>
      </w:r>
      <w:r w:rsidR="00F97EB3">
        <w:rPr>
          <w:rFonts w:ascii="Century Gothic" w:hAnsi="Century Gothic"/>
          <w:b/>
          <w:sz w:val="20"/>
          <w:szCs w:val="22"/>
          <w:lang w:val="pl-PL"/>
        </w:rPr>
        <w:t>91</w:t>
      </w:r>
      <w:r w:rsidR="004C2B8D" w:rsidRPr="00954780">
        <w:rPr>
          <w:rFonts w:ascii="Century Gothic" w:hAnsi="Century Gothic"/>
          <w:b/>
          <w:sz w:val="20"/>
          <w:szCs w:val="22"/>
        </w:rPr>
        <w:t>/201</w:t>
      </w:r>
      <w:r w:rsidR="00B50977">
        <w:rPr>
          <w:rFonts w:ascii="Century Gothic" w:hAnsi="Century Gothic"/>
          <w:b/>
          <w:sz w:val="20"/>
          <w:szCs w:val="22"/>
          <w:lang w:val="pl-PL"/>
        </w:rPr>
        <w:t>9</w:t>
      </w:r>
    </w:p>
    <w:p w:rsidR="00C24B50" w:rsidRPr="00954780" w:rsidRDefault="00C24B50" w:rsidP="00AB5B83">
      <w:pPr>
        <w:pStyle w:val="Tekstpodstawowy"/>
        <w:spacing w:line="276" w:lineRule="auto"/>
        <w:ind w:right="-427"/>
        <w:rPr>
          <w:rFonts w:ascii="Century Gothic" w:hAnsi="Century Gothic" w:cs="Times New Roman"/>
          <w:b/>
          <w:sz w:val="20"/>
          <w:szCs w:val="22"/>
          <w:u w:val="single"/>
        </w:rPr>
      </w:pPr>
    </w:p>
    <w:p w:rsidR="00C24B50" w:rsidRPr="00954780" w:rsidRDefault="00C24B50" w:rsidP="00AB5B83">
      <w:pPr>
        <w:pStyle w:val="Tekstpodstawowy"/>
        <w:spacing w:line="276" w:lineRule="auto"/>
        <w:ind w:right="-341"/>
        <w:rPr>
          <w:rFonts w:ascii="Century Gothic" w:hAnsi="Century Gothic"/>
          <w:sz w:val="20"/>
          <w:szCs w:val="22"/>
        </w:rPr>
      </w:pPr>
    </w:p>
    <w:p w:rsidR="00C24B50" w:rsidRPr="00954780" w:rsidRDefault="00C24B50" w:rsidP="00AB5B83">
      <w:pPr>
        <w:pStyle w:val="Tekstpodstawowy"/>
        <w:spacing w:line="276" w:lineRule="auto"/>
        <w:ind w:right="-341"/>
        <w:rPr>
          <w:rFonts w:ascii="Century Gothic" w:hAnsi="Century Gothic" w:cs="Times New Roman"/>
          <w:sz w:val="20"/>
          <w:szCs w:val="22"/>
        </w:rPr>
      </w:pP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lang w:val="pl-PL"/>
        </w:rPr>
      </w:pPr>
      <w:r w:rsidRPr="00954780">
        <w:rPr>
          <w:rFonts w:ascii="Century Gothic" w:hAnsi="Century Gothic" w:cs="Times New Roman"/>
          <w:sz w:val="20"/>
          <w:szCs w:val="22"/>
        </w:rPr>
        <w:t>Zatwierdził:</w:t>
      </w:r>
    </w:p>
    <w:p w:rsidR="00F97EB3" w:rsidRDefault="00F97EB3" w:rsidP="005E6B28">
      <w:pPr>
        <w:pStyle w:val="Tekstpodstawowy"/>
        <w:spacing w:line="276" w:lineRule="auto"/>
        <w:ind w:right="-341" w:firstLine="6379"/>
        <w:jc w:val="center"/>
        <w:rPr>
          <w:rFonts w:ascii="Century Gothic" w:hAnsi="Century Gothic" w:cs="Times New Roman"/>
          <w:sz w:val="20"/>
          <w:szCs w:val="22"/>
        </w:rPr>
      </w:pPr>
    </w:p>
    <w:p w:rsidR="00F97EB3" w:rsidRDefault="00317CCE" w:rsidP="005E6B28">
      <w:pPr>
        <w:pStyle w:val="Tekstpodstawowy"/>
        <w:spacing w:line="276" w:lineRule="auto"/>
        <w:ind w:right="-341" w:firstLine="6379"/>
        <w:jc w:val="center"/>
        <w:rPr>
          <w:rFonts w:ascii="Century Gothic" w:hAnsi="Century Gothic" w:cs="Times New Roman"/>
          <w:sz w:val="20"/>
          <w:szCs w:val="22"/>
          <w:lang w:val="pl-PL"/>
        </w:rPr>
      </w:pPr>
      <w:r>
        <w:rPr>
          <w:rFonts w:ascii="Century Gothic" w:hAnsi="Century Gothic" w:cs="Times New Roman"/>
          <w:sz w:val="20"/>
          <w:szCs w:val="22"/>
          <w:lang w:val="pl-PL"/>
        </w:rPr>
        <w:t>Z-ca Kanclerza</w:t>
      </w:r>
    </w:p>
    <w:p w:rsidR="00317CCE" w:rsidRPr="00317CCE" w:rsidRDefault="00317CCE" w:rsidP="005E6B28">
      <w:pPr>
        <w:pStyle w:val="Tekstpodstawowy"/>
        <w:spacing w:line="276" w:lineRule="auto"/>
        <w:ind w:right="-341" w:firstLine="6379"/>
        <w:jc w:val="center"/>
        <w:rPr>
          <w:rFonts w:ascii="Century Gothic" w:hAnsi="Century Gothic" w:cs="Times New Roman"/>
          <w:sz w:val="20"/>
          <w:szCs w:val="22"/>
          <w:lang w:val="pl-PL"/>
        </w:rPr>
      </w:pPr>
      <w:r>
        <w:rPr>
          <w:rFonts w:ascii="Century Gothic" w:hAnsi="Century Gothic" w:cs="Times New Roman"/>
          <w:sz w:val="20"/>
          <w:szCs w:val="22"/>
          <w:lang w:val="pl-PL"/>
        </w:rPr>
        <w:t xml:space="preserve">Mgr Mariola </w:t>
      </w:r>
      <w:proofErr w:type="spellStart"/>
      <w:r>
        <w:rPr>
          <w:rFonts w:ascii="Century Gothic" w:hAnsi="Century Gothic" w:cs="Times New Roman"/>
          <w:sz w:val="20"/>
          <w:szCs w:val="22"/>
          <w:lang w:val="pl-PL"/>
        </w:rPr>
        <w:t>Majorkowska</w:t>
      </w:r>
      <w:proofErr w:type="spellEnd"/>
    </w:p>
    <w:p w:rsidR="00F97EB3" w:rsidRDefault="00F97EB3" w:rsidP="005E6B28">
      <w:pPr>
        <w:pStyle w:val="Tekstpodstawowy"/>
        <w:spacing w:line="276" w:lineRule="auto"/>
        <w:ind w:right="-341" w:firstLine="6379"/>
        <w:jc w:val="center"/>
        <w:rPr>
          <w:rFonts w:ascii="Century Gothic" w:hAnsi="Century Gothic" w:cs="Times New Roman"/>
          <w:sz w:val="20"/>
          <w:szCs w:val="22"/>
        </w:rPr>
      </w:pPr>
    </w:p>
    <w:p w:rsidR="00C24B50" w:rsidRPr="00954780" w:rsidRDefault="00C24B50" w:rsidP="005E6B28">
      <w:pPr>
        <w:pStyle w:val="Tekstpodstawowy"/>
        <w:spacing w:line="276" w:lineRule="auto"/>
        <w:ind w:right="-341" w:firstLine="6379"/>
        <w:jc w:val="center"/>
        <w:rPr>
          <w:rFonts w:ascii="Century Gothic" w:hAnsi="Century Gothic" w:cs="Times New Roman"/>
          <w:sz w:val="20"/>
          <w:szCs w:val="22"/>
        </w:rPr>
      </w:pPr>
      <w:r w:rsidRPr="00954780">
        <w:rPr>
          <w:rFonts w:ascii="Century Gothic" w:hAnsi="Century Gothic" w:cs="Times New Roman"/>
          <w:sz w:val="20"/>
          <w:szCs w:val="22"/>
        </w:rPr>
        <w:t>................................</w:t>
      </w:r>
    </w:p>
    <w:p w:rsidR="00C24B50" w:rsidRPr="00954780" w:rsidRDefault="00070760" w:rsidP="005E6B28">
      <w:pPr>
        <w:pStyle w:val="Tekstpodstawowy"/>
        <w:spacing w:line="276" w:lineRule="auto"/>
        <w:ind w:right="-341" w:firstLine="6379"/>
        <w:jc w:val="center"/>
        <w:rPr>
          <w:rFonts w:ascii="Century Gothic" w:hAnsi="Century Gothic" w:cs="Times New Roman"/>
          <w:i/>
          <w:sz w:val="20"/>
          <w:szCs w:val="22"/>
          <w:lang w:val="pl-PL"/>
        </w:rPr>
      </w:pPr>
      <w:r w:rsidRPr="00954780">
        <w:rPr>
          <w:rFonts w:ascii="Century Gothic" w:hAnsi="Century Gothic" w:cs="Times New Roman"/>
          <w:i/>
          <w:sz w:val="20"/>
          <w:szCs w:val="22"/>
        </w:rPr>
        <w:t>(pieczęć i podpis</w:t>
      </w:r>
      <w:r w:rsidR="005E6B28" w:rsidRPr="00954780">
        <w:rPr>
          <w:rFonts w:ascii="Century Gothic" w:hAnsi="Century Gothic" w:cs="Times New Roman"/>
          <w:i/>
          <w:sz w:val="20"/>
          <w:szCs w:val="22"/>
          <w:lang w:val="pl-PL"/>
        </w:rPr>
        <w:t>)</w:t>
      </w:r>
    </w:p>
    <w:p w:rsidR="005E6B28" w:rsidRPr="00234A54" w:rsidRDefault="005E6B28" w:rsidP="00AB5B83">
      <w:pPr>
        <w:pStyle w:val="Tekstpodstawowy"/>
        <w:spacing w:line="276" w:lineRule="auto"/>
        <w:ind w:right="-341"/>
        <w:jc w:val="both"/>
        <w:rPr>
          <w:rFonts w:ascii="Century Gothic" w:hAnsi="Century Gothic" w:cs="Times New Roman"/>
          <w:sz w:val="20"/>
          <w:szCs w:val="22"/>
          <w:lang w:val="pl-PL"/>
        </w:rPr>
      </w:pPr>
    </w:p>
    <w:p w:rsidR="00C24B50" w:rsidRPr="00234A54" w:rsidRDefault="00C24B50" w:rsidP="00AB5B83">
      <w:pPr>
        <w:pStyle w:val="Tekstpodstawowy"/>
        <w:spacing w:line="276" w:lineRule="auto"/>
        <w:ind w:right="-341"/>
        <w:jc w:val="both"/>
        <w:rPr>
          <w:rFonts w:ascii="Century Gothic" w:hAnsi="Century Gothic" w:cs="Times New Roman"/>
          <w:sz w:val="20"/>
          <w:szCs w:val="22"/>
        </w:rPr>
      </w:pPr>
    </w:p>
    <w:p w:rsidR="00EA045E" w:rsidRPr="00234A54" w:rsidRDefault="005251AA" w:rsidP="00E13C4B">
      <w:pPr>
        <w:pStyle w:val="Tekstpodstawowy"/>
        <w:spacing w:line="276" w:lineRule="auto"/>
        <w:ind w:right="-341"/>
        <w:rPr>
          <w:rFonts w:ascii="Century Gothic" w:hAnsi="Century Gothic" w:cs="Times New Roman"/>
          <w:sz w:val="20"/>
        </w:rPr>
      </w:pPr>
      <w:r w:rsidRPr="00234A54">
        <w:rPr>
          <w:rFonts w:ascii="Century Gothic" w:hAnsi="Century Gothic" w:cs="Times New Roman"/>
          <w:sz w:val="20"/>
        </w:rPr>
        <w:t>Bydgoszcz, dnia</w:t>
      </w:r>
      <w:r w:rsidRPr="00234A54">
        <w:rPr>
          <w:rFonts w:ascii="Century Gothic" w:hAnsi="Century Gothic" w:cs="Times New Roman"/>
          <w:sz w:val="20"/>
          <w:lang w:val="pl-PL"/>
        </w:rPr>
        <w:t xml:space="preserve"> </w:t>
      </w:r>
      <w:r w:rsidR="00F97EB3">
        <w:rPr>
          <w:rFonts w:ascii="Century Gothic" w:hAnsi="Century Gothic" w:cs="Times New Roman"/>
          <w:sz w:val="20"/>
          <w:lang w:val="pl-PL"/>
        </w:rPr>
        <w:t>0</w:t>
      </w:r>
      <w:r w:rsidR="004E0076">
        <w:rPr>
          <w:rFonts w:ascii="Century Gothic" w:hAnsi="Century Gothic" w:cs="Times New Roman"/>
          <w:sz w:val="20"/>
          <w:lang w:val="pl-PL"/>
        </w:rPr>
        <w:t>9</w:t>
      </w:r>
      <w:r w:rsidR="00B50977">
        <w:rPr>
          <w:rFonts w:ascii="Century Gothic" w:hAnsi="Century Gothic" w:cs="Times New Roman"/>
          <w:sz w:val="20"/>
          <w:lang w:val="pl-PL"/>
        </w:rPr>
        <w:t>.0</w:t>
      </w:r>
      <w:r w:rsidR="00F97EB3">
        <w:rPr>
          <w:rFonts w:ascii="Century Gothic" w:hAnsi="Century Gothic" w:cs="Times New Roman"/>
          <w:sz w:val="20"/>
          <w:lang w:val="pl-PL"/>
        </w:rPr>
        <w:t>8</w:t>
      </w:r>
      <w:r w:rsidR="00495DB3" w:rsidRPr="00234A54">
        <w:rPr>
          <w:rFonts w:ascii="Century Gothic" w:hAnsi="Century Gothic" w:cs="Times New Roman"/>
          <w:sz w:val="20"/>
          <w:lang w:val="pl-PL"/>
        </w:rPr>
        <w:t>.</w:t>
      </w:r>
      <w:r w:rsidR="004C2B8D" w:rsidRPr="00234A54">
        <w:rPr>
          <w:rFonts w:ascii="Century Gothic" w:hAnsi="Century Gothic" w:cs="Times New Roman"/>
          <w:sz w:val="20"/>
        </w:rPr>
        <w:t>20</w:t>
      </w:r>
      <w:r w:rsidR="00CC256D" w:rsidRPr="00234A54">
        <w:rPr>
          <w:rFonts w:ascii="Century Gothic" w:hAnsi="Century Gothic" w:cs="Times New Roman"/>
          <w:sz w:val="20"/>
          <w:lang w:val="pl-PL"/>
        </w:rPr>
        <w:t>1</w:t>
      </w:r>
      <w:r w:rsidR="00B50977">
        <w:rPr>
          <w:rFonts w:ascii="Century Gothic" w:hAnsi="Century Gothic" w:cs="Times New Roman"/>
          <w:sz w:val="20"/>
          <w:lang w:val="pl-PL"/>
        </w:rPr>
        <w:t>9</w:t>
      </w:r>
      <w:r w:rsidR="00C24B50" w:rsidRPr="00234A54">
        <w:rPr>
          <w:rFonts w:ascii="Century Gothic" w:hAnsi="Century Gothic" w:cs="Times New Roman"/>
          <w:sz w:val="20"/>
        </w:rPr>
        <w:t xml:space="preserve"> r</w:t>
      </w:r>
      <w:r w:rsidR="00E13C4B" w:rsidRPr="00234A54">
        <w:rPr>
          <w:rFonts w:ascii="Century Gothic" w:hAnsi="Century Gothic" w:cs="Times New Roman"/>
          <w:sz w:val="20"/>
        </w:rPr>
        <w:t>.</w:t>
      </w:r>
    </w:p>
    <w:p w:rsidR="007D22EC" w:rsidRPr="00234A54" w:rsidRDefault="00C24B50" w:rsidP="00E13C4B">
      <w:pPr>
        <w:pStyle w:val="Tekstpodstawowy"/>
        <w:spacing w:line="276" w:lineRule="auto"/>
        <w:ind w:right="-341"/>
        <w:rPr>
          <w:rFonts w:ascii="Century Gothic" w:hAnsi="Century Gothic"/>
        </w:rPr>
      </w:pPr>
      <w:r w:rsidRPr="00234A54">
        <w:br w:type="page"/>
      </w:r>
    </w:p>
    <w:p w:rsidR="00F94DD3" w:rsidRPr="00466A8D" w:rsidRDefault="00F94DD3" w:rsidP="00E13C4B">
      <w:pPr>
        <w:pStyle w:val="Tekstpodstawowy"/>
        <w:spacing w:line="276" w:lineRule="auto"/>
        <w:ind w:right="-341"/>
        <w:rPr>
          <w:rFonts w:ascii="Century Gothic" w:hAnsi="Century Gothic"/>
        </w:rPr>
      </w:pPr>
    </w:p>
    <w:p w:rsidR="00C24B50" w:rsidRPr="00466A8D" w:rsidRDefault="00C24B50" w:rsidP="007D22EC">
      <w:pPr>
        <w:pStyle w:val="Tekstpodstawowy"/>
        <w:spacing w:line="276" w:lineRule="auto"/>
        <w:ind w:right="-341"/>
        <w:jc w:val="center"/>
        <w:rPr>
          <w:rFonts w:ascii="Century Gothic" w:hAnsi="Century Gothic" w:cs="Times New Roman"/>
          <w:sz w:val="18"/>
          <w:szCs w:val="20"/>
        </w:rPr>
      </w:pPr>
      <w:r w:rsidRPr="00466A8D">
        <w:rPr>
          <w:rFonts w:ascii="Century Gothic" w:hAnsi="Century Gothic"/>
          <w:szCs w:val="20"/>
        </w:rPr>
        <w:t>Specyfikacja Istotny</w:t>
      </w:r>
      <w:r w:rsidR="005426BA" w:rsidRPr="00466A8D">
        <w:rPr>
          <w:rFonts w:ascii="Century Gothic" w:hAnsi="Century Gothic"/>
          <w:szCs w:val="20"/>
        </w:rPr>
        <w:t>ch Warunków Zamówienia (SIWZ)</w:t>
      </w:r>
    </w:p>
    <w:p w:rsidR="00C24B50" w:rsidRPr="00466A8D" w:rsidRDefault="00C24B50" w:rsidP="00AB5B83">
      <w:pPr>
        <w:spacing w:line="276" w:lineRule="auto"/>
        <w:ind w:right="-341"/>
        <w:jc w:val="both"/>
        <w:rPr>
          <w:rFonts w:ascii="Century Gothic" w:hAnsi="Century Gothic"/>
          <w:b/>
          <w:bCs/>
          <w:sz w:val="20"/>
          <w:szCs w:val="20"/>
        </w:rPr>
      </w:pPr>
    </w:p>
    <w:p w:rsidR="00C24B50" w:rsidRPr="00466A8D" w:rsidRDefault="00C24B50" w:rsidP="00AB5B83">
      <w:pPr>
        <w:spacing w:line="276" w:lineRule="auto"/>
        <w:jc w:val="both"/>
        <w:rPr>
          <w:rFonts w:ascii="Century Gothic" w:hAnsi="Century Gothic"/>
          <w:b/>
          <w:bCs/>
          <w:sz w:val="20"/>
          <w:szCs w:val="20"/>
        </w:rPr>
      </w:pPr>
    </w:p>
    <w:p w:rsidR="00C24B50" w:rsidRPr="00466A8D" w:rsidRDefault="00C24B50" w:rsidP="00AB5B83">
      <w:pPr>
        <w:pStyle w:val="zacznik"/>
        <w:spacing w:line="276" w:lineRule="auto"/>
        <w:rPr>
          <w:rFonts w:ascii="Century Gothic" w:hAnsi="Century Gothic"/>
        </w:rPr>
      </w:pPr>
    </w:p>
    <w:p w:rsidR="00C24B50" w:rsidRPr="00466A8D" w:rsidRDefault="003075C0" w:rsidP="003075C0">
      <w:pPr>
        <w:pStyle w:val="zacznik"/>
        <w:tabs>
          <w:tab w:val="clear" w:pos="1701"/>
          <w:tab w:val="left" w:pos="1985"/>
        </w:tabs>
        <w:spacing w:line="360" w:lineRule="auto"/>
        <w:ind w:left="1985" w:hanging="1985"/>
        <w:rPr>
          <w:rFonts w:ascii="Century Gothic" w:hAnsi="Century Gothic"/>
          <w:i w:val="0"/>
          <w:iCs w:val="0"/>
          <w:sz w:val="20"/>
          <w:szCs w:val="20"/>
        </w:rPr>
      </w:pPr>
      <w:r w:rsidRPr="00466A8D">
        <w:rPr>
          <w:rStyle w:val="tekstdokbold"/>
          <w:rFonts w:ascii="Century Gothic" w:hAnsi="Century Gothic" w:cs="Times New Roman"/>
          <w:i w:val="0"/>
          <w:iCs w:val="0"/>
          <w:sz w:val="20"/>
          <w:szCs w:val="20"/>
        </w:rPr>
        <w:t>Rozdział 1:</w:t>
      </w:r>
      <w:r w:rsidRPr="00466A8D">
        <w:rPr>
          <w:rStyle w:val="tekstdokbold"/>
          <w:rFonts w:ascii="Century Gothic" w:hAnsi="Century Gothic" w:cs="Times New Roman"/>
          <w:i w:val="0"/>
          <w:iCs w:val="0"/>
          <w:sz w:val="20"/>
          <w:szCs w:val="20"/>
        </w:rPr>
        <w:tab/>
      </w:r>
      <w:r w:rsidR="00C24B50" w:rsidRPr="00466A8D">
        <w:rPr>
          <w:rStyle w:val="tekstdokbold"/>
          <w:rFonts w:ascii="Century Gothic" w:hAnsi="Century Gothic" w:cs="Times New Roman"/>
          <w:i w:val="0"/>
          <w:iCs w:val="0"/>
          <w:sz w:val="20"/>
          <w:szCs w:val="20"/>
        </w:rPr>
        <w:t xml:space="preserve">Instrukcja dla Wykonawców </w:t>
      </w:r>
      <w:r w:rsidR="00C24B50" w:rsidRPr="00466A8D">
        <w:rPr>
          <w:rFonts w:ascii="Century Gothic" w:hAnsi="Century Gothic"/>
          <w:b/>
          <w:i w:val="0"/>
          <w:iCs w:val="0"/>
          <w:sz w:val="20"/>
          <w:szCs w:val="20"/>
        </w:rPr>
        <w:t>(IDW)</w:t>
      </w:r>
    </w:p>
    <w:p w:rsidR="00C24B50" w:rsidRPr="00466A8D" w:rsidRDefault="003075C0" w:rsidP="003075C0">
      <w:pPr>
        <w:pStyle w:val="zacznik"/>
        <w:tabs>
          <w:tab w:val="clear" w:pos="1701"/>
          <w:tab w:val="left" w:pos="1985"/>
        </w:tabs>
        <w:spacing w:line="360" w:lineRule="auto"/>
        <w:ind w:left="1985" w:hanging="1985"/>
        <w:rPr>
          <w:rStyle w:val="tekstdokbold"/>
          <w:rFonts w:ascii="Century Gothic" w:hAnsi="Century Gothic" w:cs="Times New Roman"/>
          <w:i w:val="0"/>
          <w:iCs w:val="0"/>
          <w:sz w:val="20"/>
          <w:szCs w:val="20"/>
          <w:lang w:val="pl-PL"/>
        </w:rPr>
      </w:pPr>
      <w:r w:rsidRPr="00466A8D">
        <w:rPr>
          <w:rStyle w:val="tekstdokbold"/>
          <w:rFonts w:ascii="Century Gothic" w:hAnsi="Century Gothic" w:cs="Times New Roman"/>
          <w:i w:val="0"/>
          <w:iCs w:val="0"/>
          <w:sz w:val="20"/>
          <w:szCs w:val="20"/>
        </w:rPr>
        <w:t xml:space="preserve">Rozdział 2: </w:t>
      </w:r>
      <w:r w:rsidRPr="00466A8D">
        <w:rPr>
          <w:rStyle w:val="tekstdokbold"/>
          <w:rFonts w:ascii="Century Gothic" w:hAnsi="Century Gothic" w:cs="Times New Roman"/>
          <w:i w:val="0"/>
          <w:iCs w:val="0"/>
          <w:sz w:val="20"/>
          <w:szCs w:val="20"/>
        </w:rPr>
        <w:tab/>
      </w:r>
      <w:r w:rsidR="005426BA" w:rsidRPr="00466A8D">
        <w:rPr>
          <w:rStyle w:val="tekstdokbold"/>
          <w:rFonts w:ascii="Century Gothic" w:hAnsi="Century Gothic" w:cs="Times New Roman"/>
          <w:i w:val="0"/>
          <w:iCs w:val="0"/>
          <w:sz w:val="20"/>
          <w:szCs w:val="20"/>
          <w:lang w:val="pl-PL"/>
        </w:rPr>
        <w:t>Załączniki stanowiące integralną część SIWZ</w:t>
      </w:r>
      <w:r w:rsidRPr="00466A8D">
        <w:rPr>
          <w:rStyle w:val="tekstdokbold"/>
          <w:rFonts w:ascii="Century Gothic" w:hAnsi="Century Gothic" w:cs="Times New Roman"/>
          <w:i w:val="0"/>
          <w:iCs w:val="0"/>
          <w:sz w:val="20"/>
          <w:szCs w:val="20"/>
        </w:rPr>
        <w:t>:</w:t>
      </w:r>
    </w:p>
    <w:p w:rsidR="00C24B50" w:rsidRPr="00466A8D" w:rsidRDefault="00C24B50" w:rsidP="00AB5B83">
      <w:pPr>
        <w:pStyle w:val="zacznik"/>
        <w:spacing w:line="276" w:lineRule="auto"/>
        <w:rPr>
          <w:rFonts w:ascii="Century Gothic" w:hAnsi="Century Gothic"/>
        </w:rPr>
      </w:pPr>
    </w:p>
    <w:p w:rsidR="00C24B50" w:rsidRPr="00466A8D" w:rsidRDefault="005426BA" w:rsidP="005E6B28">
      <w:pPr>
        <w:pStyle w:val="Tekstpodstawowy"/>
        <w:tabs>
          <w:tab w:val="left" w:pos="1701"/>
        </w:tabs>
        <w:spacing w:after="120"/>
        <w:ind w:right="-425"/>
        <w:rPr>
          <w:rFonts w:ascii="Century Gothic" w:hAnsi="Century Gothic"/>
          <w:iCs/>
          <w:sz w:val="20"/>
          <w:szCs w:val="20"/>
          <w:lang w:val="pl-PL"/>
        </w:rPr>
      </w:pPr>
      <w:r w:rsidRPr="00466A8D">
        <w:rPr>
          <w:rFonts w:ascii="Century Gothic" w:hAnsi="Century Gothic"/>
          <w:iCs/>
          <w:sz w:val="20"/>
          <w:szCs w:val="20"/>
          <w:lang w:val="pl-PL"/>
        </w:rPr>
        <w:t xml:space="preserve">Załącznik nr </w:t>
      </w:r>
      <w:r w:rsidR="005E6B28" w:rsidRPr="00466A8D">
        <w:rPr>
          <w:rFonts w:ascii="Century Gothic" w:hAnsi="Century Gothic"/>
          <w:iCs/>
          <w:sz w:val="20"/>
          <w:szCs w:val="20"/>
        </w:rPr>
        <w:t>1</w:t>
      </w:r>
      <w:r w:rsidR="005E6B28" w:rsidRPr="00466A8D">
        <w:rPr>
          <w:rFonts w:ascii="Century Gothic" w:hAnsi="Century Gothic"/>
          <w:iCs/>
          <w:sz w:val="20"/>
          <w:szCs w:val="20"/>
          <w:lang w:val="pl-PL"/>
        </w:rPr>
        <w:tab/>
      </w:r>
      <w:r w:rsidR="00B17B6B" w:rsidRPr="00466A8D">
        <w:rPr>
          <w:rFonts w:ascii="Century Gothic" w:hAnsi="Century Gothic"/>
          <w:iCs/>
          <w:sz w:val="20"/>
          <w:szCs w:val="20"/>
        </w:rPr>
        <w:t xml:space="preserve">Formularz </w:t>
      </w:r>
      <w:r w:rsidR="00B17B6B" w:rsidRPr="00466A8D">
        <w:rPr>
          <w:rFonts w:ascii="Century Gothic" w:hAnsi="Century Gothic"/>
          <w:iCs/>
          <w:sz w:val="20"/>
          <w:szCs w:val="20"/>
          <w:lang w:val="pl-PL"/>
        </w:rPr>
        <w:t>oferty</w:t>
      </w:r>
    </w:p>
    <w:p w:rsidR="00C24B50" w:rsidRPr="00466A8D" w:rsidRDefault="005426BA" w:rsidP="005E6B28">
      <w:pPr>
        <w:pStyle w:val="Tekstpodstawowy"/>
        <w:tabs>
          <w:tab w:val="left" w:pos="1701"/>
        </w:tabs>
        <w:spacing w:after="120"/>
        <w:ind w:right="-425"/>
        <w:rPr>
          <w:rFonts w:ascii="Century Gothic" w:hAnsi="Century Gothic"/>
          <w:iCs/>
          <w:sz w:val="20"/>
          <w:szCs w:val="20"/>
          <w:lang w:val="pl-PL"/>
        </w:rPr>
      </w:pPr>
      <w:r w:rsidRPr="00466A8D">
        <w:rPr>
          <w:rFonts w:ascii="Century Gothic" w:hAnsi="Century Gothic"/>
          <w:iCs/>
          <w:sz w:val="20"/>
          <w:szCs w:val="20"/>
          <w:lang w:val="pl-PL"/>
        </w:rPr>
        <w:t xml:space="preserve">Załącznik nr </w:t>
      </w:r>
      <w:r w:rsidR="00B17B6B" w:rsidRPr="00466A8D">
        <w:rPr>
          <w:rFonts w:ascii="Century Gothic" w:hAnsi="Century Gothic"/>
          <w:iCs/>
          <w:sz w:val="20"/>
          <w:szCs w:val="20"/>
          <w:lang w:val="pl-PL"/>
        </w:rPr>
        <w:t>2</w:t>
      </w:r>
      <w:r w:rsidRPr="00466A8D">
        <w:rPr>
          <w:rFonts w:ascii="Century Gothic" w:hAnsi="Century Gothic"/>
          <w:iCs/>
          <w:sz w:val="20"/>
          <w:szCs w:val="20"/>
          <w:lang w:val="pl-PL"/>
        </w:rPr>
        <w:tab/>
      </w:r>
      <w:r w:rsidR="00B17B6B" w:rsidRPr="00466A8D">
        <w:rPr>
          <w:rFonts w:ascii="Century Gothic" w:hAnsi="Century Gothic"/>
          <w:iCs/>
          <w:sz w:val="20"/>
          <w:szCs w:val="20"/>
          <w:lang w:val="pl-PL"/>
        </w:rPr>
        <w:t>Formularz cenowy</w:t>
      </w:r>
      <w:r w:rsidR="000D0F26">
        <w:rPr>
          <w:rFonts w:ascii="Century Gothic" w:hAnsi="Century Gothic"/>
          <w:iCs/>
          <w:sz w:val="20"/>
          <w:szCs w:val="20"/>
          <w:lang w:val="pl-PL"/>
        </w:rPr>
        <w:t xml:space="preserve"> (osobny plik)</w:t>
      </w:r>
    </w:p>
    <w:p w:rsidR="004C2B8D" w:rsidRPr="00466A8D" w:rsidRDefault="00AF7A29" w:rsidP="007555F5">
      <w:pPr>
        <w:pStyle w:val="zacznik"/>
        <w:spacing w:line="360" w:lineRule="auto"/>
        <w:ind w:right="-143"/>
        <w:jc w:val="left"/>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Załącznik nr 3</w:t>
      </w:r>
      <w:r w:rsidR="004C2B8D" w:rsidRPr="00466A8D">
        <w:rPr>
          <w:rFonts w:ascii="Century Gothic" w:hAnsi="Century Gothic" w:cs="Times New Roman"/>
          <w:i w:val="0"/>
          <w:iCs w:val="0"/>
          <w:sz w:val="20"/>
          <w:szCs w:val="20"/>
          <w:lang w:val="pl-PL"/>
        </w:rPr>
        <w:tab/>
      </w:r>
      <w:r w:rsidR="00082515" w:rsidRPr="00466A8D">
        <w:rPr>
          <w:rFonts w:ascii="Century Gothic" w:hAnsi="Century Gothic" w:cs="Times New Roman"/>
          <w:i w:val="0"/>
          <w:iCs w:val="0"/>
          <w:sz w:val="20"/>
          <w:szCs w:val="20"/>
          <w:lang w:val="pl-PL"/>
        </w:rPr>
        <w:t xml:space="preserve">Oświadczenie Wykonawcy </w:t>
      </w:r>
      <w:r w:rsidR="007555F5" w:rsidRPr="00466A8D">
        <w:rPr>
          <w:rFonts w:ascii="Century Gothic" w:hAnsi="Century Gothic" w:cs="Times New Roman"/>
          <w:i w:val="0"/>
          <w:iCs w:val="0"/>
          <w:sz w:val="20"/>
          <w:szCs w:val="20"/>
          <w:lang w:val="pl-PL"/>
        </w:rPr>
        <w:t>dotyczące przesłanek</w:t>
      </w:r>
      <w:r w:rsidR="007109D9" w:rsidRPr="00466A8D">
        <w:rPr>
          <w:rFonts w:ascii="Century Gothic" w:hAnsi="Century Gothic" w:cs="Times New Roman"/>
          <w:i w:val="0"/>
          <w:iCs w:val="0"/>
          <w:sz w:val="20"/>
          <w:szCs w:val="20"/>
          <w:lang w:val="pl-PL"/>
        </w:rPr>
        <w:t xml:space="preserve"> wykluczenia z postępowania</w:t>
      </w:r>
    </w:p>
    <w:p w:rsidR="004C2B8D" w:rsidRPr="00466A8D" w:rsidRDefault="005426BA" w:rsidP="005426BA">
      <w:pPr>
        <w:pStyle w:val="zacznik"/>
        <w:spacing w:line="360" w:lineRule="auto"/>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Załącznik nr 4</w:t>
      </w:r>
      <w:r w:rsidR="005E6B28" w:rsidRPr="00466A8D">
        <w:rPr>
          <w:rFonts w:ascii="Century Gothic" w:hAnsi="Century Gothic" w:cs="Times New Roman"/>
          <w:i w:val="0"/>
          <w:iCs w:val="0"/>
          <w:sz w:val="20"/>
          <w:szCs w:val="20"/>
          <w:lang w:val="pl-PL"/>
        </w:rPr>
        <w:tab/>
      </w:r>
      <w:r w:rsidR="00082515" w:rsidRPr="00466A8D">
        <w:rPr>
          <w:rFonts w:ascii="Century Gothic" w:hAnsi="Century Gothic" w:cs="Times New Roman"/>
          <w:i w:val="0"/>
          <w:iCs w:val="0"/>
          <w:sz w:val="20"/>
          <w:szCs w:val="20"/>
          <w:lang w:val="pl-PL"/>
        </w:rPr>
        <w:t xml:space="preserve">Oświadczenie Wykonawcy o spełnianiu </w:t>
      </w:r>
      <w:r w:rsidR="007109D9" w:rsidRPr="00466A8D">
        <w:rPr>
          <w:rFonts w:ascii="Century Gothic" w:hAnsi="Century Gothic" w:cs="Times New Roman"/>
          <w:i w:val="0"/>
          <w:iCs w:val="0"/>
          <w:sz w:val="20"/>
          <w:szCs w:val="20"/>
          <w:lang w:val="pl-PL"/>
        </w:rPr>
        <w:t>warunków udziału w postępowaniu</w:t>
      </w:r>
    </w:p>
    <w:p w:rsidR="00813F78" w:rsidRPr="00466A8D" w:rsidRDefault="00813F78" w:rsidP="00E378E9">
      <w:pPr>
        <w:pStyle w:val="zacznik"/>
        <w:spacing w:line="360" w:lineRule="auto"/>
        <w:ind w:left="1701" w:hanging="1701"/>
        <w:rPr>
          <w:rFonts w:ascii="Century Gothic" w:hAnsi="Century Gothic" w:cs="Times New Roman"/>
          <w:i w:val="0"/>
          <w:iCs w:val="0"/>
          <w:sz w:val="20"/>
          <w:szCs w:val="20"/>
          <w:lang w:val="pl-PL"/>
        </w:rPr>
      </w:pPr>
      <w:r w:rsidRPr="00466A8D">
        <w:rPr>
          <w:rFonts w:ascii="Century Gothic" w:hAnsi="Century Gothic" w:cs="Times New Roman"/>
          <w:i w:val="0"/>
          <w:iCs w:val="0"/>
          <w:sz w:val="20"/>
          <w:szCs w:val="20"/>
          <w:lang w:val="pl-PL"/>
        </w:rPr>
        <w:t xml:space="preserve">Załącznik nr </w:t>
      </w:r>
      <w:r w:rsidR="00C80EA3" w:rsidRPr="00466A8D">
        <w:rPr>
          <w:rFonts w:ascii="Century Gothic" w:hAnsi="Century Gothic" w:cs="Times New Roman"/>
          <w:i w:val="0"/>
          <w:iCs w:val="0"/>
          <w:sz w:val="20"/>
          <w:szCs w:val="20"/>
          <w:lang w:val="pl-PL"/>
        </w:rPr>
        <w:t>5</w:t>
      </w:r>
      <w:r w:rsidRPr="00466A8D">
        <w:rPr>
          <w:rFonts w:ascii="Century Gothic" w:hAnsi="Century Gothic" w:cs="Times New Roman"/>
          <w:i w:val="0"/>
          <w:iCs w:val="0"/>
          <w:sz w:val="20"/>
          <w:szCs w:val="20"/>
          <w:lang w:val="pl-PL"/>
        </w:rPr>
        <w:tab/>
      </w:r>
      <w:r w:rsidR="00E378E9" w:rsidRPr="00466A8D">
        <w:rPr>
          <w:rFonts w:ascii="Century Gothic" w:hAnsi="Century Gothic" w:cs="Times New Roman"/>
          <w:i w:val="0"/>
          <w:iCs w:val="0"/>
          <w:sz w:val="20"/>
          <w:szCs w:val="20"/>
          <w:lang w:val="pl-PL"/>
        </w:rPr>
        <w:t xml:space="preserve">Oświadczenie o powstaniu obowiązku podatkowego u Zamawiającego, o których mowa w art. 91 ust. 3a ustawy </w:t>
      </w:r>
      <w:proofErr w:type="spellStart"/>
      <w:r w:rsidR="00E378E9" w:rsidRPr="00466A8D">
        <w:rPr>
          <w:rFonts w:ascii="Century Gothic" w:hAnsi="Century Gothic" w:cs="Times New Roman"/>
          <w:i w:val="0"/>
          <w:iCs w:val="0"/>
          <w:sz w:val="20"/>
          <w:szCs w:val="20"/>
          <w:lang w:val="pl-PL"/>
        </w:rPr>
        <w:t>Pzp</w:t>
      </w:r>
      <w:proofErr w:type="spellEnd"/>
    </w:p>
    <w:p w:rsidR="003E1F3F" w:rsidRPr="00466A8D" w:rsidRDefault="003E1F3F" w:rsidP="00E378E9">
      <w:pPr>
        <w:pStyle w:val="zacznik"/>
        <w:spacing w:line="360" w:lineRule="auto"/>
        <w:ind w:left="1701" w:hanging="1701"/>
        <w:rPr>
          <w:rFonts w:ascii="Century Gothic" w:hAnsi="Century Gothic" w:cs="Times New Roman"/>
          <w:i w:val="0"/>
          <w:iCs w:val="0"/>
          <w:sz w:val="20"/>
          <w:szCs w:val="20"/>
          <w:lang w:val="pl-PL"/>
        </w:rPr>
      </w:pPr>
      <w:r w:rsidRPr="00466A8D">
        <w:rPr>
          <w:rFonts w:ascii="Century Gothic" w:hAnsi="Century Gothic"/>
          <w:i w:val="0"/>
          <w:iCs w:val="0"/>
          <w:sz w:val="20"/>
          <w:szCs w:val="20"/>
        </w:rPr>
        <w:t>Załącznik nr 6</w:t>
      </w:r>
      <w:r w:rsidRPr="00466A8D">
        <w:rPr>
          <w:rFonts w:ascii="Century Gothic" w:hAnsi="Century Gothic"/>
          <w:i w:val="0"/>
          <w:iCs w:val="0"/>
          <w:sz w:val="20"/>
          <w:szCs w:val="20"/>
        </w:rPr>
        <w:tab/>
        <w:t>Informacja o przynależności/braku przynależności do grupy kapitałowej</w:t>
      </w:r>
    </w:p>
    <w:p w:rsidR="00C24B50" w:rsidRPr="00466A8D" w:rsidRDefault="00C24B50" w:rsidP="00AB5B83">
      <w:pPr>
        <w:pStyle w:val="tekstdokumentu"/>
        <w:spacing w:line="276" w:lineRule="auto"/>
        <w:rPr>
          <w:rFonts w:ascii="Century Gothic" w:hAnsi="Century Gothic"/>
        </w:rPr>
      </w:pPr>
    </w:p>
    <w:p w:rsidR="00C24B50" w:rsidRPr="00466A8D" w:rsidRDefault="00B17B6B" w:rsidP="003075C0">
      <w:pPr>
        <w:pStyle w:val="tekstdokumentu"/>
        <w:tabs>
          <w:tab w:val="left" w:pos="1985"/>
        </w:tabs>
        <w:spacing w:line="276" w:lineRule="auto"/>
        <w:ind w:left="2410" w:hanging="2410"/>
        <w:jc w:val="left"/>
        <w:rPr>
          <w:rFonts w:ascii="Century Gothic" w:hAnsi="Century Gothic"/>
          <w:b/>
        </w:rPr>
      </w:pPr>
      <w:r w:rsidRPr="00466A8D">
        <w:rPr>
          <w:rFonts w:ascii="Century Gothic" w:hAnsi="Century Gothic"/>
          <w:b/>
        </w:rPr>
        <w:t xml:space="preserve">Rozdział </w:t>
      </w:r>
      <w:r w:rsidR="00965CC7" w:rsidRPr="00466A8D">
        <w:rPr>
          <w:rFonts w:ascii="Century Gothic" w:hAnsi="Century Gothic"/>
          <w:b/>
        </w:rPr>
        <w:t>3</w:t>
      </w:r>
      <w:r w:rsidR="00C24B50" w:rsidRPr="00466A8D">
        <w:rPr>
          <w:rFonts w:ascii="Century Gothic" w:hAnsi="Century Gothic"/>
          <w:b/>
        </w:rPr>
        <w:t>:</w:t>
      </w:r>
      <w:r w:rsidR="00C24B50" w:rsidRPr="00466A8D">
        <w:rPr>
          <w:rFonts w:ascii="Century Gothic" w:hAnsi="Century Gothic"/>
        </w:rPr>
        <w:tab/>
      </w:r>
      <w:r w:rsidR="0037072B" w:rsidRPr="00466A8D">
        <w:rPr>
          <w:rFonts w:ascii="Century Gothic" w:hAnsi="Century Gothic"/>
          <w:b/>
          <w:bCs w:val="0"/>
          <w:iCs w:val="0"/>
        </w:rPr>
        <w:t>Istotne dla stron postanowienia umowy (</w:t>
      </w:r>
      <w:r w:rsidRPr="00466A8D">
        <w:rPr>
          <w:rFonts w:ascii="Century Gothic" w:hAnsi="Century Gothic"/>
          <w:b/>
        </w:rPr>
        <w:t xml:space="preserve"> </w:t>
      </w:r>
      <w:r w:rsidR="0037072B" w:rsidRPr="00466A8D">
        <w:rPr>
          <w:rFonts w:ascii="Century Gothic" w:hAnsi="Century Gothic"/>
          <w:b/>
        </w:rPr>
        <w:t>p</w:t>
      </w:r>
      <w:r w:rsidR="00C24B50" w:rsidRPr="00466A8D">
        <w:rPr>
          <w:rFonts w:ascii="Century Gothic" w:hAnsi="Century Gothic"/>
          <w:b/>
        </w:rPr>
        <w:t>rojekt umowy</w:t>
      </w:r>
      <w:r w:rsidR="0037072B" w:rsidRPr="00466A8D">
        <w:rPr>
          <w:rFonts w:ascii="Century Gothic" w:hAnsi="Century Gothic"/>
          <w:b/>
        </w:rPr>
        <w:t>)</w:t>
      </w:r>
    </w:p>
    <w:p w:rsidR="00C24B50" w:rsidRPr="00466A8D" w:rsidRDefault="00C24B50" w:rsidP="00AB5B83">
      <w:pPr>
        <w:pStyle w:val="tekstdokumentu"/>
        <w:spacing w:line="276" w:lineRule="auto"/>
        <w:jc w:val="both"/>
        <w:rPr>
          <w:rFonts w:ascii="Century Gothic" w:hAnsi="Century Gothic"/>
        </w:rPr>
      </w:pPr>
    </w:p>
    <w:p w:rsidR="00C24B50" w:rsidRPr="00466A8D" w:rsidRDefault="0037072B" w:rsidP="003075C0">
      <w:pPr>
        <w:pStyle w:val="tekstdokumentu"/>
        <w:spacing w:line="276" w:lineRule="auto"/>
        <w:ind w:left="1985" w:hanging="1985"/>
        <w:jc w:val="both"/>
        <w:rPr>
          <w:rFonts w:ascii="Century Gothic" w:hAnsi="Century Gothic"/>
        </w:rPr>
      </w:pPr>
      <w:r w:rsidRPr="00466A8D">
        <w:rPr>
          <w:rStyle w:val="tekstdokbold"/>
          <w:rFonts w:ascii="Century Gothic" w:hAnsi="Century Gothic"/>
          <w:bCs w:val="0"/>
        </w:rPr>
        <w:t xml:space="preserve">Rozdział </w:t>
      </w:r>
      <w:r w:rsidR="00965CC7" w:rsidRPr="00466A8D">
        <w:rPr>
          <w:rStyle w:val="tekstdokbold"/>
          <w:rFonts w:ascii="Century Gothic" w:hAnsi="Century Gothic"/>
          <w:bCs w:val="0"/>
        </w:rPr>
        <w:t>4</w:t>
      </w:r>
      <w:r w:rsidR="00C24B50" w:rsidRPr="00466A8D">
        <w:rPr>
          <w:rStyle w:val="tekstdokbold"/>
          <w:rFonts w:ascii="Century Gothic" w:hAnsi="Century Gothic"/>
          <w:bCs w:val="0"/>
        </w:rPr>
        <w:t>:</w:t>
      </w:r>
      <w:r w:rsidR="00C24B50" w:rsidRPr="00466A8D">
        <w:rPr>
          <w:rFonts w:ascii="Century Gothic" w:hAnsi="Century Gothic"/>
        </w:rPr>
        <w:t xml:space="preserve"> </w:t>
      </w:r>
      <w:r w:rsidR="00C24B50" w:rsidRPr="00466A8D">
        <w:rPr>
          <w:rFonts w:ascii="Century Gothic" w:hAnsi="Century Gothic"/>
        </w:rPr>
        <w:tab/>
      </w:r>
      <w:r w:rsidRPr="00466A8D">
        <w:rPr>
          <w:rFonts w:ascii="Century Gothic" w:hAnsi="Century Gothic"/>
          <w:b/>
        </w:rPr>
        <w:t>Opis przedmiotu zamówienia</w:t>
      </w: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pStyle w:val="rozdzia"/>
        <w:spacing w:line="276" w:lineRule="auto"/>
        <w:ind w:right="-341"/>
        <w:rPr>
          <w:rFonts w:ascii="Century Gothic" w:hAnsi="Century Gothic"/>
        </w:rPr>
      </w:pPr>
    </w:p>
    <w:p w:rsidR="00C24B50" w:rsidRPr="00466A8D" w:rsidRDefault="00C24B50" w:rsidP="00AB5B83">
      <w:pPr>
        <w:spacing w:line="276" w:lineRule="auto"/>
        <w:ind w:right="-1"/>
        <w:jc w:val="center"/>
        <w:rPr>
          <w:rFonts w:ascii="Century Gothic" w:hAnsi="Century Gothic"/>
          <w:b/>
          <w:iCs/>
          <w:sz w:val="20"/>
          <w:szCs w:val="22"/>
        </w:rPr>
      </w:pPr>
      <w:r w:rsidRPr="00466A8D">
        <w:rPr>
          <w:rFonts w:ascii="Century Gothic" w:hAnsi="Century Gothic"/>
          <w:sz w:val="22"/>
        </w:rPr>
        <w:br w:type="page"/>
      </w:r>
      <w:r w:rsidRPr="00466A8D">
        <w:rPr>
          <w:rFonts w:ascii="Century Gothic" w:hAnsi="Century Gothic"/>
          <w:b/>
          <w:sz w:val="20"/>
          <w:szCs w:val="22"/>
        </w:rPr>
        <w:lastRenderedPageBreak/>
        <w:t>ROZDZIAŁ 1.</w:t>
      </w:r>
    </w:p>
    <w:p w:rsidR="00C24B50" w:rsidRPr="00466A8D" w:rsidRDefault="00C24B50" w:rsidP="00AB5B83">
      <w:pPr>
        <w:pStyle w:val="rozdzia"/>
        <w:spacing w:line="276" w:lineRule="auto"/>
        <w:ind w:right="-1"/>
        <w:jc w:val="center"/>
        <w:rPr>
          <w:rFonts w:ascii="Century Gothic" w:hAnsi="Century Gothic"/>
          <w:szCs w:val="22"/>
        </w:rPr>
      </w:pPr>
      <w:r w:rsidRPr="00466A8D">
        <w:rPr>
          <w:rFonts w:ascii="Century Gothic" w:hAnsi="Century Gothic"/>
          <w:szCs w:val="22"/>
        </w:rPr>
        <w:t>INSTRUKCJA DLA WYKONAWCÓW (IDW)</w:t>
      </w: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r w:rsidRPr="00466A8D">
        <w:rPr>
          <w:rFonts w:ascii="Century Gothic" w:hAnsi="Century Gothic"/>
          <w:szCs w:val="22"/>
        </w:rPr>
        <w:t xml:space="preserve">1. </w:t>
      </w:r>
      <w:r w:rsidRPr="00466A8D">
        <w:rPr>
          <w:rFonts w:ascii="Century Gothic" w:hAnsi="Century Gothic"/>
          <w:szCs w:val="22"/>
        </w:rPr>
        <w:tab/>
        <w:t xml:space="preserve">ZAMAWIAJĄCY </w:t>
      </w:r>
    </w:p>
    <w:p w:rsidR="00C24B50" w:rsidRPr="00466A8D" w:rsidRDefault="00C24B50" w:rsidP="00AB5B83">
      <w:pPr>
        <w:spacing w:line="276" w:lineRule="auto"/>
        <w:ind w:right="-1" w:firstLine="540"/>
        <w:jc w:val="both"/>
        <w:rPr>
          <w:rFonts w:ascii="Century Gothic" w:hAnsi="Century Gothic"/>
          <w:b/>
          <w:sz w:val="20"/>
          <w:szCs w:val="22"/>
        </w:rPr>
      </w:pPr>
      <w:r w:rsidRPr="00466A8D">
        <w:rPr>
          <w:rFonts w:ascii="Century Gothic" w:hAnsi="Century Gothic"/>
          <w:b/>
          <w:sz w:val="20"/>
          <w:szCs w:val="22"/>
        </w:rPr>
        <w:t>Uniwersytet Kazimierza Wielkiego w Bydgoszczy</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Adres: 85-064 Bydgoszcz, ul. Chodkiewicza 30</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 xml:space="preserve">e-mail: </w:t>
      </w:r>
      <w:r w:rsidRPr="00466A8D">
        <w:rPr>
          <w:rFonts w:ascii="Century Gothic" w:hAnsi="Century Gothic"/>
          <w:b/>
          <w:sz w:val="20"/>
          <w:szCs w:val="22"/>
        </w:rPr>
        <w:t>kancelaria@ukw.edu.pl</w:t>
      </w:r>
    </w:p>
    <w:p w:rsidR="00C24B50" w:rsidRPr="00466A8D" w:rsidRDefault="00C24B50" w:rsidP="00AB5B83">
      <w:pPr>
        <w:spacing w:line="276" w:lineRule="auto"/>
        <w:ind w:left="540" w:right="-1"/>
        <w:rPr>
          <w:rFonts w:ascii="Century Gothic" w:hAnsi="Century Gothic"/>
          <w:sz w:val="20"/>
          <w:szCs w:val="22"/>
        </w:rPr>
      </w:pPr>
      <w:r w:rsidRPr="00466A8D">
        <w:rPr>
          <w:rFonts w:ascii="Century Gothic" w:hAnsi="Century Gothic"/>
          <w:sz w:val="20"/>
          <w:szCs w:val="22"/>
        </w:rPr>
        <w:t xml:space="preserve">adres strony internetowej: </w:t>
      </w:r>
      <w:r w:rsidRPr="00466A8D">
        <w:rPr>
          <w:rFonts w:ascii="Century Gothic" w:hAnsi="Century Gothic"/>
          <w:b/>
          <w:sz w:val="20"/>
          <w:szCs w:val="22"/>
        </w:rPr>
        <w:t>www.ukw.edu.pl</w:t>
      </w:r>
    </w:p>
    <w:p w:rsidR="00C24B50" w:rsidRPr="00466A8D" w:rsidRDefault="00C24B50"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Godziny urzędowania: od 7:15 do 15:15.</w:t>
      </w:r>
    </w:p>
    <w:p w:rsidR="005F673C" w:rsidRPr="00466A8D" w:rsidRDefault="005F673C"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NIP 5542647568</w:t>
      </w:r>
    </w:p>
    <w:p w:rsidR="005F673C" w:rsidRPr="00466A8D" w:rsidRDefault="005F673C" w:rsidP="00AB5B83">
      <w:pPr>
        <w:tabs>
          <w:tab w:val="left" w:pos="270"/>
        </w:tabs>
        <w:spacing w:line="276" w:lineRule="auto"/>
        <w:ind w:left="540" w:right="-1"/>
        <w:jc w:val="both"/>
        <w:rPr>
          <w:rFonts w:ascii="Century Gothic" w:hAnsi="Century Gothic"/>
          <w:sz w:val="20"/>
          <w:szCs w:val="22"/>
        </w:rPr>
      </w:pPr>
      <w:r w:rsidRPr="00466A8D">
        <w:rPr>
          <w:rFonts w:ascii="Century Gothic" w:hAnsi="Century Gothic"/>
          <w:sz w:val="20"/>
          <w:szCs w:val="22"/>
        </w:rPr>
        <w:t>REGON 340057695</w:t>
      </w:r>
    </w:p>
    <w:p w:rsidR="00C24B50" w:rsidRPr="00954780" w:rsidRDefault="00C24B50" w:rsidP="00AB5B83">
      <w:pPr>
        <w:pStyle w:val="rozdzia"/>
        <w:spacing w:line="276" w:lineRule="auto"/>
        <w:ind w:right="-1"/>
        <w:rPr>
          <w:rFonts w:ascii="Century Gothic" w:hAnsi="Century Gothic"/>
          <w:szCs w:val="22"/>
        </w:rPr>
      </w:pPr>
    </w:p>
    <w:p w:rsidR="00C24B50" w:rsidRPr="00954780" w:rsidRDefault="00C24B50" w:rsidP="00AB5B83">
      <w:pPr>
        <w:pStyle w:val="rozdzia"/>
        <w:spacing w:line="276" w:lineRule="auto"/>
        <w:ind w:right="-1"/>
        <w:rPr>
          <w:rFonts w:ascii="Century Gothic" w:hAnsi="Century Gothic"/>
          <w:szCs w:val="22"/>
        </w:rPr>
      </w:pPr>
      <w:r w:rsidRPr="00954780">
        <w:rPr>
          <w:rFonts w:ascii="Century Gothic" w:hAnsi="Century Gothic"/>
          <w:szCs w:val="22"/>
        </w:rPr>
        <w:t xml:space="preserve">2. </w:t>
      </w:r>
      <w:r w:rsidRPr="00954780">
        <w:rPr>
          <w:rFonts w:ascii="Century Gothic" w:hAnsi="Century Gothic"/>
          <w:szCs w:val="22"/>
        </w:rPr>
        <w:tab/>
        <w:t>OZNACZENIE POSTĘPOWANIA</w:t>
      </w:r>
    </w:p>
    <w:p w:rsidR="00C24B50" w:rsidRPr="00B50977" w:rsidRDefault="00C24B50" w:rsidP="00780E4F">
      <w:pPr>
        <w:pStyle w:val="Tekstpodstawowy"/>
        <w:spacing w:line="276" w:lineRule="auto"/>
        <w:ind w:right="-1" w:firstLine="540"/>
        <w:rPr>
          <w:rFonts w:ascii="Century Gothic" w:hAnsi="Century Gothic" w:cs="Times New Roman"/>
          <w:b/>
          <w:sz w:val="20"/>
          <w:szCs w:val="22"/>
          <w:lang w:val="pl-PL"/>
        </w:rPr>
      </w:pPr>
      <w:r w:rsidRPr="00954780">
        <w:rPr>
          <w:rFonts w:ascii="Century Gothic" w:hAnsi="Century Gothic" w:cs="Times New Roman"/>
          <w:sz w:val="20"/>
          <w:szCs w:val="22"/>
        </w:rPr>
        <w:t xml:space="preserve">Postępowanie oznaczone jest znakiem: </w:t>
      </w:r>
      <w:r w:rsidR="008C3983" w:rsidRPr="00954780">
        <w:rPr>
          <w:rFonts w:ascii="Century Gothic" w:hAnsi="Century Gothic" w:cs="Times New Roman"/>
          <w:b/>
          <w:sz w:val="20"/>
          <w:szCs w:val="22"/>
        </w:rPr>
        <w:t>UKW/D</w:t>
      </w:r>
      <w:r w:rsidRPr="00954780">
        <w:rPr>
          <w:rFonts w:ascii="Century Gothic" w:hAnsi="Century Gothic" w:cs="Times New Roman"/>
          <w:b/>
          <w:sz w:val="20"/>
          <w:szCs w:val="22"/>
        </w:rPr>
        <w:t>ZP</w:t>
      </w:r>
      <w:r w:rsidR="008C3983" w:rsidRPr="00954780">
        <w:rPr>
          <w:rFonts w:ascii="Century Gothic" w:hAnsi="Century Gothic" w:cs="Times New Roman"/>
          <w:b/>
          <w:sz w:val="20"/>
          <w:szCs w:val="22"/>
          <w:lang w:val="pl-PL"/>
        </w:rPr>
        <w:t>-281</w:t>
      </w:r>
      <w:r w:rsidR="00084755" w:rsidRPr="00954780">
        <w:rPr>
          <w:rFonts w:ascii="Century Gothic" w:hAnsi="Century Gothic" w:cs="Times New Roman"/>
          <w:b/>
          <w:sz w:val="20"/>
          <w:szCs w:val="22"/>
        </w:rPr>
        <w:t>-</w:t>
      </w:r>
      <w:r w:rsidR="005D4EEC" w:rsidRPr="00954780">
        <w:rPr>
          <w:rFonts w:ascii="Century Gothic" w:hAnsi="Century Gothic" w:cs="Times New Roman"/>
          <w:b/>
          <w:sz w:val="20"/>
          <w:szCs w:val="22"/>
        </w:rPr>
        <w:t>D-</w:t>
      </w:r>
      <w:r w:rsidR="00F97EB3">
        <w:rPr>
          <w:rFonts w:ascii="Century Gothic" w:hAnsi="Century Gothic" w:cs="Times New Roman"/>
          <w:b/>
          <w:sz w:val="20"/>
          <w:szCs w:val="22"/>
          <w:lang w:val="pl-PL"/>
        </w:rPr>
        <w:t>91</w:t>
      </w:r>
      <w:r w:rsidR="004C2B8D" w:rsidRPr="00954780">
        <w:rPr>
          <w:rFonts w:ascii="Century Gothic" w:hAnsi="Century Gothic" w:cs="Times New Roman"/>
          <w:b/>
          <w:sz w:val="20"/>
          <w:szCs w:val="22"/>
        </w:rPr>
        <w:t>/201</w:t>
      </w:r>
      <w:r w:rsidR="00B50977">
        <w:rPr>
          <w:rFonts w:ascii="Century Gothic" w:hAnsi="Century Gothic" w:cs="Times New Roman"/>
          <w:b/>
          <w:sz w:val="20"/>
          <w:szCs w:val="22"/>
          <w:lang w:val="pl-PL"/>
        </w:rPr>
        <w:t>9</w:t>
      </w:r>
    </w:p>
    <w:p w:rsidR="00C24B50" w:rsidRPr="00466A8D" w:rsidRDefault="00C24B50" w:rsidP="00AB5B83">
      <w:pPr>
        <w:spacing w:line="276" w:lineRule="auto"/>
        <w:ind w:left="540" w:right="-1"/>
        <w:jc w:val="both"/>
        <w:rPr>
          <w:rFonts w:ascii="Century Gothic" w:hAnsi="Century Gothic"/>
          <w:sz w:val="20"/>
          <w:szCs w:val="22"/>
        </w:rPr>
      </w:pPr>
      <w:r w:rsidRPr="00466A8D">
        <w:rPr>
          <w:rFonts w:ascii="Century Gothic" w:hAnsi="Century Gothic"/>
          <w:sz w:val="20"/>
          <w:szCs w:val="22"/>
        </w:rPr>
        <w:t>Wykonawcy powinni we wszelkich kontaktach z Zamawiającym powoływać się na wyżej podane oznaczenie.</w:t>
      </w:r>
    </w:p>
    <w:p w:rsidR="00C24B50" w:rsidRPr="00466A8D" w:rsidRDefault="00C24B50" w:rsidP="00AB5B83">
      <w:pPr>
        <w:pStyle w:val="rozdzia"/>
        <w:spacing w:line="276" w:lineRule="auto"/>
        <w:ind w:right="-1"/>
        <w:rPr>
          <w:rFonts w:ascii="Century Gothic" w:hAnsi="Century Gothic"/>
          <w:szCs w:val="22"/>
        </w:rPr>
      </w:pPr>
    </w:p>
    <w:p w:rsidR="00C24B50" w:rsidRPr="00466A8D" w:rsidRDefault="00C24B50" w:rsidP="00AB5B83">
      <w:pPr>
        <w:pStyle w:val="rozdzia"/>
        <w:spacing w:line="276" w:lineRule="auto"/>
        <w:ind w:right="-1"/>
        <w:rPr>
          <w:rFonts w:ascii="Century Gothic" w:hAnsi="Century Gothic"/>
          <w:szCs w:val="22"/>
        </w:rPr>
      </w:pPr>
      <w:r w:rsidRPr="00466A8D">
        <w:rPr>
          <w:rFonts w:ascii="Century Gothic" w:hAnsi="Century Gothic"/>
          <w:szCs w:val="22"/>
        </w:rPr>
        <w:t xml:space="preserve">3. </w:t>
      </w:r>
      <w:r w:rsidRPr="00466A8D">
        <w:rPr>
          <w:rFonts w:ascii="Century Gothic" w:hAnsi="Century Gothic"/>
          <w:szCs w:val="22"/>
        </w:rPr>
        <w:tab/>
        <w:t>TRYB POSTĘPOWANIA</w:t>
      </w:r>
    </w:p>
    <w:p w:rsidR="00C24B50" w:rsidRPr="00466A8D" w:rsidRDefault="00C24B50" w:rsidP="00E13C4B">
      <w:pPr>
        <w:tabs>
          <w:tab w:val="left" w:pos="567"/>
        </w:tabs>
        <w:spacing w:line="276" w:lineRule="auto"/>
        <w:ind w:left="540" w:right="-1"/>
        <w:jc w:val="both"/>
        <w:rPr>
          <w:rFonts w:ascii="Century Gothic" w:hAnsi="Century Gothic"/>
          <w:sz w:val="20"/>
          <w:szCs w:val="20"/>
        </w:rPr>
      </w:pPr>
      <w:r w:rsidRPr="00466A8D">
        <w:rPr>
          <w:rFonts w:ascii="Century Gothic" w:hAnsi="Century Gothic"/>
          <w:sz w:val="20"/>
          <w:szCs w:val="20"/>
        </w:rPr>
        <w:t>Postępowanie o udzielenie zamówienia prowadzone jest w trybie przetargu nieograniczonego na podstawie ustawy z dnia 29 stycznia 2004 roku Prawo zamówień publicznyc</w:t>
      </w:r>
      <w:r w:rsidR="003D57B7" w:rsidRPr="00466A8D">
        <w:rPr>
          <w:rFonts w:ascii="Century Gothic" w:hAnsi="Century Gothic"/>
          <w:sz w:val="20"/>
          <w:szCs w:val="20"/>
        </w:rPr>
        <w:t>h (</w:t>
      </w:r>
      <w:r w:rsidR="008243FE" w:rsidRPr="00466A8D">
        <w:rPr>
          <w:rFonts w:ascii="Century Gothic" w:hAnsi="Century Gothic"/>
          <w:sz w:val="20"/>
          <w:szCs w:val="20"/>
        </w:rPr>
        <w:t>Dz. U. z 201</w:t>
      </w:r>
      <w:r w:rsidR="005259D2">
        <w:rPr>
          <w:rFonts w:ascii="Century Gothic" w:hAnsi="Century Gothic"/>
          <w:sz w:val="20"/>
          <w:szCs w:val="20"/>
        </w:rPr>
        <w:t>8</w:t>
      </w:r>
      <w:r w:rsidR="008243FE" w:rsidRPr="00466A8D">
        <w:rPr>
          <w:rFonts w:ascii="Century Gothic" w:hAnsi="Century Gothic"/>
          <w:sz w:val="20"/>
          <w:szCs w:val="20"/>
        </w:rPr>
        <w:t xml:space="preserve"> r. poz. </w:t>
      </w:r>
      <w:r w:rsidR="005259D2">
        <w:rPr>
          <w:rFonts w:ascii="Century Gothic" w:hAnsi="Century Gothic"/>
          <w:sz w:val="20"/>
          <w:szCs w:val="20"/>
        </w:rPr>
        <w:t>1986</w:t>
      </w:r>
      <w:r w:rsidR="00AF4985" w:rsidRPr="00466A8D">
        <w:rPr>
          <w:rFonts w:ascii="Century Gothic" w:hAnsi="Century Gothic"/>
          <w:sz w:val="20"/>
          <w:szCs w:val="20"/>
        </w:rPr>
        <w:t xml:space="preserve"> ze zm.</w:t>
      </w:r>
      <w:r w:rsidRPr="00466A8D">
        <w:rPr>
          <w:rFonts w:ascii="Century Gothic" w:hAnsi="Century Gothic"/>
          <w:sz w:val="20"/>
          <w:szCs w:val="20"/>
        </w:rPr>
        <w:t xml:space="preserve">) zwanej dalej „ustawą </w:t>
      </w:r>
      <w:proofErr w:type="spellStart"/>
      <w:r w:rsidRPr="00466A8D">
        <w:rPr>
          <w:rFonts w:ascii="Century Gothic" w:hAnsi="Century Gothic"/>
          <w:sz w:val="20"/>
          <w:szCs w:val="20"/>
        </w:rPr>
        <w:t>Pzp</w:t>
      </w:r>
      <w:proofErr w:type="spellEnd"/>
      <w:r w:rsidRPr="00466A8D">
        <w:rPr>
          <w:rFonts w:ascii="Century Gothic" w:hAnsi="Century Gothic"/>
          <w:sz w:val="20"/>
          <w:szCs w:val="20"/>
        </w:rPr>
        <w:t>”.</w:t>
      </w:r>
    </w:p>
    <w:p w:rsidR="00A450E9" w:rsidRPr="00466A8D" w:rsidRDefault="00A450E9" w:rsidP="00AB5B83">
      <w:pPr>
        <w:spacing w:line="276" w:lineRule="auto"/>
        <w:ind w:left="540" w:right="-1"/>
        <w:jc w:val="both"/>
        <w:rPr>
          <w:rFonts w:ascii="Century Gothic" w:hAnsi="Century Gothic"/>
          <w:sz w:val="20"/>
          <w:szCs w:val="22"/>
        </w:rPr>
      </w:pPr>
    </w:p>
    <w:p w:rsidR="00C24B50" w:rsidRPr="00466A8D" w:rsidRDefault="009E16F6" w:rsidP="00AB5B83">
      <w:pPr>
        <w:pStyle w:val="rozdzia"/>
        <w:spacing w:line="276" w:lineRule="auto"/>
        <w:ind w:right="-1"/>
        <w:rPr>
          <w:rFonts w:ascii="Century Gothic" w:hAnsi="Century Gothic"/>
          <w:szCs w:val="22"/>
        </w:rPr>
      </w:pPr>
      <w:r w:rsidRPr="00466A8D">
        <w:rPr>
          <w:rFonts w:ascii="Century Gothic" w:hAnsi="Century Gothic"/>
          <w:szCs w:val="22"/>
        </w:rPr>
        <w:t>4</w:t>
      </w:r>
      <w:r w:rsidR="00C24B50" w:rsidRPr="00466A8D">
        <w:rPr>
          <w:rFonts w:ascii="Century Gothic" w:hAnsi="Century Gothic"/>
          <w:szCs w:val="22"/>
        </w:rPr>
        <w:t xml:space="preserve">. </w:t>
      </w:r>
      <w:r w:rsidR="00C24B50" w:rsidRPr="00466A8D">
        <w:rPr>
          <w:rFonts w:ascii="Century Gothic" w:hAnsi="Century Gothic"/>
          <w:szCs w:val="22"/>
        </w:rPr>
        <w:tab/>
        <w:t>PRZEDMIOT ZAMÓWIENIA</w:t>
      </w:r>
    </w:p>
    <w:p w:rsidR="00FA368E" w:rsidRPr="00466A8D" w:rsidRDefault="00C24B50" w:rsidP="003222CF">
      <w:pPr>
        <w:autoSpaceDE w:val="0"/>
        <w:spacing w:line="276" w:lineRule="auto"/>
        <w:ind w:left="539" w:right="-1"/>
        <w:jc w:val="both"/>
        <w:rPr>
          <w:rFonts w:ascii="Century Gothic" w:hAnsi="Century Gothic"/>
          <w:b/>
          <w:sz w:val="20"/>
          <w:szCs w:val="22"/>
        </w:rPr>
      </w:pPr>
      <w:r w:rsidRPr="00466A8D">
        <w:rPr>
          <w:rFonts w:ascii="Century Gothic" w:hAnsi="Century Gothic"/>
          <w:sz w:val="20"/>
          <w:szCs w:val="22"/>
        </w:rPr>
        <w:t xml:space="preserve">Przedmiotem zamówienia </w:t>
      </w:r>
      <w:r w:rsidR="00A94CA8" w:rsidRPr="00466A8D">
        <w:rPr>
          <w:rFonts w:ascii="Century Gothic" w:hAnsi="Century Gothic"/>
          <w:sz w:val="20"/>
          <w:szCs w:val="22"/>
        </w:rPr>
        <w:t>jest</w:t>
      </w:r>
      <w:r w:rsidR="00780E4F" w:rsidRPr="00466A8D">
        <w:rPr>
          <w:rFonts w:ascii="Century Gothic" w:hAnsi="Century Gothic"/>
          <w:sz w:val="20"/>
          <w:szCs w:val="22"/>
        </w:rPr>
        <w:t xml:space="preserve"> </w:t>
      </w:r>
      <w:r w:rsidR="00780E4F" w:rsidRPr="00466A8D">
        <w:rPr>
          <w:rFonts w:ascii="Century Gothic" w:hAnsi="Century Gothic"/>
          <w:sz w:val="20"/>
          <w:szCs w:val="20"/>
        </w:rPr>
        <w:t>dostawa</w:t>
      </w:r>
      <w:r w:rsidR="00962CB7" w:rsidRPr="00466A8D">
        <w:rPr>
          <w:rFonts w:ascii="Century Gothic" w:hAnsi="Century Gothic"/>
          <w:sz w:val="20"/>
          <w:szCs w:val="20"/>
        </w:rPr>
        <w:t xml:space="preserve"> odczynników</w:t>
      </w:r>
      <w:r w:rsidR="005251AA" w:rsidRPr="00466A8D">
        <w:rPr>
          <w:rFonts w:ascii="Century Gothic" w:hAnsi="Century Gothic"/>
          <w:sz w:val="20"/>
          <w:szCs w:val="20"/>
        </w:rPr>
        <w:t>,</w:t>
      </w:r>
      <w:r w:rsidR="00962CB7" w:rsidRPr="00466A8D">
        <w:rPr>
          <w:rFonts w:ascii="Century Gothic" w:hAnsi="Century Gothic"/>
          <w:sz w:val="20"/>
          <w:szCs w:val="20"/>
        </w:rPr>
        <w:t xml:space="preserve"> materiałów zużywalnych</w:t>
      </w:r>
      <w:r w:rsidR="00300EFD" w:rsidRPr="00466A8D">
        <w:rPr>
          <w:rFonts w:ascii="Century Gothic" w:hAnsi="Century Gothic"/>
          <w:sz w:val="20"/>
          <w:szCs w:val="20"/>
        </w:rPr>
        <w:t xml:space="preserve"> </w:t>
      </w:r>
      <w:r w:rsidR="003515CD" w:rsidRPr="00466A8D">
        <w:rPr>
          <w:rFonts w:ascii="Century Gothic" w:hAnsi="Century Gothic"/>
          <w:sz w:val="20"/>
          <w:szCs w:val="22"/>
        </w:rPr>
        <w:t>określon</w:t>
      </w:r>
      <w:r w:rsidR="008F5930" w:rsidRPr="00466A8D">
        <w:rPr>
          <w:rFonts w:ascii="Century Gothic" w:hAnsi="Century Gothic"/>
          <w:sz w:val="20"/>
          <w:szCs w:val="22"/>
        </w:rPr>
        <w:t>ych</w:t>
      </w:r>
      <w:r w:rsidR="00E13C4B" w:rsidRPr="00466A8D">
        <w:rPr>
          <w:rFonts w:ascii="Century Gothic" w:hAnsi="Century Gothic"/>
          <w:sz w:val="20"/>
          <w:szCs w:val="22"/>
        </w:rPr>
        <w:t xml:space="preserve"> </w:t>
      </w:r>
      <w:r w:rsidR="005F673C" w:rsidRPr="00466A8D">
        <w:rPr>
          <w:rFonts w:ascii="Century Gothic" w:hAnsi="Century Gothic"/>
          <w:b/>
          <w:sz w:val="20"/>
          <w:szCs w:val="22"/>
        </w:rPr>
        <w:t xml:space="preserve">w </w:t>
      </w:r>
      <w:r w:rsidR="00780E4F" w:rsidRPr="00466A8D">
        <w:rPr>
          <w:rFonts w:ascii="Century Gothic" w:hAnsi="Century Gothic"/>
          <w:b/>
          <w:sz w:val="20"/>
          <w:szCs w:val="22"/>
        </w:rPr>
        <w:t>zał</w:t>
      </w:r>
      <w:r w:rsidR="00544441" w:rsidRPr="00466A8D">
        <w:rPr>
          <w:rFonts w:ascii="Century Gothic" w:hAnsi="Century Gothic"/>
          <w:b/>
          <w:sz w:val="20"/>
          <w:szCs w:val="22"/>
        </w:rPr>
        <w:t>ączniku</w:t>
      </w:r>
      <w:r w:rsidR="00780E4F" w:rsidRPr="00466A8D">
        <w:rPr>
          <w:rFonts w:ascii="Century Gothic" w:hAnsi="Century Gothic"/>
          <w:b/>
          <w:sz w:val="20"/>
          <w:szCs w:val="22"/>
        </w:rPr>
        <w:t xml:space="preserve"> nr 2 do</w:t>
      </w:r>
      <w:r w:rsidR="005F673C" w:rsidRPr="00466A8D">
        <w:rPr>
          <w:rFonts w:ascii="Century Gothic" w:hAnsi="Century Gothic"/>
          <w:b/>
          <w:sz w:val="20"/>
          <w:szCs w:val="22"/>
        </w:rPr>
        <w:t xml:space="preserve"> SIWZ </w:t>
      </w:r>
      <w:r w:rsidR="00780E4F" w:rsidRPr="00466A8D">
        <w:rPr>
          <w:rFonts w:ascii="Century Gothic" w:hAnsi="Century Gothic"/>
          <w:b/>
          <w:sz w:val="20"/>
          <w:szCs w:val="22"/>
        </w:rPr>
        <w:t>(Formularz cenowy)</w:t>
      </w:r>
      <w:r w:rsidR="00BC4C80" w:rsidRPr="00466A8D">
        <w:rPr>
          <w:rFonts w:ascii="Century Gothic" w:hAnsi="Century Gothic"/>
          <w:b/>
          <w:sz w:val="20"/>
          <w:szCs w:val="22"/>
        </w:rPr>
        <w:t>,</w:t>
      </w:r>
      <w:r w:rsidR="003075C0" w:rsidRPr="00466A8D">
        <w:rPr>
          <w:rFonts w:ascii="Century Gothic" w:hAnsi="Century Gothic"/>
          <w:b/>
          <w:sz w:val="20"/>
          <w:szCs w:val="22"/>
        </w:rPr>
        <w:t xml:space="preserve"> Rozdziale 4</w:t>
      </w:r>
      <w:r w:rsidR="00BC4C80" w:rsidRPr="00466A8D">
        <w:rPr>
          <w:rFonts w:ascii="Century Gothic" w:hAnsi="Century Gothic"/>
          <w:b/>
          <w:sz w:val="20"/>
          <w:szCs w:val="22"/>
        </w:rPr>
        <w:t xml:space="preserve"> SIWZ</w:t>
      </w:r>
      <w:r w:rsidR="00780E4F" w:rsidRPr="00466A8D">
        <w:rPr>
          <w:rFonts w:ascii="Century Gothic" w:hAnsi="Century Gothic"/>
          <w:b/>
          <w:sz w:val="20"/>
          <w:szCs w:val="22"/>
        </w:rPr>
        <w:t xml:space="preserve"> </w:t>
      </w:r>
      <w:r w:rsidR="003075C0" w:rsidRPr="00466A8D">
        <w:rPr>
          <w:rFonts w:ascii="Century Gothic" w:hAnsi="Century Gothic"/>
          <w:b/>
          <w:sz w:val="20"/>
          <w:szCs w:val="22"/>
        </w:rPr>
        <w:t>oraz w</w:t>
      </w:r>
      <w:r w:rsidR="005F673C" w:rsidRPr="00466A8D">
        <w:rPr>
          <w:rFonts w:ascii="Century Gothic" w:hAnsi="Century Gothic"/>
          <w:b/>
          <w:sz w:val="20"/>
          <w:szCs w:val="22"/>
        </w:rPr>
        <w:t xml:space="preserve"> warunkach projektu Umowy przedstawionego w Rozdziale 3 SIWZ.</w:t>
      </w:r>
    </w:p>
    <w:p w:rsidR="00C24B50" w:rsidRPr="00466A8D" w:rsidRDefault="00C24B50" w:rsidP="00AB5B83">
      <w:pPr>
        <w:pStyle w:val="Tekstpodstawowy31"/>
        <w:spacing w:before="0" w:line="276" w:lineRule="auto"/>
        <w:ind w:left="540" w:right="-1"/>
        <w:rPr>
          <w:rFonts w:ascii="Century Gothic" w:hAnsi="Century Gothic"/>
          <w:i w:val="0"/>
          <w:iCs w:val="0"/>
          <w:sz w:val="20"/>
          <w:szCs w:val="22"/>
        </w:rPr>
      </w:pPr>
      <w:r w:rsidRPr="00466A8D">
        <w:rPr>
          <w:rFonts w:ascii="Century Gothic" w:hAnsi="Century Gothic"/>
          <w:i w:val="0"/>
          <w:iCs w:val="0"/>
          <w:sz w:val="20"/>
          <w:szCs w:val="22"/>
        </w:rPr>
        <w:t>Przedmiot zamówienia nazywany jest w dalszej treści IDW „przedmiotem zamówienia”.</w:t>
      </w:r>
    </w:p>
    <w:p w:rsidR="00C24B50" w:rsidRPr="00466A8D" w:rsidRDefault="00C24B50" w:rsidP="00AB5B83">
      <w:pPr>
        <w:pStyle w:val="Tekstpodstawowy31"/>
        <w:spacing w:before="0" w:line="276" w:lineRule="auto"/>
        <w:ind w:left="540" w:right="-1"/>
        <w:rPr>
          <w:rFonts w:ascii="Century Gothic" w:hAnsi="Century Gothic"/>
          <w:i w:val="0"/>
          <w:iCs w:val="0"/>
          <w:sz w:val="20"/>
          <w:szCs w:val="22"/>
        </w:rPr>
      </w:pPr>
    </w:p>
    <w:p w:rsidR="00D95E9C" w:rsidRPr="00466A8D" w:rsidRDefault="00D95E9C"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66A8D">
        <w:rPr>
          <w:rFonts w:ascii="Century Gothic" w:hAnsi="Century Gothic"/>
          <w:b/>
          <w:sz w:val="20"/>
          <w:szCs w:val="20"/>
        </w:rPr>
        <w:t>WYMAGANIA DOTYCZACE ZATRUDNIENIA OSÓB WYKONUJACYCH CZYNNOSCI W ZAKRESIE REALIZACJI PRZEDMIOTU ZAMÓWIENIA NA PODSTAWIE ART. 29 UST. 3A</w:t>
      </w:r>
    </w:p>
    <w:p w:rsidR="00D95E9C" w:rsidRPr="00466A8D" w:rsidRDefault="00D95E9C" w:rsidP="00D95E9C">
      <w:pPr>
        <w:pStyle w:val="Tekstpodstawowy"/>
        <w:spacing w:line="276" w:lineRule="auto"/>
        <w:ind w:left="540" w:right="-1"/>
        <w:jc w:val="both"/>
        <w:rPr>
          <w:rFonts w:ascii="Century Gothic" w:hAnsi="Century Gothic"/>
          <w:b/>
          <w:sz w:val="20"/>
          <w:szCs w:val="20"/>
        </w:rPr>
      </w:pPr>
    </w:p>
    <w:p w:rsidR="00D95E9C" w:rsidRPr="00466A8D" w:rsidRDefault="00D95E9C" w:rsidP="00D95E9C">
      <w:pPr>
        <w:pStyle w:val="Tekstpodstawowy"/>
        <w:spacing w:line="276" w:lineRule="auto"/>
        <w:ind w:left="540" w:right="-1"/>
        <w:jc w:val="both"/>
        <w:rPr>
          <w:rFonts w:ascii="Century Gothic" w:hAnsi="Century Gothic"/>
          <w:b/>
          <w:sz w:val="20"/>
          <w:szCs w:val="20"/>
        </w:rPr>
      </w:pPr>
      <w:r w:rsidRPr="00466A8D">
        <w:rPr>
          <w:rFonts w:ascii="Century Gothic" w:hAnsi="Century Gothic"/>
          <w:sz w:val="20"/>
          <w:szCs w:val="20"/>
        </w:rPr>
        <w:t xml:space="preserve">Zamawiający nie określa w opisie przedmiotu zamówienia żadnych wymagań dotyczących zatrudnienia przez wykonawcę lub podwykonawcę na podstawie umowy o pracę osób wykonujących wskazane przez Zamawiającego czynności w zakresie realizacji zamówienia w sposób określony w </w:t>
      </w:r>
      <w:hyperlink r:id="rId9" w:anchor="/dokument/16789274#art%2822%29par%281%29" w:history="1">
        <w:r w:rsidRPr="00466A8D">
          <w:rPr>
            <w:rStyle w:val="Hipercze"/>
            <w:rFonts w:ascii="Century Gothic" w:hAnsi="Century Gothic"/>
            <w:color w:val="auto"/>
            <w:sz w:val="20"/>
            <w:szCs w:val="20"/>
            <w:u w:val="none"/>
          </w:rPr>
          <w:t>art. 22 § 1</w:t>
        </w:r>
      </w:hyperlink>
      <w:r w:rsidRPr="00466A8D">
        <w:rPr>
          <w:rFonts w:ascii="Century Gothic" w:hAnsi="Century Gothic"/>
          <w:sz w:val="20"/>
          <w:szCs w:val="20"/>
        </w:rPr>
        <w:t xml:space="preserve"> ustawy z dnia 26 czerwca 1974 r. - Kodeks pracy (Dz. U. z 2014 r. poz. 1502, z </w:t>
      </w:r>
      <w:proofErr w:type="spellStart"/>
      <w:r w:rsidRPr="00466A8D">
        <w:rPr>
          <w:rFonts w:ascii="Century Gothic" w:hAnsi="Century Gothic"/>
          <w:sz w:val="20"/>
          <w:szCs w:val="20"/>
        </w:rPr>
        <w:t>późn</w:t>
      </w:r>
      <w:proofErr w:type="spellEnd"/>
      <w:r w:rsidRPr="00466A8D">
        <w:rPr>
          <w:rFonts w:ascii="Century Gothic" w:hAnsi="Century Gothic"/>
          <w:sz w:val="20"/>
          <w:szCs w:val="20"/>
        </w:rPr>
        <w:t>. zm.).</w:t>
      </w:r>
    </w:p>
    <w:p w:rsidR="00D95E9C" w:rsidRPr="00466A8D" w:rsidRDefault="00D95E9C" w:rsidP="00D95E9C">
      <w:pPr>
        <w:pStyle w:val="Tekstpodstawowy"/>
        <w:spacing w:line="276" w:lineRule="auto"/>
        <w:ind w:left="540" w:right="-1"/>
        <w:jc w:val="both"/>
        <w:rPr>
          <w:rFonts w:ascii="Century Gothic" w:hAnsi="Century Gothic" w:cs="Times New Roman"/>
          <w:b/>
          <w:iCs/>
          <w:sz w:val="20"/>
          <w:szCs w:val="22"/>
        </w:rPr>
      </w:pPr>
    </w:p>
    <w:p w:rsidR="005E48FA" w:rsidRPr="00466A8D" w:rsidRDefault="005E48FA" w:rsidP="00F42FE7">
      <w:pPr>
        <w:pStyle w:val="Tekstpodstawowy"/>
        <w:numPr>
          <w:ilvl w:val="1"/>
          <w:numId w:val="12"/>
        </w:numPr>
        <w:tabs>
          <w:tab w:val="clear" w:pos="360"/>
        </w:tabs>
        <w:spacing w:line="276" w:lineRule="auto"/>
        <w:ind w:left="540" w:right="-1" w:hanging="540"/>
        <w:jc w:val="both"/>
        <w:rPr>
          <w:rFonts w:ascii="Century Gothic" w:hAnsi="Century Gothic" w:cs="Times New Roman"/>
          <w:b/>
          <w:iCs/>
          <w:sz w:val="20"/>
          <w:szCs w:val="22"/>
        </w:rPr>
      </w:pPr>
      <w:r w:rsidRPr="00466A8D">
        <w:rPr>
          <w:rFonts w:ascii="Century Gothic" w:hAnsi="Century Gothic" w:cs="Times New Roman"/>
          <w:b/>
          <w:iCs/>
          <w:sz w:val="20"/>
          <w:szCs w:val="22"/>
        </w:rPr>
        <w:t>CPV (Wspólny Słownik Zamówień):</w:t>
      </w:r>
    </w:p>
    <w:p w:rsidR="005251AA" w:rsidRPr="00466A8D" w:rsidRDefault="005251AA" w:rsidP="005251AA">
      <w:pPr>
        <w:autoSpaceDE w:val="0"/>
        <w:autoSpaceDN w:val="0"/>
        <w:adjustRightInd w:val="0"/>
        <w:spacing w:line="276" w:lineRule="auto"/>
        <w:ind w:left="567"/>
        <w:jc w:val="both"/>
        <w:rPr>
          <w:rFonts w:ascii="Century Gothic" w:hAnsi="Century Gothic"/>
          <w:sz w:val="20"/>
          <w:szCs w:val="20"/>
        </w:rPr>
      </w:pPr>
      <w:r w:rsidRPr="00466A8D">
        <w:rPr>
          <w:rFonts w:ascii="Century Gothic" w:hAnsi="Century Gothic"/>
          <w:b/>
          <w:sz w:val="20"/>
          <w:szCs w:val="20"/>
        </w:rPr>
        <w:t>33696500-0</w:t>
      </w:r>
      <w:r w:rsidRPr="00466A8D">
        <w:rPr>
          <w:rFonts w:ascii="Century Gothic" w:hAnsi="Century Gothic"/>
          <w:sz w:val="20"/>
          <w:szCs w:val="20"/>
        </w:rPr>
        <w:t xml:space="preserve"> – Odczynniki laboratoryjne</w:t>
      </w:r>
    </w:p>
    <w:p w:rsidR="00F224AD" w:rsidRDefault="00B50977" w:rsidP="00B50977">
      <w:pPr>
        <w:spacing w:line="276" w:lineRule="auto"/>
        <w:ind w:left="567" w:firstLine="600"/>
        <w:jc w:val="both"/>
        <w:rPr>
          <w:rFonts w:ascii="Century Gothic" w:hAnsi="Century Gothic"/>
          <w:sz w:val="20"/>
          <w:szCs w:val="20"/>
        </w:rPr>
      </w:pPr>
      <w:r w:rsidRPr="00B50977">
        <w:rPr>
          <w:rFonts w:ascii="Century Gothic" w:hAnsi="Century Gothic"/>
          <w:sz w:val="20"/>
          <w:szCs w:val="20"/>
        </w:rPr>
        <w:t>Wskazanie przez Zamawiającego w opisie przedmiotu zamówienia numeru katalogowego odczynników jest dokonane w celem informacji dla Wykonawcy o minimalnych wymogach w zakresie oferowanych produktów.</w:t>
      </w:r>
    </w:p>
    <w:p w:rsidR="005E48FA" w:rsidRPr="00466A8D" w:rsidRDefault="005E48FA" w:rsidP="00F42FE7">
      <w:pPr>
        <w:pStyle w:val="Tekstpodstawowy"/>
        <w:numPr>
          <w:ilvl w:val="1"/>
          <w:numId w:val="12"/>
        </w:numPr>
        <w:tabs>
          <w:tab w:val="clear" w:pos="360"/>
          <w:tab w:val="left" w:pos="600"/>
        </w:tabs>
        <w:spacing w:line="276" w:lineRule="auto"/>
        <w:ind w:left="600" w:right="-1" w:hanging="600"/>
        <w:jc w:val="both"/>
        <w:rPr>
          <w:rFonts w:ascii="Century Gothic" w:hAnsi="Century Gothic" w:cs="Times New Roman"/>
          <w:iCs/>
          <w:sz w:val="20"/>
          <w:szCs w:val="22"/>
        </w:rPr>
      </w:pPr>
      <w:r w:rsidRPr="00466A8D">
        <w:rPr>
          <w:rFonts w:ascii="Century Gothic" w:hAnsi="Century Gothic" w:cs="Times New Roman"/>
          <w:iCs/>
          <w:sz w:val="20"/>
          <w:szCs w:val="22"/>
        </w:rPr>
        <w:t xml:space="preserve">Szczegółowe określenie zakresu przedmiotu zamówienia zawarte jest w </w:t>
      </w:r>
      <w:r w:rsidR="005901F2" w:rsidRPr="00466A8D">
        <w:rPr>
          <w:rFonts w:ascii="Century Gothic" w:hAnsi="Century Gothic" w:cs="Times New Roman"/>
          <w:iCs/>
          <w:sz w:val="20"/>
          <w:szCs w:val="22"/>
          <w:lang w:val="pl-PL"/>
        </w:rPr>
        <w:t>zał</w:t>
      </w:r>
      <w:r w:rsidR="00544441" w:rsidRPr="00466A8D">
        <w:rPr>
          <w:rFonts w:ascii="Century Gothic" w:hAnsi="Century Gothic" w:cs="Times New Roman"/>
          <w:iCs/>
          <w:sz w:val="20"/>
          <w:szCs w:val="22"/>
          <w:lang w:val="pl-PL"/>
        </w:rPr>
        <w:t>ączniku</w:t>
      </w:r>
      <w:r w:rsidR="005901F2" w:rsidRPr="00466A8D">
        <w:rPr>
          <w:rFonts w:ascii="Century Gothic" w:hAnsi="Century Gothic" w:cs="Times New Roman"/>
          <w:iCs/>
          <w:sz w:val="20"/>
          <w:szCs w:val="22"/>
          <w:lang w:val="pl-PL"/>
        </w:rPr>
        <w:t xml:space="preserve"> nr 2 do</w:t>
      </w:r>
      <w:r w:rsidRPr="00466A8D">
        <w:rPr>
          <w:rFonts w:ascii="Century Gothic" w:hAnsi="Century Gothic" w:cs="Times New Roman"/>
          <w:iCs/>
          <w:sz w:val="20"/>
          <w:szCs w:val="22"/>
        </w:rPr>
        <w:t xml:space="preserve"> SIWZ</w:t>
      </w:r>
      <w:r w:rsidR="005901F2" w:rsidRPr="00466A8D">
        <w:rPr>
          <w:rFonts w:ascii="Century Gothic" w:hAnsi="Century Gothic" w:cs="Times New Roman"/>
          <w:iCs/>
          <w:sz w:val="20"/>
          <w:szCs w:val="22"/>
        </w:rPr>
        <w:t xml:space="preserve"> (Formularz cenowy)</w:t>
      </w:r>
      <w:r w:rsidRPr="00466A8D">
        <w:rPr>
          <w:rFonts w:ascii="Century Gothic" w:hAnsi="Century Gothic" w:cs="Times New Roman"/>
          <w:iCs/>
          <w:sz w:val="20"/>
          <w:szCs w:val="22"/>
        </w:rPr>
        <w:t>.</w:t>
      </w:r>
    </w:p>
    <w:p w:rsidR="004A5D19" w:rsidRPr="00466A8D" w:rsidRDefault="004A5D19" w:rsidP="00AB5B83">
      <w:pPr>
        <w:pStyle w:val="Tekstpodstawowy31"/>
        <w:spacing w:before="0" w:line="276" w:lineRule="auto"/>
        <w:ind w:left="540" w:right="-1"/>
        <w:rPr>
          <w:rFonts w:ascii="Century Gothic" w:hAnsi="Century Gothic"/>
          <w:sz w:val="20"/>
          <w:szCs w:val="22"/>
        </w:rPr>
      </w:pPr>
    </w:p>
    <w:p w:rsidR="00436528" w:rsidRPr="00353D87" w:rsidRDefault="004A5D19" w:rsidP="00353D87">
      <w:pPr>
        <w:pStyle w:val="Tekstpodstawowy"/>
        <w:tabs>
          <w:tab w:val="left" w:pos="540"/>
        </w:tabs>
        <w:spacing w:line="276" w:lineRule="auto"/>
        <w:ind w:right="-1"/>
        <w:rPr>
          <w:rFonts w:ascii="Century Gothic" w:hAnsi="Century Gothic"/>
          <w:b/>
          <w:bCs/>
          <w:sz w:val="20"/>
          <w:szCs w:val="20"/>
          <w:lang w:val="pl-PL"/>
        </w:rPr>
      </w:pPr>
      <w:r w:rsidRPr="00466A8D">
        <w:rPr>
          <w:rFonts w:ascii="Century Gothic" w:hAnsi="Century Gothic"/>
          <w:b/>
          <w:bCs/>
          <w:sz w:val="20"/>
          <w:szCs w:val="22"/>
        </w:rPr>
        <w:t>5.</w:t>
      </w:r>
      <w:r w:rsidR="003075C0" w:rsidRPr="00466A8D">
        <w:rPr>
          <w:rFonts w:ascii="Century Gothic" w:hAnsi="Century Gothic"/>
          <w:b/>
          <w:bCs/>
          <w:sz w:val="20"/>
          <w:szCs w:val="22"/>
          <w:lang w:val="pl-PL"/>
        </w:rPr>
        <w:tab/>
      </w:r>
      <w:r w:rsidRPr="00353D87">
        <w:rPr>
          <w:rFonts w:ascii="Century Gothic" w:hAnsi="Century Gothic"/>
          <w:b/>
          <w:bCs/>
          <w:sz w:val="20"/>
          <w:szCs w:val="20"/>
        </w:rPr>
        <w:t>ŹRÓDŁA FINANSOWANIA</w:t>
      </w:r>
    </w:p>
    <w:p w:rsidR="00BC6A3B" w:rsidRPr="00353D87" w:rsidRDefault="005705BB" w:rsidP="00353D87">
      <w:pPr>
        <w:pStyle w:val="Tekstpodstawowy"/>
        <w:tabs>
          <w:tab w:val="left" w:pos="540"/>
        </w:tabs>
        <w:spacing w:line="360" w:lineRule="auto"/>
        <w:ind w:right="-1"/>
        <w:rPr>
          <w:rFonts w:ascii="Century Gothic" w:hAnsi="Century Gothic"/>
          <w:bCs/>
          <w:sz w:val="20"/>
          <w:szCs w:val="20"/>
          <w:lang w:val="pl-PL"/>
        </w:rPr>
      </w:pPr>
      <w:r w:rsidRPr="00353D87">
        <w:rPr>
          <w:rFonts w:ascii="Century Gothic" w:hAnsi="Century Gothic"/>
          <w:bCs/>
          <w:sz w:val="20"/>
          <w:szCs w:val="20"/>
          <w:lang w:val="pl-PL"/>
        </w:rPr>
        <w:t xml:space="preserve"> Środki ogólnouczelniane</w:t>
      </w:r>
    </w:p>
    <w:p w:rsidR="00C24B50" w:rsidRPr="00234A54" w:rsidRDefault="00C24B50" w:rsidP="00A05116">
      <w:pPr>
        <w:tabs>
          <w:tab w:val="left" w:pos="567"/>
        </w:tabs>
        <w:spacing w:line="276" w:lineRule="auto"/>
        <w:ind w:left="567" w:right="-1"/>
        <w:jc w:val="both"/>
        <w:rPr>
          <w:rFonts w:ascii="Century Gothic" w:hAnsi="Century Gothic"/>
          <w:sz w:val="20"/>
          <w:szCs w:val="22"/>
        </w:rPr>
      </w:pPr>
    </w:p>
    <w:p w:rsidR="00C24B50" w:rsidRPr="00234A54" w:rsidRDefault="00C24B50" w:rsidP="00AB5B83">
      <w:pPr>
        <w:pStyle w:val="rozdzia"/>
        <w:spacing w:line="276" w:lineRule="auto"/>
        <w:ind w:right="-1"/>
        <w:rPr>
          <w:rFonts w:ascii="Century Gothic" w:hAnsi="Century Gothic"/>
          <w:szCs w:val="22"/>
        </w:rPr>
      </w:pPr>
      <w:r w:rsidRPr="00234A54">
        <w:rPr>
          <w:rFonts w:ascii="Century Gothic" w:hAnsi="Century Gothic"/>
          <w:szCs w:val="22"/>
        </w:rPr>
        <w:t>6.</w:t>
      </w:r>
      <w:r w:rsidR="000D2366" w:rsidRPr="00234A54">
        <w:rPr>
          <w:rFonts w:ascii="Century Gothic" w:hAnsi="Century Gothic"/>
          <w:szCs w:val="22"/>
        </w:rPr>
        <w:t xml:space="preserve"> </w:t>
      </w:r>
      <w:r w:rsidRPr="00234A54">
        <w:rPr>
          <w:rFonts w:ascii="Century Gothic" w:hAnsi="Century Gothic"/>
          <w:szCs w:val="22"/>
        </w:rPr>
        <w:tab/>
        <w:t>TERMIN REALIZACJI PRZEDMIOTU ZAMÓWIENIA</w:t>
      </w:r>
    </w:p>
    <w:p w:rsidR="00700B40" w:rsidRDefault="001D69F5" w:rsidP="006564B1">
      <w:pPr>
        <w:ind w:left="540"/>
        <w:jc w:val="both"/>
        <w:rPr>
          <w:rFonts w:ascii="Century Gothic" w:hAnsi="Century Gothic"/>
          <w:b/>
          <w:sz w:val="20"/>
          <w:szCs w:val="20"/>
        </w:rPr>
      </w:pPr>
      <w:r w:rsidRPr="00234A54">
        <w:rPr>
          <w:rFonts w:ascii="Century Gothic" w:hAnsi="Century Gothic"/>
          <w:sz w:val="20"/>
          <w:szCs w:val="20"/>
        </w:rPr>
        <w:lastRenderedPageBreak/>
        <w:t xml:space="preserve">Realizacja zamówienia odbywać się będzie w terminie </w:t>
      </w:r>
      <w:r w:rsidR="004E0076">
        <w:rPr>
          <w:rFonts w:ascii="Century Gothic" w:hAnsi="Century Gothic"/>
          <w:sz w:val="20"/>
          <w:szCs w:val="20"/>
        </w:rPr>
        <w:t xml:space="preserve">do </w:t>
      </w:r>
      <w:r w:rsidR="004E0076">
        <w:rPr>
          <w:rFonts w:ascii="Century Gothic" w:hAnsi="Century Gothic"/>
          <w:b/>
          <w:sz w:val="20"/>
          <w:szCs w:val="20"/>
        </w:rPr>
        <w:t>14</w:t>
      </w:r>
      <w:r w:rsidR="00353D87">
        <w:rPr>
          <w:rFonts w:ascii="Century Gothic" w:hAnsi="Century Gothic"/>
          <w:b/>
          <w:sz w:val="20"/>
          <w:szCs w:val="20"/>
        </w:rPr>
        <w:t xml:space="preserve"> dni </w:t>
      </w:r>
      <w:r w:rsidRPr="002B60EF">
        <w:rPr>
          <w:rFonts w:ascii="Century Gothic" w:hAnsi="Century Gothic"/>
          <w:b/>
          <w:color w:val="5B9BD5" w:themeColor="accent1"/>
          <w:sz w:val="20"/>
          <w:szCs w:val="20"/>
        </w:rPr>
        <w:t xml:space="preserve"> </w:t>
      </w:r>
      <w:r w:rsidRPr="00234A54">
        <w:rPr>
          <w:rFonts w:ascii="Century Gothic" w:hAnsi="Century Gothic"/>
          <w:b/>
          <w:sz w:val="20"/>
          <w:szCs w:val="20"/>
        </w:rPr>
        <w:t>kalendarzowych</w:t>
      </w:r>
      <w:r w:rsidR="00700B40">
        <w:rPr>
          <w:rFonts w:ascii="Century Gothic" w:hAnsi="Century Gothic"/>
          <w:b/>
          <w:sz w:val="20"/>
          <w:szCs w:val="20"/>
        </w:rPr>
        <w:t xml:space="preserve"> (za wyją</w:t>
      </w:r>
      <w:r w:rsidR="000025AF">
        <w:rPr>
          <w:rFonts w:ascii="Century Gothic" w:hAnsi="Century Gothic"/>
          <w:b/>
          <w:sz w:val="20"/>
          <w:szCs w:val="20"/>
        </w:rPr>
        <w:t xml:space="preserve"> </w:t>
      </w:r>
    </w:p>
    <w:p w:rsidR="00631EE5" w:rsidRDefault="00700B40" w:rsidP="00700B40">
      <w:pPr>
        <w:jc w:val="both"/>
        <w:rPr>
          <w:rFonts w:ascii="Century Gothic" w:hAnsi="Century Gothic"/>
          <w:sz w:val="20"/>
          <w:szCs w:val="20"/>
        </w:rPr>
      </w:pPr>
      <w:proofErr w:type="spellStart"/>
      <w:r>
        <w:rPr>
          <w:rFonts w:ascii="Century Gothic" w:hAnsi="Century Gothic"/>
          <w:b/>
          <w:sz w:val="20"/>
          <w:szCs w:val="20"/>
        </w:rPr>
        <w:t>tkiem</w:t>
      </w:r>
      <w:proofErr w:type="spellEnd"/>
      <w:r>
        <w:rPr>
          <w:rFonts w:ascii="Century Gothic" w:hAnsi="Century Gothic"/>
          <w:b/>
          <w:sz w:val="20"/>
          <w:szCs w:val="20"/>
        </w:rPr>
        <w:t xml:space="preserve"> </w:t>
      </w:r>
      <w:proofErr w:type="spellStart"/>
      <w:r>
        <w:rPr>
          <w:rFonts w:ascii="Century Gothic" w:hAnsi="Century Gothic"/>
          <w:b/>
          <w:sz w:val="20"/>
          <w:szCs w:val="20"/>
        </w:rPr>
        <w:t>poz</w:t>
      </w:r>
      <w:proofErr w:type="spellEnd"/>
      <w:r>
        <w:rPr>
          <w:rFonts w:ascii="Century Gothic" w:hAnsi="Century Gothic"/>
          <w:b/>
          <w:sz w:val="20"/>
          <w:szCs w:val="20"/>
        </w:rPr>
        <w:t xml:space="preserve"> 1 część 1 75 dni) </w:t>
      </w:r>
      <w:r w:rsidR="000025AF">
        <w:rPr>
          <w:rFonts w:ascii="Century Gothic" w:hAnsi="Century Gothic"/>
          <w:b/>
          <w:sz w:val="20"/>
          <w:szCs w:val="20"/>
        </w:rPr>
        <w:t xml:space="preserve">licząc </w:t>
      </w:r>
      <w:r w:rsidR="001D69F5" w:rsidRPr="00234A54">
        <w:rPr>
          <w:rFonts w:ascii="Century Gothic" w:hAnsi="Century Gothic"/>
          <w:sz w:val="20"/>
          <w:szCs w:val="20"/>
        </w:rPr>
        <w:t xml:space="preserve">od </w:t>
      </w:r>
      <w:r w:rsidR="004E0076">
        <w:rPr>
          <w:rFonts w:ascii="Century Gothic" w:hAnsi="Century Gothic"/>
          <w:sz w:val="20"/>
          <w:szCs w:val="20"/>
        </w:rPr>
        <w:t>podpisania umowy</w:t>
      </w:r>
      <w:r w:rsidR="001D69F5" w:rsidRPr="00234A54">
        <w:rPr>
          <w:rFonts w:ascii="Century Gothic" w:hAnsi="Century Gothic"/>
          <w:sz w:val="20"/>
          <w:szCs w:val="20"/>
        </w:rPr>
        <w:t>.</w:t>
      </w:r>
    </w:p>
    <w:p w:rsidR="00F97EB3" w:rsidRDefault="00F97EB3" w:rsidP="00AB5B83">
      <w:pPr>
        <w:pStyle w:val="rozdzia"/>
        <w:spacing w:line="276" w:lineRule="auto"/>
        <w:ind w:right="-1"/>
        <w:rPr>
          <w:rFonts w:ascii="Century Gothic" w:hAnsi="Century Gothic"/>
          <w:szCs w:val="22"/>
        </w:rPr>
      </w:pPr>
    </w:p>
    <w:p w:rsidR="00C24B50" w:rsidRPr="00234A54" w:rsidRDefault="00C24B50" w:rsidP="00AB5B83">
      <w:pPr>
        <w:pStyle w:val="rozdzia"/>
        <w:spacing w:line="276" w:lineRule="auto"/>
        <w:ind w:right="-1"/>
        <w:rPr>
          <w:rFonts w:ascii="Century Gothic" w:hAnsi="Century Gothic"/>
          <w:bCs/>
          <w:szCs w:val="22"/>
        </w:rPr>
      </w:pPr>
      <w:r w:rsidRPr="00234A54">
        <w:rPr>
          <w:rFonts w:ascii="Century Gothic" w:hAnsi="Century Gothic"/>
          <w:szCs w:val="22"/>
        </w:rPr>
        <w:t>7.</w:t>
      </w:r>
      <w:r w:rsidRPr="00234A54">
        <w:rPr>
          <w:rFonts w:ascii="Century Gothic" w:hAnsi="Century Gothic"/>
          <w:b w:val="0"/>
          <w:szCs w:val="22"/>
        </w:rPr>
        <w:t xml:space="preserve"> </w:t>
      </w:r>
      <w:r w:rsidRPr="00234A54">
        <w:rPr>
          <w:rFonts w:ascii="Century Gothic" w:hAnsi="Century Gothic"/>
          <w:b w:val="0"/>
          <w:szCs w:val="22"/>
        </w:rPr>
        <w:tab/>
      </w:r>
      <w:r w:rsidRPr="00234A54">
        <w:rPr>
          <w:rStyle w:val="tekstdokbold"/>
          <w:rFonts w:ascii="Century Gothic" w:hAnsi="Century Gothic"/>
          <w:b/>
          <w:bCs/>
          <w:szCs w:val="22"/>
        </w:rPr>
        <w:t>WARUNKI UDZIAŁU W POSTĘPOWANIU</w:t>
      </w:r>
    </w:p>
    <w:p w:rsidR="00515DCF" w:rsidRPr="00234A54" w:rsidRDefault="00515DCF" w:rsidP="00F42FE7">
      <w:pPr>
        <w:pStyle w:val="Akapitzlist"/>
        <w:numPr>
          <w:ilvl w:val="1"/>
          <w:numId w:val="7"/>
        </w:numPr>
        <w:tabs>
          <w:tab w:val="clear" w:pos="420"/>
        </w:tabs>
        <w:spacing w:before="120" w:line="276" w:lineRule="auto"/>
        <w:ind w:left="567" w:right="-1" w:hanging="507"/>
        <w:jc w:val="both"/>
        <w:rPr>
          <w:rStyle w:val="tekstdokbold"/>
          <w:rFonts w:ascii="Century Gothic" w:hAnsi="Century Gothic"/>
          <w:b w:val="0"/>
          <w:sz w:val="20"/>
          <w:szCs w:val="22"/>
        </w:rPr>
      </w:pPr>
      <w:r w:rsidRPr="00234A54">
        <w:rPr>
          <w:rStyle w:val="tekstdokbold"/>
          <w:rFonts w:ascii="Century Gothic" w:hAnsi="Century Gothic"/>
          <w:b w:val="0"/>
          <w:bCs/>
          <w:sz w:val="20"/>
          <w:szCs w:val="22"/>
        </w:rPr>
        <w:t>O udzielenie zamówienia mogą ubiegać się Wykonawcy, którzy:</w:t>
      </w:r>
    </w:p>
    <w:p w:rsidR="00515DCF" w:rsidRPr="00466A8D" w:rsidRDefault="00515DCF" w:rsidP="00F42FE7">
      <w:pPr>
        <w:pStyle w:val="Akapitzlist"/>
        <w:numPr>
          <w:ilvl w:val="2"/>
          <w:numId w:val="7"/>
        </w:numPr>
        <w:tabs>
          <w:tab w:val="clear" w:pos="480"/>
          <w:tab w:val="num" w:pos="851"/>
        </w:tabs>
        <w:spacing w:before="120" w:line="276" w:lineRule="auto"/>
        <w:ind w:left="851" w:right="-1" w:hanging="731"/>
        <w:jc w:val="both"/>
        <w:rPr>
          <w:rStyle w:val="tekstdokbold"/>
          <w:rFonts w:ascii="Century Gothic" w:hAnsi="Century Gothic"/>
          <w:b w:val="0"/>
          <w:sz w:val="20"/>
          <w:szCs w:val="22"/>
        </w:rPr>
      </w:pPr>
      <w:r w:rsidRPr="00466A8D">
        <w:rPr>
          <w:rStyle w:val="tekstdokbold"/>
          <w:rFonts w:ascii="Century Gothic" w:hAnsi="Century Gothic"/>
          <w:b w:val="0"/>
          <w:bCs/>
          <w:sz w:val="20"/>
          <w:szCs w:val="22"/>
        </w:rPr>
        <w:t>spełniają warunki</w:t>
      </w:r>
      <w:r w:rsidR="00C95661" w:rsidRPr="00466A8D">
        <w:rPr>
          <w:rStyle w:val="tekstdokbold"/>
          <w:rFonts w:ascii="Century Gothic" w:hAnsi="Century Gothic"/>
          <w:b w:val="0"/>
          <w:bCs/>
          <w:sz w:val="20"/>
          <w:szCs w:val="22"/>
        </w:rPr>
        <w:t xml:space="preserve"> udziału w postępowaniu dotyczące:</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kompetencji lub uprawnień do prowadzenia określonej działalności zawodowej, o ile wynika to z odrębnych przepisów</w:t>
      </w:r>
    </w:p>
    <w:p w:rsidR="003F7B1A" w:rsidRPr="00466A8D" w:rsidRDefault="003F7B1A" w:rsidP="003F7B1A">
      <w:pPr>
        <w:pStyle w:val="Akapitzlist"/>
        <w:spacing w:before="120" w:line="276" w:lineRule="auto"/>
        <w:ind w:left="1276" w:right="-1"/>
        <w:jc w:val="both"/>
        <w:rPr>
          <w:rFonts w:ascii="Century Gothic" w:hAnsi="Century Gothic"/>
          <w:sz w:val="20"/>
          <w:szCs w:val="22"/>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sytuacji ekonomicznej lub finansowej</w:t>
      </w:r>
    </w:p>
    <w:p w:rsidR="003F7B1A" w:rsidRPr="00466A8D" w:rsidRDefault="003F7B1A" w:rsidP="003F7B1A">
      <w:pPr>
        <w:pStyle w:val="Akapitzlist"/>
        <w:spacing w:before="120" w:line="276" w:lineRule="auto"/>
        <w:ind w:left="1276" w:right="-1"/>
        <w:jc w:val="both"/>
        <w:rPr>
          <w:rFonts w:ascii="Century Gothic" w:hAnsi="Century Gothic"/>
          <w:sz w:val="20"/>
          <w:szCs w:val="22"/>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2"/>
        </w:rPr>
      </w:pPr>
      <w:r w:rsidRPr="00466A8D">
        <w:rPr>
          <w:rFonts w:ascii="Century Gothic" w:hAnsi="Century Gothic"/>
          <w:b/>
          <w:sz w:val="20"/>
          <w:szCs w:val="22"/>
        </w:rPr>
        <w:t>zdolności technicznej lub zawodowej</w:t>
      </w:r>
    </w:p>
    <w:p w:rsidR="003F7B1A" w:rsidRPr="00466A8D" w:rsidRDefault="003F7B1A" w:rsidP="003F7B1A">
      <w:pPr>
        <w:pStyle w:val="Akapitzlist"/>
        <w:spacing w:before="120" w:line="276" w:lineRule="auto"/>
        <w:ind w:left="1276" w:right="-1"/>
        <w:jc w:val="both"/>
        <w:rPr>
          <w:rFonts w:ascii="Century Gothic" w:hAnsi="Century Gothic"/>
          <w:sz w:val="20"/>
        </w:rPr>
      </w:pPr>
      <w:r w:rsidRPr="00466A8D">
        <w:rPr>
          <w:rFonts w:ascii="Century Gothic" w:hAnsi="Century Gothic"/>
          <w:sz w:val="20"/>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3F7B1A" w:rsidRPr="00466A8D" w:rsidRDefault="003F7B1A" w:rsidP="00F42FE7">
      <w:pPr>
        <w:pStyle w:val="Akapitzlist"/>
        <w:numPr>
          <w:ilvl w:val="2"/>
          <w:numId w:val="7"/>
        </w:numPr>
        <w:tabs>
          <w:tab w:val="clear" w:pos="480"/>
          <w:tab w:val="num" w:pos="851"/>
        </w:tabs>
        <w:spacing w:before="120" w:line="276" w:lineRule="auto"/>
        <w:ind w:left="851" w:right="-1" w:hanging="731"/>
        <w:jc w:val="both"/>
        <w:rPr>
          <w:rFonts w:ascii="Century Gothic" w:hAnsi="Century Gothic"/>
          <w:sz w:val="20"/>
          <w:szCs w:val="22"/>
        </w:rPr>
      </w:pPr>
      <w:r w:rsidRPr="00466A8D">
        <w:rPr>
          <w:rStyle w:val="tekstdokbold"/>
          <w:rFonts w:ascii="Century Gothic" w:hAnsi="Century Gothic"/>
          <w:b w:val="0"/>
          <w:sz w:val="20"/>
          <w:szCs w:val="22"/>
        </w:rPr>
        <w:t xml:space="preserve">nie podlegają </w:t>
      </w:r>
      <w:r w:rsidRPr="00466A8D">
        <w:rPr>
          <w:rFonts w:ascii="Century Gothic" w:hAnsi="Century Gothic"/>
          <w:sz w:val="20"/>
          <w:szCs w:val="22"/>
        </w:rPr>
        <w:t>wykluczeniu</w:t>
      </w:r>
      <w:r w:rsidR="002D6274" w:rsidRPr="00466A8D">
        <w:rPr>
          <w:rFonts w:ascii="Century Gothic" w:hAnsi="Century Gothic"/>
          <w:sz w:val="20"/>
          <w:szCs w:val="22"/>
        </w:rPr>
        <w:t>. Z postępowania o udzielenie zamówienia wyklucza się:</w:t>
      </w:r>
    </w:p>
    <w:p w:rsidR="003F7B1A" w:rsidRPr="00466A8D"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66A8D">
        <w:rPr>
          <w:rFonts w:ascii="Century Gothic" w:hAnsi="Century Gothic"/>
          <w:sz w:val="20"/>
          <w:szCs w:val="22"/>
        </w:rPr>
        <w:t xml:space="preserve">Wykonawcę </w:t>
      </w:r>
      <w:r w:rsidR="003F7B1A" w:rsidRPr="00466A8D">
        <w:rPr>
          <w:rFonts w:ascii="Century Gothic" w:hAnsi="Century Gothic"/>
          <w:sz w:val="20"/>
          <w:szCs w:val="22"/>
        </w:rPr>
        <w:t>niespełnia</w:t>
      </w:r>
      <w:r w:rsidRPr="00466A8D">
        <w:rPr>
          <w:rFonts w:ascii="Century Gothic" w:hAnsi="Century Gothic"/>
          <w:sz w:val="20"/>
          <w:szCs w:val="22"/>
        </w:rPr>
        <w:t>jącego</w:t>
      </w:r>
      <w:r w:rsidR="003F7B1A" w:rsidRPr="00466A8D">
        <w:rPr>
          <w:rFonts w:ascii="Century Gothic" w:hAnsi="Century Gothic"/>
          <w:sz w:val="20"/>
          <w:szCs w:val="22"/>
        </w:rPr>
        <w:t xml:space="preserve"> warunków, o których mowa w art. 24 ust. 1 ustawy </w:t>
      </w:r>
      <w:proofErr w:type="spellStart"/>
      <w:r w:rsidR="003F7B1A" w:rsidRPr="00466A8D">
        <w:rPr>
          <w:rFonts w:ascii="Century Gothic" w:hAnsi="Century Gothic"/>
          <w:sz w:val="20"/>
          <w:szCs w:val="22"/>
        </w:rPr>
        <w:t>Pzp</w:t>
      </w:r>
      <w:proofErr w:type="spellEnd"/>
      <w:r w:rsidR="00A4599C" w:rsidRPr="00466A8D">
        <w:rPr>
          <w:rFonts w:ascii="Century Gothic" w:hAnsi="Century Gothic"/>
          <w:sz w:val="20"/>
          <w:szCs w:val="22"/>
        </w:rPr>
        <w:t>;</w:t>
      </w:r>
    </w:p>
    <w:p w:rsidR="003F7B1A" w:rsidRPr="00466A8D" w:rsidRDefault="002D6274" w:rsidP="00F42FE7">
      <w:pPr>
        <w:pStyle w:val="Akapitzlist"/>
        <w:numPr>
          <w:ilvl w:val="3"/>
          <w:numId w:val="7"/>
        </w:numPr>
        <w:tabs>
          <w:tab w:val="clear" w:pos="540"/>
          <w:tab w:val="num" w:pos="1276"/>
        </w:tabs>
        <w:spacing w:before="120" w:line="276" w:lineRule="auto"/>
        <w:ind w:left="1276" w:right="-1" w:hanging="850"/>
        <w:jc w:val="both"/>
        <w:rPr>
          <w:rFonts w:ascii="Century Gothic" w:hAnsi="Century Gothic"/>
          <w:sz w:val="20"/>
          <w:szCs w:val="20"/>
        </w:rPr>
      </w:pPr>
      <w:r w:rsidRPr="00466A8D">
        <w:rPr>
          <w:rFonts w:ascii="Century Gothic" w:hAnsi="Century Gothic" w:cs="Arial"/>
          <w:sz w:val="20"/>
          <w:szCs w:val="20"/>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A4599C" w:rsidRPr="00466A8D">
        <w:rPr>
          <w:rFonts w:ascii="Century Gothic" w:hAnsi="Century Gothic" w:cs="Arial"/>
          <w:sz w:val="20"/>
          <w:szCs w:val="20"/>
          <w:lang w:eastAsia="pl-PL"/>
        </w:rPr>
        <w:t xml:space="preserve"> </w:t>
      </w:r>
      <w:r w:rsidR="00A4599C" w:rsidRPr="00466A8D">
        <w:rPr>
          <w:rFonts w:ascii="Century Gothic" w:hAnsi="Century Gothic" w:cs="Arial"/>
          <w:b/>
          <w:sz w:val="20"/>
          <w:szCs w:val="20"/>
          <w:lang w:eastAsia="pl-PL"/>
        </w:rPr>
        <w:t xml:space="preserve">(art. 24 ust. 5 pkt. 1 ustawy </w:t>
      </w:r>
      <w:proofErr w:type="spellStart"/>
      <w:r w:rsidR="00A4599C" w:rsidRPr="00466A8D">
        <w:rPr>
          <w:rFonts w:ascii="Century Gothic" w:hAnsi="Century Gothic" w:cs="Arial"/>
          <w:b/>
          <w:sz w:val="20"/>
          <w:szCs w:val="20"/>
          <w:lang w:eastAsia="pl-PL"/>
        </w:rPr>
        <w:t>Pzp</w:t>
      </w:r>
      <w:proofErr w:type="spellEnd"/>
      <w:r w:rsidR="00A4599C" w:rsidRPr="00466A8D">
        <w:rPr>
          <w:rFonts w:ascii="Century Gothic" w:hAnsi="Century Gothic" w:cs="Arial"/>
          <w:b/>
          <w:sz w:val="20"/>
          <w:szCs w:val="20"/>
          <w:lang w:eastAsia="pl-PL"/>
        </w:rPr>
        <w:t>)</w:t>
      </w:r>
      <w:r w:rsidRPr="00466A8D">
        <w:rPr>
          <w:rFonts w:ascii="Century Gothic" w:hAnsi="Century Gothic" w:cs="Arial"/>
          <w:sz w:val="20"/>
          <w:szCs w:val="20"/>
          <w:lang w:eastAsia="pl-PL"/>
        </w:rPr>
        <w:t>;</w:t>
      </w:r>
    </w:p>
    <w:p w:rsidR="004851D4" w:rsidRPr="00466A8D" w:rsidRDefault="004851D4"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Wykluczenie wykonawcy następuje:</w:t>
      </w:r>
    </w:p>
    <w:p w:rsidR="004851D4" w:rsidRPr="00466A8D"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a)</w:t>
      </w:r>
      <w:r w:rsidRPr="00466A8D">
        <w:rPr>
          <w:rFonts w:ascii="Century Gothic" w:hAnsi="Century Gothic" w:cs="Arial"/>
          <w:sz w:val="20"/>
          <w:szCs w:val="20"/>
          <w:lang w:eastAsia="pl-PL"/>
        </w:rPr>
        <w:tab/>
        <w:t>w przypadkach, o których mowa w art.24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4851D4" w:rsidRPr="00466A8D" w:rsidRDefault="004851D4" w:rsidP="004851D4">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b)</w:t>
      </w:r>
      <w:r w:rsidRPr="00466A8D">
        <w:rPr>
          <w:rFonts w:ascii="Century Gothic" w:hAnsi="Century Gothic" w:cs="Arial"/>
          <w:sz w:val="20"/>
          <w:szCs w:val="20"/>
          <w:lang w:eastAsia="pl-PL"/>
        </w:rPr>
        <w:tab/>
        <w:t xml:space="preserve">w przypadkach, o których mowa: w art. 24 ust. 1 pkt 13 lit. d i pkt 14, gdy osoba, o której mowa w tych przepisach, została skazana za przestępstwo wymienione w art. 24 ust. 1 pkt 13 lit. d, w ust. 1 pkt 15 i w ust. 5 pkt 5–7 – jeżeli nie upłynęły 3 lata </w:t>
      </w:r>
      <w:r w:rsidRPr="00466A8D">
        <w:rPr>
          <w:rFonts w:ascii="Century Gothic" w:hAnsi="Century Gothic" w:cs="Arial"/>
          <w:sz w:val="20"/>
          <w:szCs w:val="20"/>
          <w:lang w:eastAsia="pl-PL"/>
        </w:rPr>
        <w:lastRenderedPageBreak/>
        <w:t>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c)</w:t>
      </w:r>
      <w:r w:rsidRPr="00466A8D">
        <w:rPr>
          <w:rFonts w:ascii="Century Gothic" w:hAnsi="Century Gothic" w:cs="Arial"/>
          <w:sz w:val="20"/>
          <w:szCs w:val="20"/>
          <w:lang w:eastAsia="pl-PL"/>
        </w:rPr>
        <w:tab/>
        <w:t>w przypadkach, o których mowa w art. 24 ust. 1 pkt 18 i 20 lub ust. 5 pkt 2 i 4, jeżeli nie upłynęły 3 lata od dnia zaistnienia zdarzenia będącego podstawą wykluczenia;</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d)</w:t>
      </w:r>
      <w:r w:rsidRPr="00466A8D">
        <w:rPr>
          <w:rFonts w:ascii="Century Gothic" w:hAnsi="Century Gothic" w:cs="Arial"/>
          <w:sz w:val="20"/>
          <w:szCs w:val="20"/>
          <w:lang w:eastAsia="pl-PL"/>
        </w:rPr>
        <w:tab/>
        <w:t>w przypadku, o którym mowa w art. 24 ust. 1 pkt 21, jeżeli nie upłynął okres, na jaki został prawomocnie orzeczony zakaz ubiegania się o zamówienia publiczne;</w:t>
      </w:r>
    </w:p>
    <w:p w:rsidR="004851D4" w:rsidRPr="00466A8D" w:rsidRDefault="004851D4" w:rsidP="003B7CC3">
      <w:pPr>
        <w:tabs>
          <w:tab w:val="left" w:pos="1418"/>
        </w:tabs>
        <w:suppressAutoHyphens w:val="0"/>
        <w:autoSpaceDE w:val="0"/>
        <w:autoSpaceDN w:val="0"/>
        <w:adjustRightInd w:val="0"/>
        <w:spacing w:line="276" w:lineRule="auto"/>
        <w:ind w:left="1418" w:hanging="425"/>
        <w:jc w:val="both"/>
        <w:rPr>
          <w:rFonts w:ascii="Century Gothic" w:hAnsi="Century Gothic" w:cs="Arial"/>
          <w:sz w:val="20"/>
          <w:szCs w:val="20"/>
          <w:lang w:eastAsia="pl-PL"/>
        </w:rPr>
      </w:pPr>
      <w:r w:rsidRPr="00466A8D">
        <w:rPr>
          <w:rFonts w:ascii="Century Gothic" w:hAnsi="Century Gothic" w:cs="Arial"/>
          <w:sz w:val="20"/>
          <w:szCs w:val="20"/>
          <w:lang w:eastAsia="pl-PL"/>
        </w:rPr>
        <w:t>e)</w:t>
      </w:r>
      <w:r w:rsidRPr="00466A8D">
        <w:rPr>
          <w:rFonts w:ascii="Century Gothic" w:hAnsi="Century Gothic" w:cs="Arial"/>
          <w:sz w:val="20"/>
          <w:szCs w:val="20"/>
          <w:lang w:eastAsia="pl-PL"/>
        </w:rPr>
        <w:tab/>
        <w:t>w przypadku, o którym mowa w art. 24 ust. 1 pkt 22, jeżeli nie upłynął okres obowiązywania zakazu ubiegania się o zamówienia publiczne.</w:t>
      </w:r>
    </w:p>
    <w:p w:rsidR="004851D4" w:rsidRPr="00466A8D"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 xml:space="preserve">Wykonawca, który podlega wykluczeniu na podstawie art. 24 ust. </w:t>
      </w:r>
      <w:r w:rsidR="00FA6613" w:rsidRPr="00466A8D">
        <w:rPr>
          <w:rFonts w:ascii="Century Gothic" w:hAnsi="Century Gothic" w:cs="Arial"/>
          <w:sz w:val="20"/>
          <w:lang w:eastAsia="pl-PL"/>
        </w:rPr>
        <w:t xml:space="preserve">1 pkt. </w:t>
      </w:r>
      <w:r w:rsidRPr="00466A8D">
        <w:rPr>
          <w:rFonts w:ascii="Century Gothic" w:hAnsi="Century Gothic" w:cs="Arial"/>
          <w:sz w:val="20"/>
          <w:lang w:eastAsia="pl-PL"/>
        </w:rPr>
        <w:t>13, 14 i 16-20 oraz pkt. 7.1.2.2</w:t>
      </w:r>
      <w:r w:rsidR="00396931" w:rsidRPr="00466A8D">
        <w:rPr>
          <w:rFonts w:ascii="Century Gothic" w:hAnsi="Century Gothic" w:cs="Arial"/>
          <w:sz w:val="20"/>
          <w:lang w:eastAsia="pl-PL"/>
        </w:rPr>
        <w:t xml:space="preserve">. </w:t>
      </w:r>
      <w:r w:rsidRPr="00466A8D">
        <w:rPr>
          <w:rFonts w:ascii="Century Gothic" w:hAnsi="Century Gothic" w:cs="Arial"/>
          <w:sz w:val="20"/>
          <w:lang w:eastAsia="pl-PL"/>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23486" w:rsidRPr="00466A8D" w:rsidRDefault="00E23486"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cs="Arial"/>
          <w:sz w:val="20"/>
          <w:lang w:eastAsia="pl-PL"/>
        </w:rPr>
        <w:t>Wykonawca nie podlega wykluczeniu, jeżeli zamawiający, uwzględniając wagę i szczególne okoliczności czynu wykonawcy, uzna za wystarczające dowody przedstawione na podstawie pkt. 7.3. SIWZ.</w:t>
      </w:r>
    </w:p>
    <w:p w:rsidR="00C24B50" w:rsidRPr="00466A8D" w:rsidRDefault="00A75635" w:rsidP="00F42FE7">
      <w:pPr>
        <w:pStyle w:val="pkt"/>
        <w:numPr>
          <w:ilvl w:val="1"/>
          <w:numId w:val="9"/>
        </w:numPr>
        <w:overflowPunct/>
        <w:autoSpaceDE/>
        <w:spacing w:before="120" w:after="0" w:line="276" w:lineRule="auto"/>
        <w:ind w:right="-1"/>
        <w:rPr>
          <w:rFonts w:ascii="Century Gothic" w:hAnsi="Century Gothic"/>
          <w:iCs/>
          <w:sz w:val="20"/>
          <w:szCs w:val="22"/>
        </w:rPr>
      </w:pPr>
      <w:r w:rsidRPr="00466A8D">
        <w:rPr>
          <w:rFonts w:ascii="Century Gothic" w:hAnsi="Century Gothic"/>
          <w:iCs/>
          <w:sz w:val="20"/>
          <w:szCs w:val="22"/>
        </w:rPr>
        <w:t xml:space="preserve">Wykonawca może w celu potwierdzenia spełniania warunków udziału w postępowaniu polegać na zdolnościach </w:t>
      </w:r>
      <w:r w:rsidR="00B21A88" w:rsidRPr="00466A8D">
        <w:rPr>
          <w:rFonts w:ascii="Century Gothic" w:hAnsi="Century Gothic"/>
          <w:iCs/>
          <w:sz w:val="20"/>
          <w:szCs w:val="22"/>
        </w:rPr>
        <w:t xml:space="preserve">technicznych </w:t>
      </w:r>
      <w:r w:rsidRPr="00466A8D">
        <w:rPr>
          <w:rFonts w:ascii="Century Gothic" w:hAnsi="Century Gothic"/>
          <w:iCs/>
          <w:sz w:val="20"/>
          <w:szCs w:val="22"/>
        </w:rPr>
        <w:t xml:space="preserve">lub zawodowych lub </w:t>
      </w:r>
      <w:r w:rsidRPr="00466A8D">
        <w:rPr>
          <w:rFonts w:ascii="Century Gothic" w:hAnsi="Century Gothic"/>
          <w:sz w:val="20"/>
          <w:szCs w:val="22"/>
        </w:rPr>
        <w:t>sytuacji finansowej</w:t>
      </w:r>
      <w:r w:rsidRPr="00466A8D">
        <w:rPr>
          <w:rFonts w:ascii="Century Gothic" w:hAnsi="Century Gothic"/>
          <w:iCs/>
          <w:sz w:val="20"/>
          <w:szCs w:val="22"/>
        </w:rPr>
        <w:t xml:space="preserve"> lub </w:t>
      </w:r>
      <w:r w:rsidRPr="00466A8D">
        <w:rPr>
          <w:rFonts w:ascii="Century Gothic" w:hAnsi="Century Gothic"/>
          <w:sz w:val="20"/>
          <w:szCs w:val="22"/>
        </w:rPr>
        <w:t xml:space="preserve">ekonomicznej innych podmiotów, niezależnie od charakteru prawnego łączących go z nim stosunków prawnych (zgodnie z art. 22a ustawy </w:t>
      </w:r>
      <w:proofErr w:type="spellStart"/>
      <w:r w:rsidRPr="00466A8D">
        <w:rPr>
          <w:rFonts w:ascii="Century Gothic" w:hAnsi="Century Gothic"/>
          <w:sz w:val="20"/>
          <w:szCs w:val="22"/>
        </w:rPr>
        <w:t>Pzp</w:t>
      </w:r>
      <w:proofErr w:type="spellEnd"/>
      <w:r w:rsidRPr="00466A8D">
        <w:rPr>
          <w:rFonts w:ascii="Century Gothic" w:hAnsi="Century Gothic"/>
          <w:sz w:val="20"/>
          <w:szCs w:val="22"/>
        </w:rPr>
        <w:t>).</w:t>
      </w:r>
    </w:p>
    <w:p w:rsidR="00A75635" w:rsidRPr="00466A8D" w:rsidRDefault="00A75635" w:rsidP="000C2D9A">
      <w:pPr>
        <w:pStyle w:val="Akapitzlist"/>
        <w:spacing w:before="120" w:line="276" w:lineRule="auto"/>
        <w:ind w:right="-1" w:hanging="708"/>
        <w:jc w:val="both"/>
        <w:rPr>
          <w:rFonts w:ascii="Century Gothic" w:hAnsi="Century Gothic"/>
          <w:sz w:val="20"/>
        </w:rPr>
      </w:pPr>
      <w:r w:rsidRPr="00466A8D">
        <w:rPr>
          <w:rFonts w:ascii="Century Gothic" w:hAnsi="Century Gothic"/>
          <w:sz w:val="20"/>
        </w:rPr>
        <w:t>7</w:t>
      </w:r>
      <w:r w:rsidR="000C2D9A" w:rsidRPr="00466A8D">
        <w:rPr>
          <w:rFonts w:ascii="Century Gothic" w:hAnsi="Century Gothic"/>
          <w:sz w:val="20"/>
        </w:rPr>
        <w:t>.6</w:t>
      </w:r>
      <w:r w:rsidRPr="00466A8D">
        <w:rPr>
          <w:rFonts w:ascii="Century Gothic" w:hAnsi="Century Gothic"/>
          <w:sz w:val="20"/>
        </w:rPr>
        <w:tab/>
      </w:r>
      <w:r w:rsidRPr="00466A8D">
        <w:rPr>
          <w:rFonts w:ascii="Century Gothic" w:hAnsi="Century Gothic" w:cs="Arial"/>
          <w:sz w:val="20"/>
          <w:szCs w:val="20"/>
          <w:lang w:eastAsia="pl-PL"/>
        </w:rPr>
        <w:t>Ocena spełniania warunków udziału w postępowaniu odbywać się będzie dwuetapowo:</w:t>
      </w:r>
    </w:p>
    <w:p w:rsidR="00A75635" w:rsidRPr="00466A8D" w:rsidRDefault="00A75635" w:rsidP="00A314CC">
      <w:pPr>
        <w:numPr>
          <w:ilvl w:val="0"/>
          <w:numId w:val="23"/>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66A8D">
        <w:rPr>
          <w:rFonts w:ascii="Century Gothic" w:hAnsi="Century Gothic" w:cs="Arial"/>
          <w:b/>
          <w:sz w:val="20"/>
          <w:szCs w:val="20"/>
          <w:u w:val="single"/>
          <w:lang w:eastAsia="pl-PL"/>
        </w:rPr>
        <w:t>Etap I:</w:t>
      </w:r>
      <w:r w:rsidRPr="00466A8D">
        <w:rPr>
          <w:rFonts w:ascii="Century Gothic" w:hAnsi="Century Gothic" w:cs="Arial"/>
          <w:sz w:val="20"/>
          <w:szCs w:val="20"/>
          <w:lang w:eastAsia="pl-PL"/>
        </w:rPr>
        <w:t xml:space="preserve"> Ocena wstępna, której poddawani są wszyscy Wykonawcy odbędzie się na podstawie informacji zawartych w </w:t>
      </w:r>
      <w:r w:rsidRPr="00466A8D">
        <w:rPr>
          <w:rFonts w:ascii="Century Gothic" w:hAnsi="Century Gothic"/>
          <w:bCs/>
          <w:sz w:val="20"/>
          <w:szCs w:val="22"/>
        </w:rPr>
        <w:t xml:space="preserve">oświadczeniu dotyczącym przesłanek wykluczenia z postępowania, stanowiącym </w:t>
      </w:r>
      <w:r w:rsidRPr="00466A8D">
        <w:rPr>
          <w:rFonts w:ascii="Century Gothic" w:hAnsi="Century Gothic"/>
          <w:b/>
          <w:bCs/>
          <w:sz w:val="20"/>
          <w:szCs w:val="22"/>
        </w:rPr>
        <w:t>załącznik nr 3 do SIWZ</w:t>
      </w:r>
      <w:r w:rsidRPr="00466A8D">
        <w:rPr>
          <w:rFonts w:ascii="Century Gothic" w:hAnsi="Century Gothic"/>
          <w:bCs/>
          <w:sz w:val="20"/>
          <w:szCs w:val="22"/>
        </w:rPr>
        <w:t xml:space="preserve"> oraz w o</w:t>
      </w:r>
      <w:r w:rsidRPr="00466A8D">
        <w:rPr>
          <w:rFonts w:ascii="Century Gothic" w:hAnsi="Century Gothic"/>
          <w:bCs/>
          <w:iCs/>
          <w:sz w:val="20"/>
          <w:szCs w:val="22"/>
        </w:rPr>
        <w:t xml:space="preserve">świadczeniu o spełnianiu warunków udziału w postępowaniu, stanowiącym </w:t>
      </w:r>
      <w:r w:rsidRPr="00466A8D">
        <w:rPr>
          <w:rFonts w:ascii="Century Gothic" w:hAnsi="Century Gothic"/>
          <w:b/>
          <w:bCs/>
          <w:iCs/>
          <w:sz w:val="20"/>
          <w:szCs w:val="22"/>
        </w:rPr>
        <w:t>załącznik nr 4 do SIWZ</w:t>
      </w:r>
      <w:r w:rsidRPr="00466A8D">
        <w:rPr>
          <w:rFonts w:ascii="Century Gothic" w:hAnsi="Century Gothic"/>
          <w:bCs/>
          <w:iCs/>
          <w:sz w:val="20"/>
          <w:szCs w:val="22"/>
        </w:rPr>
        <w:t>.</w:t>
      </w:r>
    </w:p>
    <w:p w:rsidR="00A75635" w:rsidRPr="00466A8D" w:rsidRDefault="00A75635" w:rsidP="00A314CC">
      <w:pPr>
        <w:numPr>
          <w:ilvl w:val="0"/>
          <w:numId w:val="23"/>
        </w:numPr>
        <w:tabs>
          <w:tab w:val="clear" w:pos="720"/>
          <w:tab w:val="num" w:pos="1276"/>
        </w:tabs>
        <w:suppressAutoHyphens w:val="0"/>
        <w:autoSpaceDE w:val="0"/>
        <w:autoSpaceDN w:val="0"/>
        <w:adjustRightInd w:val="0"/>
        <w:spacing w:line="276" w:lineRule="auto"/>
        <w:ind w:left="1276" w:hanging="283"/>
        <w:jc w:val="both"/>
        <w:rPr>
          <w:rFonts w:ascii="Century Gothic" w:hAnsi="Century Gothic" w:cs="Arial"/>
          <w:sz w:val="20"/>
          <w:szCs w:val="20"/>
          <w:lang w:eastAsia="pl-PL"/>
        </w:rPr>
      </w:pPr>
      <w:r w:rsidRPr="00466A8D">
        <w:rPr>
          <w:rFonts w:ascii="Century Gothic" w:hAnsi="Century Gothic" w:cs="Arial"/>
          <w:b/>
          <w:sz w:val="20"/>
          <w:szCs w:val="20"/>
          <w:u w:val="single"/>
          <w:lang w:eastAsia="pl-PL"/>
        </w:rPr>
        <w:t>Etap II:</w:t>
      </w:r>
      <w:r w:rsidRPr="00466A8D">
        <w:rPr>
          <w:rFonts w:ascii="Century Gothic" w:hAnsi="Century Gothic" w:cs="Arial"/>
          <w:sz w:val="20"/>
          <w:szCs w:val="20"/>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w:t>
      </w:r>
      <w:r w:rsidR="000C2D9A" w:rsidRPr="00466A8D">
        <w:rPr>
          <w:rFonts w:ascii="Century Gothic" w:hAnsi="Century Gothic" w:cs="Arial"/>
          <w:sz w:val="20"/>
          <w:szCs w:val="20"/>
          <w:lang w:eastAsia="pl-PL"/>
        </w:rPr>
        <w:t xml:space="preserve"> zostaną odrzucone po analizie o</w:t>
      </w:r>
      <w:r w:rsidRPr="00466A8D">
        <w:rPr>
          <w:rFonts w:ascii="Century Gothic" w:hAnsi="Century Gothic" w:cs="Arial"/>
          <w:sz w:val="20"/>
          <w:szCs w:val="20"/>
          <w:lang w:eastAsia="pl-PL"/>
        </w:rPr>
        <w:t>świadczeń</w:t>
      </w:r>
      <w:r w:rsidR="000C2D9A" w:rsidRPr="00466A8D">
        <w:rPr>
          <w:rFonts w:ascii="Century Gothic" w:hAnsi="Century Gothic" w:cs="Arial"/>
          <w:sz w:val="20"/>
          <w:szCs w:val="20"/>
          <w:lang w:eastAsia="pl-PL"/>
        </w:rPr>
        <w:t xml:space="preserve"> wymienionych w etapie I</w:t>
      </w:r>
      <w:r w:rsidRPr="00466A8D">
        <w:rPr>
          <w:rFonts w:ascii="Century Gothic" w:hAnsi="Century Gothic" w:cs="Arial"/>
          <w:sz w:val="20"/>
          <w:szCs w:val="20"/>
          <w:lang w:eastAsia="pl-PL"/>
        </w:rPr>
        <w:t>.</w:t>
      </w:r>
    </w:p>
    <w:p w:rsidR="00714AEF" w:rsidRPr="00466A8D" w:rsidRDefault="00714AEF" w:rsidP="00714AEF">
      <w:pPr>
        <w:tabs>
          <w:tab w:val="left" w:pos="709"/>
        </w:tabs>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7.7.</w:t>
      </w:r>
      <w:r w:rsidRPr="00466A8D">
        <w:rPr>
          <w:rFonts w:ascii="Century Gothic" w:hAnsi="Century Gothic"/>
          <w:iCs/>
          <w:sz w:val="20"/>
          <w:szCs w:val="22"/>
        </w:rPr>
        <w:tab/>
      </w:r>
      <w:r w:rsidRPr="00466A8D">
        <w:rPr>
          <w:rFonts w:ascii="Century Gothic" w:hAnsi="Century Gothic"/>
          <w:b/>
          <w:sz w:val="20"/>
          <w:szCs w:val="22"/>
        </w:rPr>
        <w:t>Informacja dla Wykonawców wspólnie ubiegających się o udzielenie zamówienia (spółki cywilne/konsorcja).</w:t>
      </w:r>
    </w:p>
    <w:p w:rsidR="005F673C" w:rsidRPr="00466A8D" w:rsidRDefault="005F673C" w:rsidP="004044DC">
      <w:pPr>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.1. </w:t>
      </w:r>
      <w:r w:rsidRPr="00466A8D">
        <w:rPr>
          <w:rFonts w:ascii="Century Gothic" w:hAnsi="Century Gothic"/>
          <w:iCs/>
          <w:sz w:val="20"/>
          <w:szCs w:val="22"/>
        </w:rPr>
        <w:tab/>
        <w:t>Wykonawcy mogą wspólnie ubiegać się o udzielenie zamówienia w rozumi</w:t>
      </w:r>
      <w:r w:rsidR="00517F9B" w:rsidRPr="00466A8D">
        <w:rPr>
          <w:rFonts w:ascii="Century Gothic" w:hAnsi="Century Gothic"/>
          <w:iCs/>
          <w:sz w:val="20"/>
          <w:szCs w:val="22"/>
        </w:rPr>
        <w:t xml:space="preserve">eniu art. 23 ust. 1 ustawy </w:t>
      </w:r>
      <w:proofErr w:type="spellStart"/>
      <w:r w:rsidR="00517F9B" w:rsidRPr="00466A8D">
        <w:rPr>
          <w:rFonts w:ascii="Century Gothic" w:hAnsi="Century Gothic"/>
          <w:iCs/>
          <w:sz w:val="20"/>
          <w:szCs w:val="22"/>
        </w:rPr>
        <w:t>P</w:t>
      </w:r>
      <w:r w:rsidR="0088196D" w:rsidRPr="00466A8D">
        <w:rPr>
          <w:rFonts w:ascii="Century Gothic" w:hAnsi="Century Gothic"/>
          <w:iCs/>
          <w:sz w:val="20"/>
          <w:szCs w:val="22"/>
        </w:rPr>
        <w:t>zp</w:t>
      </w:r>
      <w:proofErr w:type="spellEnd"/>
      <w:r w:rsidR="00517F9B" w:rsidRPr="00466A8D">
        <w:rPr>
          <w:rFonts w:ascii="Century Gothic" w:hAnsi="Century Gothic"/>
          <w:iCs/>
          <w:sz w:val="20"/>
          <w:szCs w:val="22"/>
        </w:rPr>
        <w:t>.</w:t>
      </w:r>
    </w:p>
    <w:p w:rsidR="005F673C" w:rsidRPr="00466A8D" w:rsidRDefault="005F673C"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.2. </w:t>
      </w:r>
      <w:r w:rsidRPr="00466A8D">
        <w:rPr>
          <w:rFonts w:ascii="Century Gothic" w:hAnsi="Century Gothic"/>
          <w:iCs/>
          <w:sz w:val="20"/>
          <w:szCs w:val="22"/>
        </w:rPr>
        <w:tab/>
        <w:t xml:space="preserve">Wykonawcy występujący wspólnie zobowiązani są dołączyć do oferty dokument (pismo, oświadczenie) wskazujący ustanowionego pełnomocnika do reprezentowania </w:t>
      </w:r>
      <w:r w:rsidRPr="00466A8D">
        <w:rPr>
          <w:rFonts w:ascii="Century Gothic" w:hAnsi="Century Gothic"/>
          <w:iCs/>
          <w:sz w:val="20"/>
          <w:szCs w:val="22"/>
        </w:rPr>
        <w:lastRenderedPageBreak/>
        <w:t>Wykonawcy w postępowaniu o udzielenie zamówienia publicznego albo reprezentowania w postępowaniu i zawarcia umowy w sprawie zamówienia publicznego.</w:t>
      </w:r>
    </w:p>
    <w:p w:rsidR="005F673C" w:rsidRPr="00466A8D" w:rsidRDefault="005F673C"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 xml:space="preserve">.3 </w:t>
      </w:r>
      <w:r w:rsidRPr="00466A8D">
        <w:rPr>
          <w:rFonts w:ascii="Century Gothic" w:hAnsi="Century Gothic"/>
          <w:iCs/>
          <w:sz w:val="20"/>
          <w:szCs w:val="22"/>
        </w:rPr>
        <w:tab/>
        <w:t>Dokument ten musi być wystawiony zgodnie z wymogami ustawowymi, podpisany przez prawnie upoważnionych przedstawicieli wszystkich Wykonawców wspólnie ubiegający</w:t>
      </w:r>
      <w:r w:rsidR="00114212" w:rsidRPr="00466A8D">
        <w:rPr>
          <w:rFonts w:ascii="Century Gothic" w:hAnsi="Century Gothic"/>
          <w:iCs/>
          <w:sz w:val="20"/>
          <w:szCs w:val="22"/>
        </w:rPr>
        <w:t>ch się o udzielenie zamówienia.</w:t>
      </w:r>
    </w:p>
    <w:p w:rsidR="006F2B4B" w:rsidRPr="00466A8D" w:rsidRDefault="006F2B4B" w:rsidP="004044DC">
      <w:pPr>
        <w:spacing w:before="120" w:line="276" w:lineRule="auto"/>
        <w:ind w:left="705" w:hanging="705"/>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.4.</w:t>
      </w:r>
      <w:r w:rsidRPr="00466A8D">
        <w:rPr>
          <w:rFonts w:ascii="Century Gothic" w:hAnsi="Century Gothic"/>
          <w:iCs/>
          <w:sz w:val="20"/>
          <w:szCs w:val="22"/>
        </w:rPr>
        <w:tab/>
        <w:t xml:space="preserve">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w:t>
      </w:r>
      <w:r w:rsidR="00114212" w:rsidRPr="00466A8D">
        <w:rPr>
          <w:rFonts w:ascii="Century Gothic" w:hAnsi="Century Gothic"/>
          <w:iCs/>
          <w:sz w:val="20"/>
          <w:szCs w:val="22"/>
        </w:rPr>
        <w:t>a nie tylko dane pełnomocnika.</w:t>
      </w:r>
    </w:p>
    <w:p w:rsidR="006F2B4B" w:rsidRPr="00466A8D" w:rsidRDefault="006F2B4B" w:rsidP="004044DC">
      <w:pPr>
        <w:spacing w:before="120" w:line="276" w:lineRule="auto"/>
        <w:ind w:left="705"/>
        <w:jc w:val="both"/>
        <w:rPr>
          <w:rFonts w:ascii="Century Gothic" w:hAnsi="Century Gothic"/>
          <w:iCs/>
          <w:sz w:val="20"/>
          <w:szCs w:val="22"/>
        </w:rPr>
      </w:pPr>
      <w:r w:rsidRPr="00466A8D">
        <w:rPr>
          <w:rFonts w:ascii="Century Gothic" w:hAnsi="Century Gothic"/>
          <w:iCs/>
          <w:sz w:val="20"/>
          <w:szCs w:val="22"/>
        </w:rPr>
        <w:t xml:space="preserve">Zgodnie z art. 141 ustawy </w:t>
      </w:r>
      <w:proofErr w:type="spellStart"/>
      <w:r w:rsidRPr="00466A8D">
        <w:rPr>
          <w:rFonts w:ascii="Century Gothic" w:hAnsi="Century Gothic"/>
          <w:iCs/>
          <w:sz w:val="20"/>
          <w:szCs w:val="22"/>
        </w:rPr>
        <w:t>Pzp</w:t>
      </w:r>
      <w:proofErr w:type="spellEnd"/>
      <w:r w:rsidRPr="00466A8D">
        <w:rPr>
          <w:rFonts w:ascii="Century Gothic" w:hAnsi="Century Gothic"/>
          <w:iCs/>
          <w:sz w:val="20"/>
          <w:szCs w:val="22"/>
        </w:rPr>
        <w:t>. Wykonawcy wspólnie ubiegający się o udzielenie zamówienia ponoszą solidarną odpowiedzialność za wykonanie umowy.</w:t>
      </w:r>
    </w:p>
    <w:p w:rsidR="00C24B50" w:rsidRPr="00466A8D" w:rsidRDefault="006F2B4B" w:rsidP="004044DC">
      <w:pPr>
        <w:spacing w:before="120" w:line="276" w:lineRule="auto"/>
        <w:ind w:left="709" w:hanging="709"/>
        <w:jc w:val="both"/>
        <w:rPr>
          <w:rFonts w:ascii="Century Gothic" w:hAnsi="Century Gothic"/>
          <w:iCs/>
          <w:sz w:val="20"/>
          <w:szCs w:val="22"/>
        </w:rPr>
      </w:pPr>
      <w:r w:rsidRPr="00466A8D">
        <w:rPr>
          <w:rFonts w:ascii="Century Gothic" w:hAnsi="Century Gothic"/>
          <w:iCs/>
          <w:sz w:val="20"/>
          <w:szCs w:val="22"/>
        </w:rPr>
        <w:t>7.</w:t>
      </w:r>
      <w:r w:rsidR="00714AEF" w:rsidRPr="00466A8D">
        <w:rPr>
          <w:rFonts w:ascii="Century Gothic" w:hAnsi="Century Gothic"/>
          <w:iCs/>
          <w:sz w:val="20"/>
          <w:szCs w:val="22"/>
        </w:rPr>
        <w:t>7</w:t>
      </w:r>
      <w:r w:rsidRPr="00466A8D">
        <w:rPr>
          <w:rFonts w:ascii="Century Gothic" w:hAnsi="Century Gothic"/>
          <w:iCs/>
          <w:sz w:val="20"/>
          <w:szCs w:val="22"/>
        </w:rPr>
        <w:t>.5</w:t>
      </w:r>
      <w:r w:rsidR="00114212" w:rsidRPr="00466A8D">
        <w:rPr>
          <w:rFonts w:ascii="Century Gothic" w:hAnsi="Century Gothic"/>
          <w:iCs/>
          <w:sz w:val="20"/>
          <w:szCs w:val="22"/>
        </w:rPr>
        <w:t>.</w:t>
      </w:r>
      <w:r w:rsidR="00114212" w:rsidRPr="00466A8D">
        <w:rPr>
          <w:rFonts w:ascii="Century Gothic" w:hAnsi="Century Gothic"/>
          <w:iCs/>
          <w:sz w:val="20"/>
          <w:szCs w:val="22"/>
        </w:rPr>
        <w:tab/>
      </w:r>
      <w:r w:rsidR="00C24B50" w:rsidRPr="00466A8D">
        <w:rPr>
          <w:rFonts w:ascii="Century Gothic" w:hAnsi="Century Gothic"/>
          <w:iCs/>
          <w:sz w:val="20"/>
          <w:szCs w:val="22"/>
        </w:rPr>
        <w:t>W przypadku Wykonawców wspólnie ubiegających się o udzielenie zamówienia, żaden z nich nie może podlegać wykluczeniu z powodu niespełniania warunków</w:t>
      </w:r>
      <w:r w:rsidR="005F673C" w:rsidRPr="00466A8D">
        <w:rPr>
          <w:rFonts w:ascii="Century Gothic" w:hAnsi="Century Gothic"/>
          <w:iCs/>
          <w:sz w:val="20"/>
          <w:szCs w:val="22"/>
        </w:rPr>
        <w:t>,</w:t>
      </w:r>
      <w:r w:rsidR="00C24B50" w:rsidRPr="00466A8D">
        <w:rPr>
          <w:rFonts w:ascii="Century Gothic" w:hAnsi="Century Gothic"/>
          <w:iCs/>
          <w:sz w:val="20"/>
          <w:szCs w:val="22"/>
        </w:rPr>
        <w:t xml:space="preserve"> o</w:t>
      </w:r>
      <w:r w:rsidR="00E6365B" w:rsidRPr="00466A8D">
        <w:rPr>
          <w:rFonts w:ascii="Century Gothic" w:hAnsi="Century Gothic"/>
          <w:iCs/>
          <w:sz w:val="20"/>
          <w:szCs w:val="22"/>
        </w:rPr>
        <w:t xml:space="preserve"> </w:t>
      </w:r>
      <w:r w:rsidR="00C24B50" w:rsidRPr="00466A8D">
        <w:rPr>
          <w:rFonts w:ascii="Century Gothic" w:hAnsi="Century Gothic"/>
          <w:iCs/>
          <w:sz w:val="20"/>
          <w:szCs w:val="22"/>
        </w:rPr>
        <w:t xml:space="preserve">których mowa w </w:t>
      </w:r>
      <w:r w:rsidR="00714AEF" w:rsidRPr="00466A8D">
        <w:rPr>
          <w:rFonts w:ascii="Century Gothic" w:hAnsi="Century Gothic"/>
          <w:iCs/>
          <w:sz w:val="20"/>
          <w:szCs w:val="22"/>
        </w:rPr>
        <w:t>pkt. 7.1.2. SIWZ.</w:t>
      </w:r>
    </w:p>
    <w:p w:rsidR="00F151DA" w:rsidRPr="00466A8D" w:rsidRDefault="00F151DA" w:rsidP="00AB5B83">
      <w:pPr>
        <w:pStyle w:val="rozdzia"/>
        <w:spacing w:line="276" w:lineRule="auto"/>
        <w:ind w:right="-1"/>
        <w:rPr>
          <w:rFonts w:ascii="Century Gothic" w:hAnsi="Century Gothic"/>
          <w:szCs w:val="22"/>
        </w:rPr>
      </w:pPr>
    </w:p>
    <w:p w:rsidR="00C24B50" w:rsidRPr="00466A8D" w:rsidRDefault="00C24B50" w:rsidP="00F42FE7">
      <w:pPr>
        <w:numPr>
          <w:ilvl w:val="0"/>
          <w:numId w:val="7"/>
        </w:numPr>
        <w:suppressAutoHyphens w:val="0"/>
        <w:spacing w:line="276" w:lineRule="auto"/>
        <w:ind w:right="-1"/>
        <w:jc w:val="both"/>
        <w:rPr>
          <w:rStyle w:val="tekstdokbold"/>
          <w:rFonts w:ascii="Century Gothic" w:hAnsi="Century Gothic"/>
          <w:bCs/>
          <w:sz w:val="20"/>
          <w:szCs w:val="22"/>
        </w:rPr>
      </w:pPr>
      <w:r w:rsidRPr="00466A8D">
        <w:rPr>
          <w:rStyle w:val="tekstdokbold"/>
          <w:rFonts w:ascii="Century Gothic" w:hAnsi="Century Gothic"/>
          <w:bCs/>
          <w:sz w:val="20"/>
          <w:szCs w:val="22"/>
        </w:rPr>
        <w:t>OŚWIADCZENIA I DOKUMENTY, JAKIE MAJĄ DOSTARCZYĆ WYKONAWCY W</w:t>
      </w:r>
      <w:r w:rsidR="00B0271C" w:rsidRPr="00466A8D">
        <w:rPr>
          <w:rStyle w:val="tekstdokbold"/>
          <w:rFonts w:ascii="Century Gothic" w:hAnsi="Century Gothic"/>
          <w:bCs/>
          <w:sz w:val="20"/>
          <w:szCs w:val="22"/>
        </w:rPr>
        <w:t xml:space="preserve"> </w:t>
      </w:r>
      <w:r w:rsidRPr="00466A8D">
        <w:rPr>
          <w:rStyle w:val="tekstdokbold"/>
          <w:rFonts w:ascii="Century Gothic" w:hAnsi="Century Gothic"/>
          <w:bCs/>
          <w:sz w:val="20"/>
          <w:szCs w:val="22"/>
        </w:rPr>
        <w:t>CELU POTWIERDZENIA SPEŁNIANIA WARUNKÓW UDZIAŁU W</w:t>
      </w:r>
      <w:r w:rsidR="00B0271C" w:rsidRPr="00466A8D">
        <w:rPr>
          <w:rStyle w:val="tekstdokbold"/>
          <w:rFonts w:ascii="Century Gothic" w:hAnsi="Century Gothic"/>
          <w:bCs/>
          <w:sz w:val="20"/>
          <w:szCs w:val="22"/>
        </w:rPr>
        <w:t xml:space="preserve"> </w:t>
      </w:r>
      <w:r w:rsidRPr="00466A8D">
        <w:rPr>
          <w:rStyle w:val="tekstdokbold"/>
          <w:rFonts w:ascii="Century Gothic" w:hAnsi="Century Gothic"/>
          <w:bCs/>
          <w:sz w:val="20"/>
          <w:szCs w:val="22"/>
        </w:rPr>
        <w:t>POSTĘPOWANIU</w:t>
      </w:r>
      <w:r w:rsidR="005F673C" w:rsidRPr="00466A8D">
        <w:rPr>
          <w:rStyle w:val="tekstdokbold"/>
          <w:rFonts w:ascii="Century Gothic" w:hAnsi="Century Gothic"/>
          <w:bCs/>
          <w:sz w:val="20"/>
          <w:szCs w:val="22"/>
        </w:rPr>
        <w:t xml:space="preserve"> ORAZ WYKAZANIA BRAKU PODSTAW DO WYKLUCZENIA Z POSTĘPOWANIA O UDZIELENIE ZAMÓWIENIA</w:t>
      </w:r>
    </w:p>
    <w:p w:rsidR="005F673C" w:rsidRPr="00466A8D" w:rsidRDefault="005F673C" w:rsidP="005F673C">
      <w:pPr>
        <w:suppressAutoHyphens w:val="0"/>
        <w:spacing w:line="276" w:lineRule="auto"/>
        <w:ind w:right="-1"/>
        <w:jc w:val="both"/>
        <w:rPr>
          <w:rStyle w:val="tekstdokbold"/>
          <w:rFonts w:ascii="Century Gothic" w:hAnsi="Century Gothic"/>
          <w:b w:val="0"/>
          <w:bCs/>
          <w:sz w:val="20"/>
          <w:szCs w:val="22"/>
        </w:rPr>
      </w:pPr>
    </w:p>
    <w:p w:rsidR="00B0271C" w:rsidRPr="00466A8D" w:rsidRDefault="0076101C" w:rsidP="0076101C">
      <w:pPr>
        <w:tabs>
          <w:tab w:val="left" w:pos="709"/>
        </w:tabs>
        <w:suppressAutoHyphens w:val="0"/>
        <w:spacing w:line="276" w:lineRule="auto"/>
        <w:ind w:left="709" w:right="-1" w:hanging="709"/>
        <w:jc w:val="both"/>
        <w:rPr>
          <w:rFonts w:ascii="Century Gothic" w:hAnsi="Century Gothic"/>
          <w:bCs/>
          <w:sz w:val="20"/>
          <w:szCs w:val="22"/>
        </w:rPr>
      </w:pPr>
      <w:r w:rsidRPr="00466A8D">
        <w:rPr>
          <w:rStyle w:val="tekstdokbold"/>
          <w:rFonts w:ascii="Century Gothic" w:hAnsi="Century Gothic"/>
          <w:b w:val="0"/>
          <w:bCs/>
          <w:sz w:val="20"/>
          <w:szCs w:val="22"/>
        </w:rPr>
        <w:t>8.1.</w:t>
      </w:r>
      <w:r w:rsidRPr="00466A8D">
        <w:rPr>
          <w:rStyle w:val="tekstdokbold"/>
          <w:rFonts w:ascii="Century Gothic" w:hAnsi="Century Gothic"/>
          <w:b w:val="0"/>
          <w:bCs/>
          <w:sz w:val="20"/>
          <w:szCs w:val="22"/>
        </w:rPr>
        <w:tab/>
      </w:r>
      <w:r w:rsidR="00B0271C" w:rsidRPr="00466A8D">
        <w:rPr>
          <w:rStyle w:val="tekstdokbold"/>
          <w:rFonts w:ascii="Century Gothic" w:hAnsi="Century Gothic"/>
          <w:b w:val="0"/>
          <w:bCs/>
          <w:sz w:val="20"/>
          <w:szCs w:val="22"/>
        </w:rPr>
        <w:t xml:space="preserve">Oświadczenie </w:t>
      </w:r>
      <w:r w:rsidR="004634EC" w:rsidRPr="00466A8D">
        <w:rPr>
          <w:rFonts w:ascii="Century Gothic" w:hAnsi="Century Gothic"/>
          <w:iCs/>
          <w:sz w:val="20"/>
          <w:szCs w:val="20"/>
        </w:rPr>
        <w:t xml:space="preserve">dotyczące przesłanek wykluczenia z postępowania </w:t>
      </w:r>
      <w:r w:rsidR="004634EC" w:rsidRPr="00466A8D">
        <w:rPr>
          <w:rFonts w:ascii="Century Gothic" w:hAnsi="Century Gothic"/>
          <w:b/>
          <w:iCs/>
          <w:sz w:val="20"/>
          <w:szCs w:val="20"/>
        </w:rPr>
        <w:t>(załącznik nr 3 do SIWZ)</w:t>
      </w:r>
      <w:r w:rsidR="004634EC" w:rsidRPr="00466A8D">
        <w:rPr>
          <w:rFonts w:ascii="Century Gothic" w:hAnsi="Century Gothic"/>
          <w:iCs/>
          <w:sz w:val="20"/>
          <w:szCs w:val="20"/>
        </w:rPr>
        <w:t xml:space="preserve"> oraz oświadczenie</w:t>
      </w:r>
      <w:r w:rsidR="004634EC" w:rsidRPr="00466A8D">
        <w:rPr>
          <w:rStyle w:val="tekstdokbold"/>
          <w:rFonts w:ascii="Century Gothic" w:hAnsi="Century Gothic"/>
          <w:b w:val="0"/>
          <w:bCs/>
          <w:sz w:val="20"/>
          <w:szCs w:val="22"/>
        </w:rPr>
        <w:t xml:space="preserve"> </w:t>
      </w:r>
      <w:r w:rsidR="00B0271C" w:rsidRPr="00466A8D">
        <w:rPr>
          <w:rStyle w:val="tekstdokbold"/>
          <w:rFonts w:ascii="Century Gothic" w:hAnsi="Century Gothic"/>
          <w:b w:val="0"/>
          <w:bCs/>
          <w:sz w:val="20"/>
          <w:szCs w:val="22"/>
        </w:rPr>
        <w:t xml:space="preserve">o </w:t>
      </w:r>
      <w:r w:rsidR="00B0271C" w:rsidRPr="00466A8D">
        <w:rPr>
          <w:rFonts w:ascii="Century Gothic" w:hAnsi="Century Gothic"/>
          <w:iCs/>
          <w:sz w:val="20"/>
          <w:szCs w:val="20"/>
        </w:rPr>
        <w:t>spełnianiu warunków udziału w postępowaniu</w:t>
      </w:r>
      <w:r w:rsidR="004634EC" w:rsidRPr="00466A8D">
        <w:rPr>
          <w:rFonts w:ascii="Century Gothic" w:hAnsi="Century Gothic"/>
          <w:iCs/>
          <w:sz w:val="20"/>
          <w:szCs w:val="20"/>
        </w:rPr>
        <w:t xml:space="preserve"> </w:t>
      </w:r>
      <w:r w:rsidR="004634EC" w:rsidRPr="00466A8D">
        <w:rPr>
          <w:rFonts w:ascii="Century Gothic" w:hAnsi="Century Gothic"/>
          <w:b/>
          <w:iCs/>
          <w:sz w:val="20"/>
          <w:szCs w:val="20"/>
        </w:rPr>
        <w:t>(załącznik nr 4 do SIWZ)</w:t>
      </w:r>
      <w:r w:rsidR="004634EC" w:rsidRPr="00466A8D">
        <w:rPr>
          <w:rFonts w:ascii="Century Gothic" w:hAnsi="Century Gothic"/>
          <w:iCs/>
          <w:sz w:val="20"/>
          <w:szCs w:val="20"/>
        </w:rPr>
        <w:t xml:space="preserve"> stanowiące wstępne potwierdzenie, że Wykonawca nie podlega wykluczeniu oraz spełnia warunki udziału w postępowaniu.</w:t>
      </w:r>
    </w:p>
    <w:p w:rsidR="00CA5749" w:rsidRPr="00466A8D" w:rsidRDefault="00CA5749" w:rsidP="00A314CC">
      <w:pPr>
        <w:numPr>
          <w:ilvl w:val="0"/>
          <w:numId w:val="24"/>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276EC3" w:rsidRPr="00466A8D" w:rsidRDefault="00276EC3" w:rsidP="00A314CC">
      <w:pPr>
        <w:numPr>
          <w:ilvl w:val="0"/>
          <w:numId w:val="24"/>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Wykonawca, który zamierza powierzyć wykonanie części zamówienia podwykonawcom, w celu wykazania braku istnienia wobec nich podstaw wykluczenia z udziału w postępowaniu zamieszcza informacje o podwykonawcach w oświadczeni</w:t>
      </w:r>
      <w:r w:rsidR="00B77779" w:rsidRPr="00466A8D">
        <w:rPr>
          <w:rFonts w:ascii="Century Gothic" w:hAnsi="Century Gothic" w:cs="Arial"/>
          <w:sz w:val="20"/>
          <w:szCs w:val="20"/>
          <w:lang w:eastAsia="pl-PL"/>
        </w:rPr>
        <w:t>u</w:t>
      </w:r>
      <w:r w:rsidRPr="00466A8D">
        <w:rPr>
          <w:rFonts w:ascii="Century Gothic" w:hAnsi="Century Gothic" w:cs="Arial"/>
          <w:sz w:val="20"/>
          <w:szCs w:val="20"/>
          <w:lang w:eastAsia="pl-PL"/>
        </w:rPr>
        <w:t xml:space="preserve"> o któr</w:t>
      </w:r>
      <w:r w:rsidR="00B77779" w:rsidRPr="00466A8D">
        <w:rPr>
          <w:rFonts w:ascii="Century Gothic" w:hAnsi="Century Gothic" w:cs="Arial"/>
          <w:sz w:val="20"/>
          <w:szCs w:val="20"/>
          <w:lang w:eastAsia="pl-PL"/>
        </w:rPr>
        <w:t>ym</w:t>
      </w:r>
      <w:r w:rsidRPr="00466A8D">
        <w:rPr>
          <w:rFonts w:ascii="Century Gothic" w:hAnsi="Century Gothic" w:cs="Arial"/>
          <w:sz w:val="20"/>
          <w:szCs w:val="20"/>
          <w:lang w:eastAsia="pl-PL"/>
        </w:rPr>
        <w:t xml:space="preserve"> mowa w pkt. 8.1. SIWZ</w:t>
      </w:r>
      <w:r w:rsidR="00B77779" w:rsidRPr="00466A8D">
        <w:rPr>
          <w:rFonts w:ascii="Century Gothic" w:hAnsi="Century Gothic" w:cs="Arial"/>
          <w:sz w:val="20"/>
          <w:szCs w:val="20"/>
          <w:lang w:eastAsia="pl-PL"/>
        </w:rPr>
        <w:t>.</w:t>
      </w:r>
    </w:p>
    <w:p w:rsidR="00CA5749" w:rsidRPr="00466A8D" w:rsidRDefault="00CA5749" w:rsidP="00A314CC">
      <w:pPr>
        <w:numPr>
          <w:ilvl w:val="0"/>
          <w:numId w:val="24"/>
        </w:numPr>
        <w:tabs>
          <w:tab w:val="clear" w:pos="720"/>
          <w:tab w:val="num" w:pos="1134"/>
        </w:tabs>
        <w:suppressAutoHyphens w:val="0"/>
        <w:autoSpaceDE w:val="0"/>
        <w:autoSpaceDN w:val="0"/>
        <w:adjustRightInd w:val="0"/>
        <w:spacing w:line="276" w:lineRule="auto"/>
        <w:ind w:left="1134" w:hanging="425"/>
        <w:jc w:val="both"/>
        <w:rPr>
          <w:rFonts w:ascii="Century Gothic" w:hAnsi="Century Gothic" w:cs="Arial"/>
          <w:sz w:val="20"/>
          <w:szCs w:val="20"/>
          <w:lang w:eastAsia="pl-PL"/>
        </w:rPr>
      </w:pPr>
      <w:r w:rsidRPr="00466A8D">
        <w:rPr>
          <w:rFonts w:ascii="Century Gothic" w:hAnsi="Century Gothic" w:cs="Arial"/>
          <w:sz w:val="20"/>
          <w:szCs w:val="20"/>
          <w:lang w:eastAsia="pl-PL"/>
        </w:rPr>
        <w:t xml:space="preserve">W przypadku wspólnego ubiegania się o zamówienie przez Wykonawców, </w:t>
      </w:r>
      <w:r w:rsidR="00B77779" w:rsidRPr="00466A8D">
        <w:rPr>
          <w:rFonts w:ascii="Century Gothic" w:hAnsi="Century Gothic" w:cs="Arial"/>
          <w:sz w:val="20"/>
          <w:szCs w:val="20"/>
          <w:lang w:eastAsia="pl-PL"/>
        </w:rPr>
        <w:t xml:space="preserve">oświadczenia o których mowa w pkt. 8.1. </w:t>
      </w:r>
      <w:r w:rsidR="009832CD" w:rsidRPr="00466A8D">
        <w:rPr>
          <w:rFonts w:ascii="Century Gothic" w:hAnsi="Century Gothic" w:cs="Arial"/>
          <w:sz w:val="20"/>
          <w:szCs w:val="20"/>
          <w:lang w:eastAsia="pl-PL"/>
        </w:rPr>
        <w:t xml:space="preserve">i 8.2. </w:t>
      </w:r>
      <w:r w:rsidR="00B77779" w:rsidRPr="00466A8D">
        <w:rPr>
          <w:rFonts w:ascii="Century Gothic" w:hAnsi="Century Gothic" w:cs="Arial"/>
          <w:sz w:val="20"/>
          <w:szCs w:val="20"/>
          <w:lang w:eastAsia="pl-PL"/>
        </w:rPr>
        <w:t xml:space="preserve">SIWZ </w:t>
      </w:r>
      <w:r w:rsidRPr="00466A8D">
        <w:rPr>
          <w:rFonts w:ascii="Century Gothic" w:hAnsi="Century Gothic" w:cs="Arial"/>
          <w:sz w:val="20"/>
          <w:szCs w:val="20"/>
          <w:lang w:eastAsia="pl-PL"/>
        </w:rPr>
        <w:t>składa każdy z Wykonawców wspólnie ubiegających się o zamówienie.</w:t>
      </w:r>
      <w:r w:rsidR="00B77779" w:rsidRPr="00466A8D">
        <w:rPr>
          <w:rFonts w:ascii="Century Gothic" w:hAnsi="Century Gothic" w:cs="Arial"/>
          <w:sz w:val="20"/>
          <w:szCs w:val="20"/>
          <w:lang w:eastAsia="pl-PL"/>
        </w:rPr>
        <w:t xml:space="preserve"> Dokumenty te muszą potwierdzać spełnianie warunków udziału w postępowaniu oraz brak podstaw wykluczenia w zakresie, w którym każdy z Wykonawców wykazuje spełnianie warunków udziału w postępowaniu oraz brak podstaw do wykluczenia.</w:t>
      </w:r>
    </w:p>
    <w:p w:rsidR="004634EC" w:rsidRPr="00466A8D" w:rsidRDefault="0076101C" w:rsidP="007109D9">
      <w:pPr>
        <w:suppressAutoHyphens w:val="0"/>
        <w:spacing w:before="120" w:line="276" w:lineRule="auto"/>
        <w:ind w:left="709" w:hanging="709"/>
        <w:jc w:val="both"/>
        <w:rPr>
          <w:rStyle w:val="tekstdokbold"/>
          <w:rFonts w:ascii="Century Gothic" w:hAnsi="Century Gothic"/>
          <w:bCs/>
          <w:sz w:val="20"/>
          <w:szCs w:val="22"/>
        </w:rPr>
      </w:pPr>
      <w:r w:rsidRPr="00466A8D">
        <w:rPr>
          <w:rStyle w:val="tekstdokbold"/>
          <w:rFonts w:ascii="Century Gothic" w:hAnsi="Century Gothic"/>
          <w:b w:val="0"/>
          <w:bCs/>
          <w:sz w:val="20"/>
          <w:szCs w:val="22"/>
        </w:rPr>
        <w:t>8.2.</w:t>
      </w:r>
      <w:r w:rsidRPr="00466A8D">
        <w:rPr>
          <w:rStyle w:val="tekstdokbold"/>
          <w:rFonts w:ascii="Century Gothic" w:hAnsi="Century Gothic"/>
          <w:b w:val="0"/>
          <w:bCs/>
          <w:sz w:val="20"/>
          <w:szCs w:val="22"/>
        </w:rPr>
        <w:tab/>
      </w:r>
      <w:r w:rsidR="007109D9" w:rsidRPr="00466A8D">
        <w:rPr>
          <w:rFonts w:ascii="Century Gothic" w:hAnsi="Century Gothic" w:cs="Arial"/>
          <w:sz w:val="20"/>
          <w:szCs w:val="20"/>
          <w:lang w:eastAsia="pl-PL"/>
        </w:rPr>
        <w:t xml:space="preserve">W terminie 3 dni od zamieszczenia na stronie internetowej Zamawiającego informacji z otwarcia ofert, o której mowa w art. 86 ust. </w:t>
      </w:r>
      <w:r w:rsidR="00690365" w:rsidRPr="00466A8D">
        <w:rPr>
          <w:rFonts w:ascii="Century Gothic" w:hAnsi="Century Gothic" w:cs="Arial"/>
          <w:sz w:val="20"/>
          <w:szCs w:val="20"/>
          <w:lang w:eastAsia="pl-PL"/>
        </w:rPr>
        <w:t>5</w:t>
      </w:r>
      <w:r w:rsidR="007109D9" w:rsidRPr="00466A8D">
        <w:rPr>
          <w:rFonts w:ascii="Century Gothic" w:hAnsi="Century Gothic" w:cs="Arial"/>
          <w:sz w:val="20"/>
          <w:szCs w:val="20"/>
          <w:lang w:eastAsia="pl-PL"/>
        </w:rPr>
        <w:t xml:space="preserve"> </w:t>
      </w:r>
      <w:proofErr w:type="spellStart"/>
      <w:r w:rsidR="007109D9" w:rsidRPr="00466A8D">
        <w:rPr>
          <w:rFonts w:ascii="Century Gothic" w:hAnsi="Century Gothic" w:cs="Arial"/>
          <w:sz w:val="20"/>
          <w:szCs w:val="20"/>
          <w:lang w:eastAsia="pl-PL"/>
        </w:rPr>
        <w:t>Pzp</w:t>
      </w:r>
      <w:proofErr w:type="spellEnd"/>
      <w:r w:rsidR="007109D9" w:rsidRPr="00466A8D">
        <w:rPr>
          <w:rFonts w:ascii="Century Gothic" w:hAnsi="Century Gothic" w:cs="Arial"/>
          <w:sz w:val="20"/>
          <w:szCs w:val="20"/>
          <w:lang w:eastAsia="pl-PL"/>
        </w:rPr>
        <w:t xml:space="preserve"> Wykonawca zobowiązany jest przekazać Zamawiającemu oświadczenie o przynależności lub braku przynależności do tej samej grupy kapitałowej, o której mowa w art.24 ust. 1 pkt. 23 ustawy </w:t>
      </w:r>
      <w:proofErr w:type="spellStart"/>
      <w:r w:rsidR="007109D9" w:rsidRPr="00466A8D">
        <w:rPr>
          <w:rFonts w:ascii="Century Gothic" w:hAnsi="Century Gothic" w:cs="Arial"/>
          <w:sz w:val="20"/>
          <w:szCs w:val="20"/>
          <w:lang w:eastAsia="pl-PL"/>
        </w:rPr>
        <w:t>Pzp</w:t>
      </w:r>
      <w:proofErr w:type="spellEnd"/>
      <w:r w:rsidR="00396931" w:rsidRPr="00466A8D">
        <w:rPr>
          <w:rFonts w:ascii="Century Gothic" w:hAnsi="Century Gothic" w:cs="Arial"/>
          <w:sz w:val="20"/>
          <w:szCs w:val="20"/>
          <w:lang w:eastAsia="pl-PL"/>
        </w:rPr>
        <w:t>.</w:t>
      </w:r>
    </w:p>
    <w:p w:rsidR="006E25E5" w:rsidRPr="00466A8D" w:rsidRDefault="006E25E5" w:rsidP="00B96D53">
      <w:pPr>
        <w:suppressAutoHyphens w:val="0"/>
        <w:spacing w:before="120" w:line="276" w:lineRule="auto"/>
        <w:ind w:left="709" w:hanging="709"/>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8.3.</w:t>
      </w:r>
      <w:r w:rsidRPr="00466A8D">
        <w:rPr>
          <w:rStyle w:val="tekstdokbold"/>
          <w:rFonts w:ascii="Century Gothic" w:hAnsi="Century Gothic"/>
          <w:b w:val="0"/>
          <w:bCs/>
          <w:sz w:val="20"/>
          <w:szCs w:val="22"/>
        </w:rPr>
        <w:tab/>
      </w:r>
      <w:r w:rsidR="009E15B7" w:rsidRPr="00466A8D">
        <w:rPr>
          <w:rFonts w:ascii="Century Gothic" w:hAnsi="Century Gothic" w:cs="Arial,Bold"/>
          <w:b/>
          <w:bCs/>
          <w:sz w:val="20"/>
          <w:szCs w:val="20"/>
          <w:lang w:eastAsia="pl-PL"/>
        </w:rPr>
        <w:t>Wykaz oświadczeń i dokumentów wymaganych na potwierdzenie spełniania warunków udziału w postępowaniu oraz wskazując</w:t>
      </w:r>
      <w:r w:rsidR="005C5B6B" w:rsidRPr="00466A8D">
        <w:rPr>
          <w:rFonts w:ascii="Century Gothic" w:hAnsi="Century Gothic" w:cs="Arial,Bold"/>
          <w:b/>
          <w:bCs/>
          <w:sz w:val="20"/>
          <w:szCs w:val="20"/>
          <w:lang w:eastAsia="pl-PL"/>
        </w:rPr>
        <w:t>ych brak podstaw do wykluczenia</w:t>
      </w:r>
      <w:r w:rsidR="009E15B7" w:rsidRPr="00466A8D">
        <w:rPr>
          <w:rFonts w:ascii="Century Gothic" w:hAnsi="Century Gothic" w:cs="Arial,Bold"/>
          <w:b/>
          <w:bCs/>
          <w:sz w:val="20"/>
          <w:szCs w:val="20"/>
          <w:lang w:eastAsia="pl-PL"/>
        </w:rPr>
        <w:t>:</w:t>
      </w:r>
    </w:p>
    <w:p w:rsidR="00B0271C" w:rsidRPr="00466A8D" w:rsidRDefault="006E25E5" w:rsidP="00B96D53">
      <w:pPr>
        <w:tabs>
          <w:tab w:val="left" w:pos="993"/>
        </w:tabs>
        <w:suppressAutoHyphens w:val="0"/>
        <w:spacing w:line="276" w:lineRule="auto"/>
        <w:ind w:left="993" w:hanging="284"/>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a)</w:t>
      </w:r>
      <w:r w:rsidRPr="00466A8D">
        <w:rPr>
          <w:rStyle w:val="tekstdokbold"/>
          <w:rFonts w:ascii="Century Gothic" w:hAnsi="Century Gothic"/>
          <w:b w:val="0"/>
          <w:bCs/>
          <w:sz w:val="20"/>
          <w:szCs w:val="22"/>
        </w:rPr>
        <w:tab/>
      </w:r>
      <w:r w:rsidRPr="00466A8D">
        <w:rPr>
          <w:rFonts w:ascii="Century Gothic" w:hAnsi="Century Gothic"/>
          <w:bCs/>
          <w:sz w:val="20"/>
          <w:szCs w:val="22"/>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466A8D">
        <w:rPr>
          <w:rFonts w:ascii="Century Gothic" w:hAnsi="Century Gothic"/>
          <w:bCs/>
          <w:sz w:val="20"/>
          <w:szCs w:val="22"/>
        </w:rPr>
        <w:t>Pzp</w:t>
      </w:r>
      <w:proofErr w:type="spellEnd"/>
    </w:p>
    <w:p w:rsidR="006E25E5"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2"/>
        </w:rPr>
        <w:lastRenderedPageBreak/>
        <w:t>8.4.</w:t>
      </w:r>
      <w:r w:rsidRPr="00466A8D">
        <w:rPr>
          <w:rStyle w:val="tekstdokbold"/>
          <w:rFonts w:ascii="Century Gothic" w:hAnsi="Century Gothic"/>
          <w:b w:val="0"/>
          <w:bCs/>
          <w:sz w:val="20"/>
          <w:szCs w:val="22"/>
        </w:rPr>
        <w:tab/>
      </w:r>
      <w:r w:rsidRPr="00466A8D">
        <w:rPr>
          <w:rFonts w:ascii="Century Gothic" w:hAnsi="Century Gothic"/>
          <w:sz w:val="20"/>
          <w:szCs w:val="20"/>
        </w:rPr>
        <w:t>Jeżeli Wykonawca ma siedzibę lub miejsce zamieszkania poza terytorium Rzeczypospolitej Polskiej, zamiast dokumentów, o których mowa:</w:t>
      </w:r>
    </w:p>
    <w:p w:rsidR="00B96D53" w:rsidRPr="00466A8D" w:rsidRDefault="00B96D53" w:rsidP="00B96D53">
      <w:pPr>
        <w:autoSpaceDE w:val="0"/>
        <w:spacing w:line="276" w:lineRule="auto"/>
        <w:ind w:left="1080" w:right="-1" w:hanging="360"/>
        <w:jc w:val="both"/>
        <w:rPr>
          <w:rFonts w:ascii="Century Gothic" w:hAnsi="Century Gothic"/>
          <w:sz w:val="20"/>
          <w:szCs w:val="20"/>
        </w:rPr>
      </w:pPr>
      <w:r w:rsidRPr="00466A8D">
        <w:rPr>
          <w:rFonts w:ascii="Century Gothic" w:hAnsi="Century Gothic"/>
          <w:sz w:val="20"/>
          <w:szCs w:val="20"/>
        </w:rPr>
        <w:t>1) w pkt 8.3. lit. a) SIWZ - składa dokument lub dokumenty wystawione w kraju, w którym ma siedzibę lub miejsce zamieszkania, potwierdzające odpowiednio, że:</w:t>
      </w:r>
    </w:p>
    <w:p w:rsidR="00B96D53" w:rsidRPr="00466A8D" w:rsidRDefault="00B96D53" w:rsidP="00B96D53">
      <w:pPr>
        <w:autoSpaceDE w:val="0"/>
        <w:spacing w:line="276" w:lineRule="auto"/>
        <w:ind w:left="1080" w:right="-1" w:hanging="360"/>
        <w:jc w:val="both"/>
        <w:rPr>
          <w:rFonts w:ascii="Century Gothic" w:hAnsi="Century Gothic"/>
          <w:sz w:val="20"/>
          <w:szCs w:val="20"/>
        </w:rPr>
      </w:pPr>
      <w:r w:rsidRPr="00466A8D">
        <w:rPr>
          <w:rFonts w:ascii="Century Gothic" w:hAnsi="Century Gothic"/>
          <w:sz w:val="20"/>
          <w:szCs w:val="20"/>
        </w:rPr>
        <w:t xml:space="preserve">a) </w:t>
      </w:r>
      <w:r w:rsidRPr="00466A8D">
        <w:rPr>
          <w:rFonts w:ascii="Century Gothic" w:hAnsi="Century Gothic"/>
          <w:sz w:val="20"/>
          <w:szCs w:val="20"/>
        </w:rPr>
        <w:tab/>
        <w:t>nie otwarto jego likwidacji ani nie ogłoszono upadłości,</w:t>
      </w:r>
    </w:p>
    <w:p w:rsidR="00B96D53"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4.1.</w:t>
      </w:r>
      <w:r w:rsidRPr="00466A8D">
        <w:rPr>
          <w:rStyle w:val="tekstdokbold"/>
          <w:rFonts w:ascii="Century Gothic" w:hAnsi="Century Gothic"/>
          <w:b w:val="0"/>
          <w:bCs/>
          <w:sz w:val="20"/>
          <w:szCs w:val="20"/>
        </w:rPr>
        <w:tab/>
      </w:r>
      <w:r w:rsidRPr="00466A8D">
        <w:rPr>
          <w:rFonts w:ascii="Century Gothic" w:hAnsi="Century Gothic"/>
          <w:sz w:val="20"/>
          <w:szCs w:val="20"/>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96D53" w:rsidRPr="00466A8D" w:rsidRDefault="00B96D53" w:rsidP="00B96D53">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4.2.</w:t>
      </w:r>
      <w:r w:rsidRPr="00466A8D">
        <w:rPr>
          <w:rStyle w:val="tekstdokbold"/>
          <w:rFonts w:ascii="Century Gothic" w:hAnsi="Century Gothic"/>
          <w:b w:val="0"/>
          <w:bCs/>
          <w:sz w:val="20"/>
          <w:szCs w:val="20"/>
        </w:rPr>
        <w:tab/>
      </w:r>
      <w:r w:rsidRPr="00466A8D">
        <w:rPr>
          <w:rFonts w:ascii="Century Gothic" w:hAnsi="Century Gothic"/>
          <w:sz w:val="20"/>
          <w:szCs w:val="20"/>
        </w:rPr>
        <w:t>Dokumenty, o których mowa w pkt 8.4.</w:t>
      </w:r>
      <w:r w:rsidR="00223F0A" w:rsidRPr="00466A8D">
        <w:rPr>
          <w:rFonts w:ascii="Century Gothic" w:hAnsi="Century Gothic"/>
          <w:sz w:val="20"/>
          <w:szCs w:val="20"/>
        </w:rPr>
        <w:t xml:space="preserve"> ust. </w:t>
      </w:r>
      <w:r w:rsidRPr="00466A8D">
        <w:rPr>
          <w:rFonts w:ascii="Century Gothic" w:hAnsi="Century Gothic"/>
          <w:sz w:val="20"/>
          <w:szCs w:val="20"/>
        </w:rPr>
        <w:t>1) lit a) lub zastępujący je dokument, o którym mowa w pkt 8.</w:t>
      </w:r>
      <w:r w:rsidR="00223F0A" w:rsidRPr="00466A8D">
        <w:rPr>
          <w:rFonts w:ascii="Century Gothic" w:hAnsi="Century Gothic"/>
          <w:sz w:val="20"/>
          <w:szCs w:val="20"/>
        </w:rPr>
        <w:t>4.1.</w:t>
      </w:r>
      <w:r w:rsidRPr="00466A8D">
        <w:rPr>
          <w:rFonts w:ascii="Century Gothic" w:hAnsi="Century Gothic"/>
          <w:sz w:val="20"/>
          <w:szCs w:val="20"/>
        </w:rPr>
        <w:t xml:space="preserve"> SIWZ, powinny być wystawione nie wcześniej niż 6 miesięcy przed upływem terminu składania ofert.</w:t>
      </w:r>
    </w:p>
    <w:p w:rsidR="00B96D53" w:rsidRPr="00466A8D" w:rsidRDefault="00B96D53" w:rsidP="00B96D53">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w:t>
      </w:r>
      <w:r w:rsidR="00223F0A" w:rsidRPr="00466A8D">
        <w:rPr>
          <w:rStyle w:val="tekstdokbold"/>
          <w:rFonts w:ascii="Century Gothic" w:hAnsi="Century Gothic"/>
          <w:b w:val="0"/>
          <w:bCs/>
          <w:sz w:val="20"/>
          <w:szCs w:val="20"/>
        </w:rPr>
        <w:t>4.3.</w:t>
      </w:r>
      <w:r w:rsidRPr="00466A8D">
        <w:rPr>
          <w:rStyle w:val="tekstdokbold"/>
          <w:rFonts w:ascii="Century Gothic" w:hAnsi="Century Gothic"/>
          <w:b w:val="0"/>
          <w:bCs/>
          <w:sz w:val="20"/>
          <w:szCs w:val="20"/>
        </w:rPr>
        <w:tab/>
      </w:r>
      <w:r w:rsidRPr="00466A8D">
        <w:rPr>
          <w:rFonts w:ascii="Century Gothic" w:hAnsi="Century Gothic"/>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23F0A" w:rsidRPr="00466A8D" w:rsidRDefault="00AD30B2" w:rsidP="00AD30B2">
      <w:pPr>
        <w:tabs>
          <w:tab w:val="left" w:pos="709"/>
        </w:tabs>
        <w:suppressAutoHyphens w:val="0"/>
        <w:spacing w:before="120" w:line="276" w:lineRule="auto"/>
        <w:ind w:left="709" w:hanging="709"/>
        <w:jc w:val="both"/>
        <w:rPr>
          <w:rStyle w:val="tekstdokbold"/>
          <w:rFonts w:ascii="Century Gothic" w:hAnsi="Century Gothic"/>
          <w:b w:val="0"/>
          <w:bCs/>
          <w:sz w:val="20"/>
          <w:szCs w:val="22"/>
        </w:rPr>
      </w:pPr>
      <w:r w:rsidRPr="00466A8D">
        <w:rPr>
          <w:rStyle w:val="tekstdokbold"/>
          <w:rFonts w:ascii="Century Gothic" w:hAnsi="Century Gothic"/>
          <w:b w:val="0"/>
          <w:bCs/>
          <w:sz w:val="20"/>
          <w:szCs w:val="22"/>
        </w:rPr>
        <w:t>8.5.</w:t>
      </w:r>
      <w:r w:rsidRPr="00466A8D">
        <w:rPr>
          <w:rStyle w:val="tekstdokbold"/>
          <w:rFonts w:ascii="Century Gothic" w:hAnsi="Century Gothic"/>
          <w:b w:val="0"/>
          <w:bCs/>
          <w:sz w:val="20"/>
          <w:szCs w:val="22"/>
        </w:rPr>
        <w:tab/>
      </w:r>
      <w:r w:rsidR="0099657A" w:rsidRPr="00466A8D">
        <w:rPr>
          <w:rStyle w:val="tekstdokbold"/>
          <w:rFonts w:ascii="Century Gothic" w:hAnsi="Century Gothic"/>
          <w:bCs/>
          <w:sz w:val="20"/>
          <w:szCs w:val="22"/>
        </w:rPr>
        <w:t>Zobowiązanie podmiotów</w:t>
      </w:r>
      <w:r w:rsidR="0099657A" w:rsidRPr="00466A8D">
        <w:rPr>
          <w:rStyle w:val="tekstdokbold"/>
          <w:rFonts w:ascii="Century Gothic" w:hAnsi="Century Gothic"/>
          <w:b w:val="0"/>
          <w:bCs/>
          <w:sz w:val="20"/>
          <w:szCs w:val="22"/>
        </w:rPr>
        <w:t xml:space="preserve">, </w:t>
      </w:r>
      <w:r w:rsidR="00B21A88" w:rsidRPr="00466A8D">
        <w:rPr>
          <w:rStyle w:val="tekstdokbold"/>
          <w:rFonts w:ascii="Century Gothic" w:hAnsi="Century Gothic"/>
          <w:b w:val="0"/>
          <w:bCs/>
          <w:sz w:val="20"/>
          <w:szCs w:val="22"/>
        </w:rPr>
        <w:t xml:space="preserve">na których </w:t>
      </w:r>
      <w:r w:rsidR="00B21A88" w:rsidRPr="00466A8D">
        <w:rPr>
          <w:rFonts w:ascii="Century Gothic" w:hAnsi="Century Gothic"/>
          <w:iCs/>
          <w:sz w:val="20"/>
          <w:szCs w:val="22"/>
        </w:rPr>
        <w:t xml:space="preserve">zdolnościach technicznych, zawodowych, </w:t>
      </w:r>
      <w:r w:rsidR="00B21A88" w:rsidRPr="00466A8D">
        <w:rPr>
          <w:rFonts w:ascii="Century Gothic" w:hAnsi="Century Gothic"/>
          <w:sz w:val="20"/>
          <w:szCs w:val="22"/>
        </w:rPr>
        <w:t>sytuacji finansowej</w:t>
      </w:r>
      <w:r w:rsidR="00B21A88" w:rsidRPr="00466A8D">
        <w:rPr>
          <w:rFonts w:ascii="Century Gothic" w:hAnsi="Century Gothic"/>
          <w:iCs/>
          <w:sz w:val="20"/>
          <w:szCs w:val="22"/>
        </w:rPr>
        <w:t xml:space="preserve"> lub </w:t>
      </w:r>
      <w:r w:rsidR="00B21A88" w:rsidRPr="00466A8D">
        <w:rPr>
          <w:rFonts w:ascii="Century Gothic" w:hAnsi="Century Gothic"/>
          <w:sz w:val="20"/>
          <w:szCs w:val="22"/>
        </w:rPr>
        <w:t>ekonomicznej polega Wykonawca</w:t>
      </w:r>
      <w:r w:rsidR="00B21A88" w:rsidRPr="00466A8D">
        <w:rPr>
          <w:rFonts w:ascii="Century Gothic" w:hAnsi="Century Gothic" w:cs="Arial"/>
          <w:sz w:val="20"/>
          <w:szCs w:val="20"/>
          <w:lang w:eastAsia="pl-PL"/>
        </w:rPr>
        <w:t xml:space="preserve"> do oddania mu do dyspozycji niezbędnych zasobów na potrzeby realizacji zamówienia.</w:t>
      </w:r>
    </w:p>
    <w:p w:rsidR="00C27B6D" w:rsidRPr="00466A8D" w:rsidRDefault="007571A0" w:rsidP="007571A0">
      <w:pPr>
        <w:tabs>
          <w:tab w:val="left" w:pos="709"/>
        </w:tabs>
        <w:suppressAutoHyphens w:val="0"/>
        <w:spacing w:before="120" w:line="276" w:lineRule="auto"/>
        <w:ind w:left="709" w:hanging="709"/>
        <w:jc w:val="both"/>
        <w:rPr>
          <w:rFonts w:ascii="Century Gothic" w:hAnsi="Century Gothic"/>
          <w:sz w:val="20"/>
          <w:szCs w:val="20"/>
        </w:rPr>
      </w:pPr>
      <w:r w:rsidRPr="00466A8D">
        <w:rPr>
          <w:rStyle w:val="tekstdokbold"/>
          <w:rFonts w:ascii="Century Gothic" w:hAnsi="Century Gothic"/>
          <w:b w:val="0"/>
          <w:bCs/>
          <w:sz w:val="20"/>
          <w:szCs w:val="20"/>
        </w:rPr>
        <w:t>8.6.</w:t>
      </w:r>
      <w:r w:rsidRPr="00466A8D">
        <w:rPr>
          <w:rStyle w:val="tekstdokbold"/>
          <w:rFonts w:ascii="Century Gothic" w:hAnsi="Century Gothic"/>
          <w:b w:val="0"/>
          <w:bCs/>
          <w:sz w:val="20"/>
          <w:szCs w:val="20"/>
        </w:rPr>
        <w:tab/>
      </w:r>
      <w:r w:rsidRPr="00466A8D">
        <w:rPr>
          <w:rFonts w:ascii="Century Gothic" w:hAnsi="Century Gothic"/>
          <w:sz w:val="20"/>
          <w:szCs w:val="20"/>
        </w:rPr>
        <w:t xml:space="preserve">Oświadczenia i dokumenty wymagane dla potwierdzenia spełnienia przez Wykonawców warunków </w:t>
      </w:r>
      <w:r w:rsidR="00F455A8" w:rsidRPr="00466A8D">
        <w:rPr>
          <w:rFonts w:ascii="Century Gothic" w:hAnsi="Century Gothic"/>
          <w:sz w:val="20"/>
          <w:szCs w:val="20"/>
        </w:rPr>
        <w:t xml:space="preserve">udziału w postępowaniu oraz braku podlegania wykluczeniu </w:t>
      </w:r>
      <w:r w:rsidRPr="00466A8D">
        <w:rPr>
          <w:rFonts w:ascii="Century Gothic" w:hAnsi="Century Gothic"/>
          <w:sz w:val="20"/>
          <w:szCs w:val="20"/>
        </w:rPr>
        <w:t>należy złożyć w oryginale lub kopii poświadczonej za zgodność z oryginałem przez Wykonawcę.</w:t>
      </w:r>
    </w:p>
    <w:p w:rsidR="007571A0" w:rsidRPr="00466A8D" w:rsidRDefault="00C27B6D" w:rsidP="007571A0">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Fonts w:ascii="Century Gothic" w:hAnsi="Century Gothic"/>
          <w:sz w:val="20"/>
          <w:szCs w:val="20"/>
        </w:rPr>
        <w:t>8.7.</w:t>
      </w:r>
      <w:r w:rsidRPr="00466A8D">
        <w:rPr>
          <w:rFonts w:ascii="Century Gothic" w:hAnsi="Century Gothic"/>
          <w:sz w:val="20"/>
          <w:szCs w:val="20"/>
        </w:rPr>
        <w:tab/>
        <w:t>Poświadczenie za zgodność z oryginałem powinno być sporządzone w sposób umożliwiający identyfikację podpisu (np. wraz z imienną pieczątką osoby poświadczającej kopię dokumentu za zgodność z oryginałem).</w:t>
      </w:r>
    </w:p>
    <w:p w:rsidR="006E25E5" w:rsidRPr="00466A8D" w:rsidRDefault="00551C38" w:rsidP="00551C38">
      <w:pPr>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8.8.</w:t>
      </w:r>
      <w:r w:rsidRPr="00466A8D">
        <w:rPr>
          <w:rStyle w:val="tekstdokbold"/>
          <w:rFonts w:ascii="Century Gothic" w:hAnsi="Century Gothic"/>
          <w:b w:val="0"/>
          <w:bCs/>
          <w:sz w:val="20"/>
          <w:szCs w:val="20"/>
        </w:rPr>
        <w:tab/>
      </w:r>
      <w:r w:rsidRPr="00466A8D">
        <w:rPr>
          <w:rFonts w:ascii="Century Gothic" w:hAnsi="Century Gothic"/>
          <w:sz w:val="20"/>
          <w:szCs w:val="20"/>
        </w:rPr>
        <w:t>Zamawiający zażąda przedstawienia oryginału lub notarialnie poświadczonej kopii dokumentu wyłącznie wtedy, gdy złożona kopia dokumentu będzie nieczytelna lub będzie budziła wątpliwości co do jej prawdziwości.</w:t>
      </w:r>
    </w:p>
    <w:p w:rsidR="00C27B6D" w:rsidRPr="00466A8D"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8.9.</w:t>
      </w:r>
      <w:r w:rsidRPr="00466A8D">
        <w:rPr>
          <w:rStyle w:val="tekstdokbold"/>
          <w:rFonts w:ascii="Century Gothic" w:hAnsi="Century Gothic"/>
          <w:b w:val="0"/>
          <w:bCs/>
          <w:sz w:val="20"/>
          <w:szCs w:val="20"/>
        </w:rPr>
        <w:tab/>
      </w:r>
      <w:r w:rsidRPr="00466A8D">
        <w:rPr>
          <w:rFonts w:ascii="Century Gothic" w:hAnsi="Century Gothic"/>
          <w:sz w:val="20"/>
          <w:szCs w:val="20"/>
        </w:rPr>
        <w:t>Dokumenty sporządzone w języku obcym są składane wraz z tłumaczeniem na język polski, poświadczonym przez Wykonawcę.</w:t>
      </w:r>
    </w:p>
    <w:p w:rsidR="00C27B6D" w:rsidRPr="00466A8D"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t>8.10.</w:t>
      </w:r>
      <w:r w:rsidRPr="00466A8D">
        <w:rPr>
          <w:rStyle w:val="tekstdokbold"/>
          <w:rFonts w:ascii="Century Gothic" w:hAnsi="Century Gothic"/>
          <w:b w:val="0"/>
          <w:bCs/>
          <w:sz w:val="20"/>
          <w:szCs w:val="20"/>
        </w:rPr>
        <w:tab/>
      </w:r>
      <w:r w:rsidRPr="00466A8D">
        <w:rPr>
          <w:rFonts w:ascii="Century Gothic" w:hAnsi="Century Gothic"/>
          <w:sz w:val="20"/>
          <w:szCs w:val="20"/>
        </w:rPr>
        <w:t>W celu potwierdzenia spełnienia warunków wymaganych od Wykonawców wspólnie ubiegających się o udzielenie zamówienia:</w:t>
      </w:r>
    </w:p>
    <w:p w:rsidR="00551C38" w:rsidRPr="00466A8D"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66A8D">
        <w:rPr>
          <w:rFonts w:ascii="Century Gothic" w:hAnsi="Century Gothic"/>
          <w:sz w:val="20"/>
          <w:szCs w:val="20"/>
        </w:rPr>
        <w:t xml:space="preserve">oświadczenie </w:t>
      </w:r>
      <w:r w:rsidRPr="00466A8D">
        <w:rPr>
          <w:rFonts w:ascii="Century Gothic" w:hAnsi="Century Gothic"/>
          <w:iCs/>
          <w:sz w:val="20"/>
          <w:szCs w:val="20"/>
        </w:rPr>
        <w:t>dotyczące przesłanek wykluczenia z postępowania</w:t>
      </w:r>
      <w:r w:rsidRPr="00466A8D">
        <w:rPr>
          <w:rFonts w:ascii="Century Gothic" w:hAnsi="Century Gothic"/>
          <w:sz w:val="20"/>
          <w:szCs w:val="20"/>
        </w:rPr>
        <w:t xml:space="preserve">, </w:t>
      </w:r>
      <w:r w:rsidR="006970E9" w:rsidRPr="00466A8D">
        <w:rPr>
          <w:rFonts w:ascii="Century Gothic" w:hAnsi="Century Gothic" w:cs="Arial"/>
          <w:sz w:val="20"/>
          <w:szCs w:val="20"/>
          <w:lang w:eastAsia="pl-PL"/>
        </w:rPr>
        <w:t xml:space="preserve">oświadczenie o przynależności lub braku przynależności do tej samej grupy kapitałowej, o której mowa w art.24 ust. 1 pkt. 23 ustawy </w:t>
      </w:r>
      <w:proofErr w:type="spellStart"/>
      <w:r w:rsidR="006970E9" w:rsidRPr="00466A8D">
        <w:rPr>
          <w:rFonts w:ascii="Century Gothic" w:hAnsi="Century Gothic" w:cs="Arial"/>
          <w:sz w:val="20"/>
          <w:szCs w:val="20"/>
          <w:lang w:eastAsia="pl-PL"/>
        </w:rPr>
        <w:t>Pzp</w:t>
      </w:r>
      <w:proofErr w:type="spellEnd"/>
      <w:r w:rsidRPr="00466A8D">
        <w:rPr>
          <w:rFonts w:ascii="Century Gothic" w:hAnsi="Century Gothic"/>
          <w:sz w:val="20"/>
          <w:szCs w:val="20"/>
        </w:rPr>
        <w:t xml:space="preserve"> oraz dokumenty wymienione w pkt. 8.3. SIWZ albo odpowiadające im określone w pkt. 8.4. SIWZ, powinny być złożone przez każdego Wykonawcę;</w:t>
      </w:r>
    </w:p>
    <w:p w:rsidR="00551C38" w:rsidRPr="00466A8D" w:rsidRDefault="00551C38" w:rsidP="00F42FE7">
      <w:pPr>
        <w:numPr>
          <w:ilvl w:val="1"/>
          <w:numId w:val="5"/>
        </w:numPr>
        <w:tabs>
          <w:tab w:val="clear" w:pos="1800"/>
          <w:tab w:val="left" w:pos="1080"/>
        </w:tabs>
        <w:spacing w:line="276" w:lineRule="auto"/>
        <w:ind w:left="1080" w:right="-1"/>
        <w:jc w:val="both"/>
        <w:rPr>
          <w:rFonts w:ascii="Century Gothic" w:hAnsi="Century Gothic"/>
          <w:sz w:val="20"/>
          <w:szCs w:val="20"/>
        </w:rPr>
      </w:pPr>
      <w:r w:rsidRPr="00466A8D">
        <w:rPr>
          <w:rFonts w:ascii="Century Gothic" w:hAnsi="Century Gothic"/>
          <w:sz w:val="20"/>
          <w:szCs w:val="20"/>
        </w:rPr>
        <w:t xml:space="preserve">oświadczenie </w:t>
      </w:r>
      <w:r w:rsidRPr="00466A8D">
        <w:rPr>
          <w:rStyle w:val="tekstdokbold"/>
          <w:rFonts w:ascii="Century Gothic" w:hAnsi="Century Gothic"/>
          <w:b w:val="0"/>
          <w:bCs/>
          <w:sz w:val="20"/>
          <w:szCs w:val="20"/>
        </w:rPr>
        <w:t xml:space="preserve">o </w:t>
      </w:r>
      <w:r w:rsidRPr="00466A8D">
        <w:rPr>
          <w:rFonts w:ascii="Century Gothic" w:hAnsi="Century Gothic"/>
          <w:iCs/>
          <w:sz w:val="20"/>
          <w:szCs w:val="20"/>
        </w:rPr>
        <w:t>spełnianiu warunków udziału w postępowaniu</w:t>
      </w:r>
      <w:r w:rsidRPr="00466A8D">
        <w:rPr>
          <w:rFonts w:ascii="Century Gothic" w:hAnsi="Century Gothic"/>
          <w:sz w:val="20"/>
          <w:szCs w:val="20"/>
        </w:rPr>
        <w:t xml:space="preserve"> </w:t>
      </w:r>
      <w:r w:rsidRPr="00466A8D">
        <w:rPr>
          <w:rFonts w:ascii="Century Gothic" w:hAnsi="Century Gothic"/>
          <w:bCs/>
          <w:iCs/>
          <w:sz w:val="20"/>
          <w:szCs w:val="20"/>
        </w:rPr>
        <w:t>każdy wykonawca składa odrębnie lub wykonawcy składają jedno oświadczenie podpisane przez pełnomocnika Wykonawców wspólnie ubiegających się o udzielenie zamówienia.</w:t>
      </w:r>
    </w:p>
    <w:p w:rsidR="00551C38" w:rsidRPr="00550CE6"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0"/>
        </w:rPr>
      </w:pPr>
      <w:r w:rsidRPr="00466A8D">
        <w:rPr>
          <w:rStyle w:val="tekstdokbold"/>
          <w:rFonts w:ascii="Century Gothic" w:hAnsi="Century Gothic"/>
          <w:b w:val="0"/>
          <w:bCs/>
          <w:sz w:val="20"/>
          <w:szCs w:val="20"/>
        </w:rPr>
        <w:lastRenderedPageBreak/>
        <w:t>8.11.</w:t>
      </w:r>
      <w:r w:rsidRPr="00466A8D">
        <w:rPr>
          <w:rStyle w:val="tekstdokbold"/>
          <w:rFonts w:ascii="Century Gothic" w:hAnsi="Century Gothic"/>
          <w:b w:val="0"/>
          <w:bCs/>
          <w:sz w:val="20"/>
          <w:szCs w:val="20"/>
        </w:rPr>
        <w:tab/>
      </w:r>
      <w:r w:rsidRPr="00466A8D">
        <w:rPr>
          <w:rFonts w:ascii="Century Gothic" w:hAnsi="Century Gothic"/>
          <w:sz w:val="20"/>
          <w:szCs w:val="20"/>
        </w:rPr>
        <w:t xml:space="preserve">Zamawiający dokona </w:t>
      </w:r>
      <w:r w:rsidRPr="00550CE6">
        <w:rPr>
          <w:rFonts w:ascii="Century Gothic" w:hAnsi="Century Gothic"/>
          <w:sz w:val="20"/>
          <w:szCs w:val="20"/>
        </w:rPr>
        <w:t xml:space="preserve">oceny spełniania warunków udziału w postępowaniu </w:t>
      </w:r>
      <w:r w:rsidRPr="00550CE6">
        <w:rPr>
          <w:rFonts w:ascii="Century Gothic" w:hAnsi="Century Gothic" w:cs="Arial"/>
          <w:sz w:val="20"/>
          <w:szCs w:val="20"/>
          <w:lang w:eastAsia="pl-PL"/>
        </w:rPr>
        <w:t xml:space="preserve">w/g. formuły: </w:t>
      </w:r>
      <w:r w:rsidRPr="00550CE6">
        <w:rPr>
          <w:rFonts w:ascii="Century Gothic" w:hAnsi="Century Gothic"/>
          <w:iCs/>
          <w:sz w:val="20"/>
          <w:szCs w:val="20"/>
        </w:rPr>
        <w:t>spełnia – nie spełnia.</w:t>
      </w:r>
    </w:p>
    <w:p w:rsidR="00551C38" w:rsidRPr="00550CE6" w:rsidRDefault="00551C38" w:rsidP="00551C38">
      <w:pPr>
        <w:tabs>
          <w:tab w:val="left" w:pos="709"/>
        </w:tabs>
        <w:suppressAutoHyphens w:val="0"/>
        <w:spacing w:before="120" w:line="276" w:lineRule="auto"/>
        <w:ind w:left="709" w:hanging="709"/>
        <w:jc w:val="both"/>
        <w:rPr>
          <w:rStyle w:val="tekstdokbold"/>
          <w:rFonts w:ascii="Century Gothic" w:hAnsi="Century Gothic"/>
          <w:b w:val="0"/>
          <w:bCs/>
          <w:sz w:val="20"/>
          <w:szCs w:val="22"/>
        </w:rPr>
      </w:pPr>
    </w:p>
    <w:p w:rsidR="00E359B0" w:rsidRPr="00550CE6" w:rsidRDefault="00E359B0" w:rsidP="00E359B0">
      <w:pPr>
        <w:spacing w:line="276" w:lineRule="auto"/>
        <w:ind w:right="-1"/>
        <w:jc w:val="both"/>
        <w:rPr>
          <w:rFonts w:ascii="Century Gothic" w:hAnsi="Century Gothic"/>
          <w:b/>
          <w:bCs/>
          <w:sz w:val="20"/>
          <w:szCs w:val="22"/>
        </w:rPr>
      </w:pPr>
      <w:r w:rsidRPr="00550CE6">
        <w:rPr>
          <w:rFonts w:ascii="Century Gothic" w:hAnsi="Century Gothic"/>
          <w:b/>
          <w:bCs/>
          <w:sz w:val="20"/>
          <w:szCs w:val="22"/>
        </w:rPr>
        <w:t xml:space="preserve">9. </w:t>
      </w:r>
      <w:r w:rsidRPr="00550CE6">
        <w:rPr>
          <w:rFonts w:ascii="Century Gothic" w:hAnsi="Century Gothic"/>
          <w:b/>
          <w:bCs/>
          <w:sz w:val="20"/>
          <w:szCs w:val="22"/>
        </w:rPr>
        <w:tab/>
        <w:t>WYMAGANE DOKUMENTY I OŚWIADCZENIA DOTYCZĄCE PRZEDMIOTU ZAMÓWIENIA</w:t>
      </w:r>
    </w:p>
    <w:p w:rsidR="00E60B95" w:rsidRPr="00550CE6" w:rsidRDefault="00027541" w:rsidP="004044DC">
      <w:pPr>
        <w:tabs>
          <w:tab w:val="left" w:pos="720"/>
        </w:tabs>
        <w:spacing w:before="120" w:line="276" w:lineRule="auto"/>
        <w:ind w:left="720" w:hanging="720"/>
        <w:jc w:val="both"/>
        <w:rPr>
          <w:rFonts w:ascii="Century Gothic" w:hAnsi="Century Gothic"/>
          <w:bCs/>
          <w:sz w:val="20"/>
          <w:szCs w:val="20"/>
        </w:rPr>
      </w:pPr>
      <w:r w:rsidRPr="00550CE6">
        <w:rPr>
          <w:rFonts w:ascii="Century Gothic" w:hAnsi="Century Gothic"/>
          <w:bCs/>
          <w:sz w:val="20"/>
          <w:szCs w:val="20"/>
        </w:rPr>
        <w:t>9.1.</w:t>
      </w:r>
      <w:r w:rsidRPr="00550CE6">
        <w:rPr>
          <w:rFonts w:ascii="Century Gothic" w:hAnsi="Century Gothic"/>
          <w:bCs/>
          <w:sz w:val="20"/>
          <w:szCs w:val="20"/>
        </w:rPr>
        <w:tab/>
      </w:r>
      <w:r w:rsidR="00E60B95" w:rsidRPr="00550CE6">
        <w:rPr>
          <w:rFonts w:ascii="Century Gothic" w:hAnsi="Century Gothic"/>
          <w:bCs/>
          <w:sz w:val="20"/>
          <w:szCs w:val="20"/>
        </w:rPr>
        <w:t xml:space="preserve">W celu potwierdzenia, że oferowane dostawy odpowiadają wymaganiom określonym przez Zamawiającego należy </w:t>
      </w:r>
      <w:r w:rsidR="00FC2C96" w:rsidRPr="00550CE6">
        <w:rPr>
          <w:rFonts w:ascii="Century Gothic" w:hAnsi="Century Gothic"/>
          <w:bCs/>
          <w:sz w:val="20"/>
          <w:szCs w:val="20"/>
        </w:rPr>
        <w:t xml:space="preserve">złożyć </w:t>
      </w:r>
      <w:r w:rsidR="007F5A3F">
        <w:rPr>
          <w:rFonts w:ascii="Century Gothic" w:hAnsi="Century Gothic"/>
          <w:bCs/>
          <w:sz w:val="20"/>
          <w:szCs w:val="20"/>
        </w:rPr>
        <w:t xml:space="preserve">wraz z ofertą </w:t>
      </w:r>
      <w:r w:rsidR="00E60B95" w:rsidRPr="00550CE6">
        <w:rPr>
          <w:rFonts w:ascii="Century Gothic" w:hAnsi="Century Gothic"/>
          <w:bCs/>
          <w:sz w:val="20"/>
          <w:szCs w:val="20"/>
        </w:rPr>
        <w:t>następujące oświadczenia i dokumenty:</w:t>
      </w:r>
    </w:p>
    <w:p w:rsidR="009B4629" w:rsidRPr="00550CE6" w:rsidRDefault="00554926" w:rsidP="004044DC">
      <w:pPr>
        <w:pStyle w:val="Akapitzlist2"/>
        <w:tabs>
          <w:tab w:val="left" w:pos="720"/>
        </w:tabs>
        <w:spacing w:before="120" w:line="276" w:lineRule="auto"/>
        <w:ind w:left="720" w:right="-1" w:hanging="720"/>
        <w:jc w:val="both"/>
        <w:rPr>
          <w:rFonts w:ascii="Century Gothic" w:hAnsi="Century Gothic" w:cs="Arial"/>
          <w:sz w:val="20"/>
          <w:szCs w:val="20"/>
        </w:rPr>
      </w:pPr>
      <w:r w:rsidRPr="00550CE6">
        <w:rPr>
          <w:rFonts w:ascii="Century Gothic" w:hAnsi="Century Gothic"/>
          <w:sz w:val="20"/>
          <w:szCs w:val="20"/>
        </w:rPr>
        <w:t>9.1.</w:t>
      </w:r>
      <w:r w:rsidR="00690A57" w:rsidRPr="00550CE6">
        <w:rPr>
          <w:rFonts w:ascii="Century Gothic" w:hAnsi="Century Gothic"/>
          <w:sz w:val="20"/>
          <w:szCs w:val="20"/>
        </w:rPr>
        <w:t>1</w:t>
      </w:r>
      <w:r w:rsidRPr="00550CE6">
        <w:rPr>
          <w:rFonts w:ascii="Century Gothic" w:hAnsi="Century Gothic"/>
          <w:sz w:val="20"/>
          <w:szCs w:val="20"/>
        </w:rPr>
        <w:t>.</w:t>
      </w:r>
      <w:r w:rsidRPr="00550CE6">
        <w:rPr>
          <w:rFonts w:ascii="Century Gothic" w:hAnsi="Century Gothic"/>
          <w:sz w:val="20"/>
          <w:szCs w:val="20"/>
        </w:rPr>
        <w:tab/>
        <w:t xml:space="preserve">Wykonawca oferujący towary równoważne zobowiązany jest do </w:t>
      </w:r>
      <w:r w:rsidRPr="00550CE6">
        <w:rPr>
          <w:rFonts w:ascii="Century Gothic" w:hAnsi="Century Gothic"/>
          <w:b/>
          <w:sz w:val="20"/>
          <w:szCs w:val="20"/>
          <w:u w:val="single"/>
        </w:rPr>
        <w:t xml:space="preserve">dołączenia </w:t>
      </w:r>
      <w:r w:rsidR="00A63401">
        <w:rPr>
          <w:rFonts w:ascii="Century Gothic" w:hAnsi="Century Gothic"/>
          <w:b/>
          <w:sz w:val="20"/>
          <w:szCs w:val="20"/>
          <w:u w:val="single"/>
        </w:rPr>
        <w:t xml:space="preserve">dowodów np. </w:t>
      </w:r>
      <w:r w:rsidRPr="00550CE6">
        <w:rPr>
          <w:rFonts w:ascii="Century Gothic" w:hAnsi="Century Gothic"/>
          <w:b/>
          <w:sz w:val="20"/>
          <w:szCs w:val="20"/>
          <w:u w:val="single"/>
        </w:rPr>
        <w:t xml:space="preserve">kart </w:t>
      </w:r>
      <w:r w:rsidR="00690A57" w:rsidRPr="00550CE6">
        <w:rPr>
          <w:rFonts w:ascii="Century Gothic" w:hAnsi="Century Gothic" w:cs="Arial"/>
          <w:b/>
          <w:sz w:val="20"/>
          <w:szCs w:val="20"/>
          <w:u w:val="single"/>
        </w:rPr>
        <w:t>katalogowych (lub specyfikacji technicznej)</w:t>
      </w:r>
      <w:r w:rsidR="00690A57" w:rsidRPr="00550CE6">
        <w:rPr>
          <w:rFonts w:ascii="Century Gothic" w:hAnsi="Century Gothic" w:cs="Arial"/>
          <w:sz w:val="20"/>
          <w:szCs w:val="20"/>
        </w:rPr>
        <w:t xml:space="preserve"> </w:t>
      </w:r>
      <w:r w:rsidRPr="00550CE6">
        <w:rPr>
          <w:rFonts w:ascii="Century Gothic" w:hAnsi="Century Gothic"/>
          <w:sz w:val="20"/>
          <w:szCs w:val="20"/>
        </w:rPr>
        <w:t>w języku polskim, potwierdzających spełnianie przez oferowane produkty wymagań równoważności.</w:t>
      </w:r>
    </w:p>
    <w:p w:rsidR="007F5A3F" w:rsidRDefault="007F5A3F" w:rsidP="00371228">
      <w:pPr>
        <w:pStyle w:val="Akapitzlist2"/>
        <w:spacing w:line="276" w:lineRule="auto"/>
        <w:ind w:left="720" w:right="-1"/>
        <w:jc w:val="both"/>
        <w:rPr>
          <w:rFonts w:ascii="Century Gothic" w:hAnsi="Century Gothic"/>
          <w:bCs/>
          <w:sz w:val="20"/>
          <w:szCs w:val="20"/>
        </w:rPr>
      </w:pPr>
    </w:p>
    <w:p w:rsidR="00540CA4" w:rsidRPr="007F5A3F" w:rsidRDefault="00540CA4" w:rsidP="00371228">
      <w:pPr>
        <w:pStyle w:val="Akapitzlist2"/>
        <w:spacing w:line="276" w:lineRule="auto"/>
        <w:ind w:left="720" w:right="-1"/>
        <w:jc w:val="both"/>
        <w:rPr>
          <w:rFonts w:ascii="Century Gothic" w:hAnsi="Century Gothic"/>
          <w:bCs/>
          <w:sz w:val="20"/>
          <w:szCs w:val="20"/>
        </w:rPr>
      </w:pPr>
      <w:r w:rsidRPr="00550CE6">
        <w:rPr>
          <w:rFonts w:ascii="Century Gothic" w:hAnsi="Century Gothic"/>
          <w:bCs/>
          <w:sz w:val="20"/>
          <w:szCs w:val="20"/>
        </w:rPr>
        <w:t xml:space="preserve">Celem niniejszego postępowania jest otrzymanie produktu o określonej w SIWZ jakości i funkcjonalności, a nie zakup towaru konkretnej marki lub producenta.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załącznikach do niej występują takie wskazania, nie należy ich traktować jako wymagań odnoszących się do przedmiotu zamówienia, a </w:t>
      </w:r>
      <w:r w:rsidRPr="007F5A3F">
        <w:rPr>
          <w:rFonts w:ascii="Century Gothic" w:hAnsi="Century Gothic"/>
          <w:bCs/>
          <w:sz w:val="20"/>
          <w:szCs w:val="20"/>
        </w:rPr>
        <w:t>należy je rozpatrywać wyłącznie w kategoriach wskazań o charakterze informacyjnym (niewiążących dla wykonawców).</w:t>
      </w:r>
    </w:p>
    <w:p w:rsidR="00831015" w:rsidRPr="007F5A3F" w:rsidRDefault="00831015" w:rsidP="007F5A3F">
      <w:pPr>
        <w:pStyle w:val="Akapitzlist"/>
        <w:tabs>
          <w:tab w:val="left" w:pos="426"/>
          <w:tab w:val="left" w:pos="851"/>
        </w:tabs>
        <w:spacing w:line="276" w:lineRule="auto"/>
        <w:ind w:left="851" w:firstLine="511"/>
        <w:jc w:val="both"/>
        <w:rPr>
          <w:rFonts w:ascii="Century Gothic" w:hAnsi="Century Gothic" w:cs="Arial"/>
          <w:sz w:val="20"/>
          <w:szCs w:val="20"/>
        </w:rPr>
      </w:pPr>
      <w:r w:rsidRPr="007F5A3F">
        <w:rPr>
          <w:rFonts w:ascii="Century Gothic" w:hAnsi="Century Gothic" w:cs="Arial"/>
          <w:sz w:val="20"/>
          <w:szCs w:val="20"/>
        </w:rPr>
        <w:t>Wszelkie koszty i czynności związane z potwierdzeniem spełniania przez ofertę równoważną parametrów jakościowych spoczywają na Wykonawcy. Jednocześnie Wykonawca ponosi wszelkie koszty związane z niepożądanymi dla Zamawiającego konsekwencjami dostarczenia produktów równoważnych, w szczególności koszty dostawy pełnowartościowych oryginalnych odczynników</w:t>
      </w:r>
      <w:r w:rsidR="000025AF">
        <w:rPr>
          <w:rFonts w:ascii="Century Gothic" w:hAnsi="Century Gothic" w:cs="Arial"/>
          <w:sz w:val="20"/>
          <w:szCs w:val="20"/>
        </w:rPr>
        <w:t xml:space="preserve"> lub uszkodzenia sprzętu</w:t>
      </w:r>
      <w:r w:rsidRPr="007F5A3F">
        <w:rPr>
          <w:rFonts w:ascii="Century Gothic" w:hAnsi="Century Gothic" w:cs="Arial"/>
          <w:sz w:val="20"/>
          <w:szCs w:val="20"/>
        </w:rPr>
        <w:t>.</w:t>
      </w:r>
      <w:r w:rsidR="007F5A3F" w:rsidRPr="007F5A3F">
        <w:rPr>
          <w:rFonts w:ascii="Century Gothic" w:hAnsi="Century Gothic"/>
          <w:sz w:val="20"/>
          <w:szCs w:val="20"/>
        </w:rPr>
        <w:t xml:space="preserve"> Wykonawca potwierdzi ,że użycie zaoferowanego asortymentu o właściwościach równoważnych nie wiąże się z koniecznością nabycia dodatkowego asortymentu i materiałów zużywalnych</w:t>
      </w:r>
      <w:r w:rsidR="001637D3">
        <w:rPr>
          <w:rFonts w:ascii="Century Gothic" w:hAnsi="Century Gothic"/>
          <w:sz w:val="20"/>
          <w:szCs w:val="20"/>
        </w:rPr>
        <w:t>.</w:t>
      </w:r>
    </w:p>
    <w:p w:rsidR="00831015" w:rsidRPr="007F5A3F" w:rsidRDefault="00831015" w:rsidP="00831015">
      <w:pPr>
        <w:pStyle w:val="Akapitzlist"/>
        <w:tabs>
          <w:tab w:val="left" w:pos="284"/>
          <w:tab w:val="left" w:pos="426"/>
        </w:tabs>
        <w:spacing w:line="276" w:lineRule="auto"/>
        <w:ind w:left="340"/>
        <w:jc w:val="both"/>
        <w:rPr>
          <w:rFonts w:ascii="Century Gothic" w:hAnsi="Century Gothic" w:cs="Arial"/>
          <w:sz w:val="20"/>
          <w:szCs w:val="20"/>
        </w:rPr>
      </w:pPr>
      <w:r w:rsidRPr="007F5A3F">
        <w:rPr>
          <w:rFonts w:ascii="Century Gothic" w:hAnsi="Century Gothic" w:cs="Arial"/>
          <w:sz w:val="20"/>
          <w:szCs w:val="20"/>
        </w:rPr>
        <w:t xml:space="preserve"> </w:t>
      </w:r>
    </w:p>
    <w:p w:rsidR="00831015" w:rsidRPr="007F5A3F" w:rsidRDefault="00831015" w:rsidP="007F5A3F">
      <w:pPr>
        <w:tabs>
          <w:tab w:val="left" w:pos="284"/>
          <w:tab w:val="left" w:pos="426"/>
        </w:tabs>
        <w:suppressAutoHyphens w:val="0"/>
        <w:spacing w:line="276" w:lineRule="auto"/>
        <w:ind w:left="709"/>
        <w:jc w:val="both"/>
        <w:rPr>
          <w:rFonts w:ascii="Century Gothic" w:hAnsi="Century Gothic" w:cs="Arial"/>
          <w:sz w:val="20"/>
          <w:szCs w:val="20"/>
        </w:rPr>
      </w:pPr>
      <w:r w:rsidRPr="007F5A3F">
        <w:rPr>
          <w:rFonts w:ascii="Century Gothic" w:hAnsi="Century Gothic" w:cs="Arial"/>
          <w:sz w:val="20"/>
          <w:szCs w:val="20"/>
        </w:rPr>
        <w:t>W przypadku zaoferowania produktu/produktów równoważnego/</w:t>
      </w:r>
      <w:proofErr w:type="spellStart"/>
      <w:r w:rsidRPr="007F5A3F">
        <w:rPr>
          <w:rFonts w:ascii="Century Gothic" w:hAnsi="Century Gothic" w:cs="Arial"/>
          <w:sz w:val="20"/>
          <w:szCs w:val="20"/>
        </w:rPr>
        <w:t>ych</w:t>
      </w:r>
      <w:proofErr w:type="spellEnd"/>
      <w:r w:rsidRPr="007F5A3F">
        <w:rPr>
          <w:rFonts w:ascii="Century Gothic" w:hAnsi="Century Gothic" w:cs="Arial"/>
          <w:sz w:val="20"/>
          <w:szCs w:val="20"/>
        </w:rPr>
        <w:t xml:space="preserve">, Wykonawca,  ma obowiązek złożyć </w:t>
      </w:r>
      <w:r w:rsidR="007F5A3F">
        <w:rPr>
          <w:rFonts w:ascii="Century Gothic" w:hAnsi="Century Gothic" w:cs="Arial"/>
          <w:b/>
          <w:bCs/>
          <w:sz w:val="20"/>
          <w:szCs w:val="20"/>
        </w:rPr>
        <w:t xml:space="preserve">oświadczenie , które z </w:t>
      </w:r>
      <w:r w:rsidRPr="007F5A3F">
        <w:rPr>
          <w:rFonts w:ascii="Century Gothic" w:hAnsi="Century Gothic" w:cs="Arial"/>
          <w:b/>
          <w:bCs/>
          <w:sz w:val="20"/>
          <w:szCs w:val="20"/>
        </w:rPr>
        <w:t xml:space="preserve"> oferowanych produktów </w:t>
      </w:r>
      <w:r w:rsidR="007F5A3F">
        <w:rPr>
          <w:rFonts w:ascii="Century Gothic" w:hAnsi="Century Gothic" w:cs="Arial"/>
          <w:b/>
          <w:bCs/>
          <w:sz w:val="20"/>
          <w:szCs w:val="20"/>
        </w:rPr>
        <w:t xml:space="preserve"> są </w:t>
      </w:r>
      <w:r w:rsidRPr="007F5A3F">
        <w:rPr>
          <w:rFonts w:ascii="Century Gothic" w:hAnsi="Century Gothic" w:cs="Arial"/>
          <w:b/>
          <w:bCs/>
          <w:sz w:val="20"/>
          <w:szCs w:val="20"/>
        </w:rPr>
        <w:t>równoważn</w:t>
      </w:r>
      <w:r w:rsidR="007F5A3F">
        <w:rPr>
          <w:rFonts w:ascii="Century Gothic" w:hAnsi="Century Gothic" w:cs="Arial"/>
          <w:b/>
          <w:bCs/>
          <w:sz w:val="20"/>
          <w:szCs w:val="20"/>
        </w:rPr>
        <w:t>e</w:t>
      </w:r>
      <w:r w:rsidRPr="007F5A3F">
        <w:rPr>
          <w:rFonts w:ascii="Century Gothic" w:hAnsi="Century Gothic" w:cs="Arial"/>
          <w:sz w:val="20"/>
          <w:szCs w:val="20"/>
        </w:rPr>
        <w:t xml:space="preserve">. </w:t>
      </w:r>
    </w:p>
    <w:p w:rsidR="00831015" w:rsidRPr="007F5A3F" w:rsidRDefault="007F5A3F" w:rsidP="007F5A3F">
      <w:pPr>
        <w:autoSpaceDE w:val="0"/>
        <w:autoSpaceDN w:val="0"/>
        <w:adjustRightInd w:val="0"/>
        <w:ind w:left="709"/>
        <w:rPr>
          <w:rFonts w:ascii="Century Gothic" w:hAnsi="Century Gothic" w:cs="Arial"/>
          <w:sz w:val="20"/>
          <w:szCs w:val="20"/>
        </w:rPr>
      </w:pPr>
      <w:r>
        <w:rPr>
          <w:rFonts w:ascii="Century Gothic" w:hAnsi="Century Gothic"/>
          <w:b/>
          <w:sz w:val="20"/>
          <w:szCs w:val="20"/>
          <w:u w:val="single"/>
        </w:rPr>
        <w:t xml:space="preserve">Dowody np. </w:t>
      </w:r>
      <w:r w:rsidRPr="00550CE6">
        <w:rPr>
          <w:rFonts w:ascii="Century Gothic" w:hAnsi="Century Gothic"/>
          <w:b/>
          <w:sz w:val="20"/>
          <w:szCs w:val="20"/>
          <w:u w:val="single"/>
        </w:rPr>
        <w:t>kart</w:t>
      </w:r>
      <w:r>
        <w:rPr>
          <w:rFonts w:ascii="Century Gothic" w:hAnsi="Century Gothic"/>
          <w:b/>
          <w:sz w:val="20"/>
          <w:szCs w:val="20"/>
          <w:u w:val="single"/>
        </w:rPr>
        <w:t>y</w:t>
      </w:r>
      <w:r w:rsidRPr="00550CE6">
        <w:rPr>
          <w:rFonts w:ascii="Century Gothic" w:hAnsi="Century Gothic"/>
          <w:b/>
          <w:sz w:val="20"/>
          <w:szCs w:val="20"/>
          <w:u w:val="single"/>
        </w:rPr>
        <w:t xml:space="preserve"> </w:t>
      </w:r>
      <w:r w:rsidRPr="00550CE6">
        <w:rPr>
          <w:rFonts w:ascii="Century Gothic" w:hAnsi="Century Gothic" w:cs="Arial"/>
          <w:b/>
          <w:sz w:val="20"/>
          <w:szCs w:val="20"/>
          <w:u w:val="single"/>
        </w:rPr>
        <w:t>katalogow</w:t>
      </w:r>
      <w:r>
        <w:rPr>
          <w:rFonts w:ascii="Century Gothic" w:hAnsi="Century Gothic" w:cs="Arial"/>
          <w:b/>
          <w:sz w:val="20"/>
          <w:szCs w:val="20"/>
          <w:u w:val="single"/>
        </w:rPr>
        <w:t>e</w:t>
      </w:r>
      <w:r w:rsidRPr="00550CE6">
        <w:rPr>
          <w:rFonts w:ascii="Century Gothic" w:hAnsi="Century Gothic" w:cs="Arial"/>
          <w:b/>
          <w:sz w:val="20"/>
          <w:szCs w:val="20"/>
          <w:u w:val="single"/>
        </w:rPr>
        <w:t xml:space="preserve"> (lub specyfikacj</w:t>
      </w:r>
      <w:r>
        <w:rPr>
          <w:rFonts w:ascii="Century Gothic" w:hAnsi="Century Gothic" w:cs="Arial"/>
          <w:b/>
          <w:sz w:val="20"/>
          <w:szCs w:val="20"/>
          <w:u w:val="single"/>
        </w:rPr>
        <w:t>e</w:t>
      </w:r>
      <w:r w:rsidRPr="00550CE6">
        <w:rPr>
          <w:rFonts w:ascii="Century Gothic" w:hAnsi="Century Gothic" w:cs="Arial"/>
          <w:b/>
          <w:sz w:val="20"/>
          <w:szCs w:val="20"/>
          <w:u w:val="single"/>
        </w:rPr>
        <w:t xml:space="preserve"> techniczne)</w:t>
      </w:r>
      <w:r w:rsidR="00831015" w:rsidRPr="007F5A3F">
        <w:rPr>
          <w:rFonts w:ascii="Century Gothic" w:hAnsi="Century Gothic" w:cs="Arial"/>
          <w:sz w:val="20"/>
          <w:szCs w:val="20"/>
        </w:rPr>
        <w:t xml:space="preserve">powinny być opisane numerem pozycji z Formularza asortymentowego. </w:t>
      </w:r>
    </w:p>
    <w:p w:rsidR="004F0B88" w:rsidRPr="00550CE6" w:rsidRDefault="004F0B88" w:rsidP="007F5A3F">
      <w:pPr>
        <w:pStyle w:val="Akapitzlist2"/>
        <w:spacing w:line="276" w:lineRule="auto"/>
        <w:ind w:left="709" w:right="-1"/>
        <w:jc w:val="both"/>
        <w:rPr>
          <w:rFonts w:ascii="Century Gothic" w:hAnsi="Century Gothic"/>
          <w:bCs/>
          <w:sz w:val="20"/>
          <w:szCs w:val="20"/>
        </w:rPr>
      </w:pPr>
    </w:p>
    <w:p w:rsidR="00C24B50" w:rsidRPr="00550CE6" w:rsidRDefault="00E359B0" w:rsidP="00F42FE7">
      <w:pPr>
        <w:pStyle w:val="rozdzia"/>
        <w:numPr>
          <w:ilvl w:val="0"/>
          <w:numId w:val="11"/>
        </w:numPr>
        <w:tabs>
          <w:tab w:val="clear" w:pos="480"/>
          <w:tab w:val="num" w:pos="720"/>
        </w:tabs>
        <w:spacing w:line="276" w:lineRule="auto"/>
        <w:ind w:left="720" w:right="-1" w:hanging="720"/>
        <w:rPr>
          <w:rFonts w:ascii="Century Gothic" w:hAnsi="Century Gothic"/>
          <w:szCs w:val="22"/>
        </w:rPr>
      </w:pPr>
      <w:r w:rsidRPr="00550CE6">
        <w:rPr>
          <w:rFonts w:ascii="Century Gothic" w:hAnsi="Century Gothic"/>
          <w:szCs w:val="22"/>
        </w:rPr>
        <w:t>O</w:t>
      </w:r>
      <w:r w:rsidR="00C24B50" w:rsidRPr="00550CE6">
        <w:rPr>
          <w:rFonts w:ascii="Century Gothic" w:hAnsi="Century Gothic"/>
          <w:szCs w:val="22"/>
        </w:rPr>
        <w:t>PIS SPOSOBU PRZYGOTOWANIA OFERT</w:t>
      </w:r>
    </w:p>
    <w:p w:rsidR="000F267C" w:rsidRPr="00550CE6"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Wykonawca zobowiązany jest do dokładnego zapoznania się z informacjami zawartymi </w:t>
      </w:r>
      <w:r w:rsidR="007636AC" w:rsidRPr="00550CE6">
        <w:rPr>
          <w:rFonts w:ascii="Century Gothic" w:hAnsi="Century Gothic"/>
          <w:bCs/>
          <w:sz w:val="20"/>
          <w:szCs w:val="22"/>
        </w:rPr>
        <w:t>w</w:t>
      </w:r>
      <w:r w:rsidRPr="00550CE6">
        <w:rPr>
          <w:rFonts w:ascii="Century Gothic" w:hAnsi="Century Gothic"/>
          <w:bCs/>
          <w:sz w:val="20"/>
          <w:szCs w:val="22"/>
        </w:rPr>
        <w:t xml:space="preserve"> SIWZ i przygotowania oferty zgodnie z wymaganiami określonymi w tym dokumencie.</w:t>
      </w:r>
    </w:p>
    <w:p w:rsidR="000F267C" w:rsidRPr="00550CE6" w:rsidRDefault="000F267C" w:rsidP="00F42FE7">
      <w:pPr>
        <w:pStyle w:val="Tekstpodstawowy22"/>
        <w:numPr>
          <w:ilvl w:val="1"/>
          <w:numId w:val="11"/>
        </w:numPr>
        <w:tabs>
          <w:tab w:val="clear" w:pos="480"/>
          <w:tab w:val="num"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w:t>
      </w:r>
      <w:r w:rsidR="007636AC" w:rsidRPr="00550CE6">
        <w:rPr>
          <w:rFonts w:ascii="Century Gothic" w:hAnsi="Century Gothic"/>
          <w:bCs/>
          <w:sz w:val="20"/>
          <w:szCs w:val="22"/>
        </w:rPr>
        <w:t xml:space="preserve">iem art. 93 ust. 4 Ustawy </w:t>
      </w:r>
      <w:proofErr w:type="spellStart"/>
      <w:r w:rsidR="007636AC" w:rsidRPr="00550CE6">
        <w:rPr>
          <w:rFonts w:ascii="Century Gothic" w:hAnsi="Century Gothic"/>
          <w:bCs/>
          <w:sz w:val="20"/>
          <w:szCs w:val="22"/>
        </w:rPr>
        <w:t>Pzp</w:t>
      </w:r>
      <w:proofErr w:type="spellEnd"/>
      <w:r w:rsidR="007636AC" w:rsidRPr="00550CE6">
        <w:rPr>
          <w:rFonts w:ascii="Century Gothic" w:hAnsi="Century Gothic"/>
          <w:bCs/>
          <w:sz w:val="20"/>
          <w:szCs w:val="22"/>
        </w:rPr>
        <w:t>.</w:t>
      </w:r>
    </w:p>
    <w:p w:rsidR="000F267C" w:rsidRPr="00B7335B" w:rsidRDefault="000F267C"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Wykonawca może </w:t>
      </w:r>
      <w:r w:rsidRPr="00B7335B">
        <w:rPr>
          <w:rFonts w:ascii="Century Gothic" w:hAnsi="Century Gothic"/>
          <w:bCs/>
          <w:sz w:val="20"/>
          <w:szCs w:val="22"/>
        </w:rPr>
        <w:t>złożyć tylko jedną ofertę.</w:t>
      </w:r>
    </w:p>
    <w:p w:rsidR="008C0F01" w:rsidRPr="00B7335B" w:rsidRDefault="008C0F01"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B7335B">
        <w:rPr>
          <w:rFonts w:ascii="Century Gothic" w:hAnsi="Century Gothic"/>
          <w:bCs/>
          <w:sz w:val="20"/>
          <w:szCs w:val="22"/>
        </w:rPr>
        <w:t xml:space="preserve">Zamawiający podzielił postępowanie na </w:t>
      </w:r>
      <w:r w:rsidR="00F97EB3">
        <w:rPr>
          <w:rFonts w:ascii="Century Gothic" w:hAnsi="Century Gothic"/>
          <w:b/>
          <w:sz w:val="20"/>
          <w:szCs w:val="22"/>
        </w:rPr>
        <w:t>2</w:t>
      </w:r>
      <w:r w:rsidR="00CD0744" w:rsidRPr="00B7335B">
        <w:rPr>
          <w:rFonts w:ascii="Century Gothic" w:hAnsi="Century Gothic"/>
          <w:b/>
          <w:sz w:val="20"/>
          <w:szCs w:val="22"/>
        </w:rPr>
        <w:t xml:space="preserve"> </w:t>
      </w:r>
      <w:r w:rsidR="006C4DCB" w:rsidRPr="00B7335B">
        <w:rPr>
          <w:rFonts w:ascii="Century Gothic" w:hAnsi="Century Gothic"/>
          <w:b/>
          <w:sz w:val="20"/>
          <w:szCs w:val="22"/>
        </w:rPr>
        <w:t>części</w:t>
      </w:r>
      <w:r w:rsidRPr="00B7335B">
        <w:rPr>
          <w:rFonts w:ascii="Century Gothic" w:hAnsi="Century Gothic"/>
          <w:bCs/>
          <w:sz w:val="20"/>
          <w:szCs w:val="22"/>
        </w:rPr>
        <w:t>, z których każd</w:t>
      </w:r>
      <w:r w:rsidR="006C4DCB" w:rsidRPr="00B7335B">
        <w:rPr>
          <w:rFonts w:ascii="Century Gothic" w:hAnsi="Century Gothic"/>
          <w:bCs/>
          <w:sz w:val="20"/>
          <w:szCs w:val="22"/>
        </w:rPr>
        <w:t>a</w:t>
      </w:r>
      <w:r w:rsidRPr="00B7335B">
        <w:rPr>
          <w:rFonts w:ascii="Century Gothic" w:hAnsi="Century Gothic"/>
          <w:bCs/>
          <w:sz w:val="20"/>
          <w:szCs w:val="22"/>
        </w:rPr>
        <w:t xml:space="preserve"> będzie ocenian</w:t>
      </w:r>
      <w:r w:rsidR="006C4DCB" w:rsidRPr="00B7335B">
        <w:rPr>
          <w:rFonts w:ascii="Century Gothic" w:hAnsi="Century Gothic"/>
          <w:bCs/>
          <w:sz w:val="20"/>
          <w:szCs w:val="22"/>
        </w:rPr>
        <w:t>a</w:t>
      </w:r>
      <w:r w:rsidR="00CD0744" w:rsidRPr="00B7335B">
        <w:rPr>
          <w:rFonts w:ascii="Century Gothic" w:hAnsi="Century Gothic"/>
          <w:bCs/>
          <w:sz w:val="20"/>
          <w:szCs w:val="22"/>
        </w:rPr>
        <w:t xml:space="preserve"> o</w:t>
      </w:r>
      <w:r w:rsidRPr="00B7335B">
        <w:rPr>
          <w:rFonts w:ascii="Century Gothic" w:hAnsi="Century Gothic"/>
          <w:bCs/>
          <w:sz w:val="20"/>
          <w:szCs w:val="22"/>
        </w:rPr>
        <w:t>ddzielnie.</w:t>
      </w:r>
      <w:r w:rsidR="0076101C" w:rsidRPr="00B7335B">
        <w:rPr>
          <w:rFonts w:ascii="Century Gothic" w:hAnsi="Century Gothic"/>
          <w:bCs/>
          <w:sz w:val="20"/>
          <w:szCs w:val="22"/>
        </w:rPr>
        <w:t xml:space="preserve"> </w:t>
      </w:r>
      <w:r w:rsidR="0076101C" w:rsidRPr="00B7335B">
        <w:rPr>
          <w:rFonts w:ascii="Century Gothic" w:hAnsi="Century Gothic" w:cs="Arial"/>
          <w:sz w:val="20"/>
          <w:szCs w:val="20"/>
        </w:rPr>
        <w:t>Zamawiający dopuszcza możliwość składania ofert częściowych, z zastrzeżeniem, iż oferta w każdej części winna być pełna.</w:t>
      </w:r>
      <w:r w:rsidR="00EF6E07" w:rsidRPr="00B7335B">
        <w:rPr>
          <w:rFonts w:ascii="Century Gothic" w:hAnsi="Century Gothic" w:cs="Arial"/>
          <w:sz w:val="20"/>
          <w:szCs w:val="20"/>
        </w:rPr>
        <w:t xml:space="preserve"> Wykonawca może złożyć</w:t>
      </w:r>
      <w:r w:rsidR="00FE0894" w:rsidRPr="00B7335B">
        <w:rPr>
          <w:rFonts w:ascii="Century Gothic" w:hAnsi="Century Gothic" w:cs="Arial"/>
          <w:sz w:val="20"/>
          <w:szCs w:val="20"/>
        </w:rPr>
        <w:t xml:space="preserve"> ofertę na dowolną, wybraną przez siebie ilość części.</w:t>
      </w:r>
    </w:p>
    <w:p w:rsidR="00C24B50" w:rsidRPr="00550CE6" w:rsidRDefault="0076101C" w:rsidP="00F42FE7">
      <w:pPr>
        <w:pStyle w:val="Tekstpodstawowy22"/>
        <w:numPr>
          <w:ilvl w:val="1"/>
          <w:numId w:val="11"/>
        </w:numPr>
        <w:tabs>
          <w:tab w:val="clear" w:pos="480"/>
          <w:tab w:val="left" w:pos="720"/>
        </w:tabs>
        <w:spacing w:before="120" w:line="276" w:lineRule="auto"/>
        <w:ind w:left="720" w:hanging="720"/>
        <w:rPr>
          <w:rFonts w:ascii="Century Gothic" w:hAnsi="Century Gothic"/>
          <w:iCs/>
          <w:sz w:val="20"/>
          <w:szCs w:val="22"/>
        </w:rPr>
      </w:pPr>
      <w:r w:rsidRPr="00B7335B">
        <w:rPr>
          <w:rFonts w:ascii="Century Gothic" w:hAnsi="Century Gothic"/>
          <w:iCs/>
          <w:sz w:val="20"/>
          <w:szCs w:val="22"/>
        </w:rPr>
        <w:lastRenderedPageBreak/>
        <w:t xml:space="preserve">Zamawiający </w:t>
      </w:r>
      <w:r w:rsidRPr="00B7335B">
        <w:rPr>
          <w:rFonts w:ascii="Century Gothic" w:hAnsi="Century Gothic"/>
          <w:bCs/>
          <w:iCs/>
          <w:sz w:val="20"/>
          <w:szCs w:val="22"/>
        </w:rPr>
        <w:t>nie przewiduje</w:t>
      </w:r>
      <w:r w:rsidRPr="00B7335B">
        <w:rPr>
          <w:rFonts w:ascii="Century Gothic" w:hAnsi="Century Gothic"/>
          <w:iCs/>
          <w:sz w:val="20"/>
          <w:szCs w:val="22"/>
        </w:rPr>
        <w:t xml:space="preserve"> </w:t>
      </w:r>
      <w:r w:rsidRPr="00550CE6">
        <w:rPr>
          <w:rFonts w:ascii="Century Gothic" w:hAnsi="Century Gothic"/>
          <w:iCs/>
          <w:sz w:val="20"/>
          <w:szCs w:val="22"/>
        </w:rPr>
        <w:t>możliwości udzielenia zamówień, o których mowa w art.</w:t>
      </w:r>
      <w:r w:rsidR="000C2D9A" w:rsidRPr="00550CE6">
        <w:rPr>
          <w:rFonts w:ascii="Century Gothic" w:hAnsi="Century Gothic"/>
          <w:iCs/>
          <w:sz w:val="20"/>
          <w:szCs w:val="22"/>
        </w:rPr>
        <w:t xml:space="preserve"> </w:t>
      </w:r>
      <w:r w:rsidRPr="00550CE6">
        <w:rPr>
          <w:rFonts w:ascii="Century Gothic" w:hAnsi="Century Gothic"/>
          <w:iCs/>
          <w:sz w:val="20"/>
          <w:szCs w:val="22"/>
        </w:rPr>
        <w:t xml:space="preserve">67 ust. 1 pkt 7 ustawy </w:t>
      </w:r>
      <w:proofErr w:type="spellStart"/>
      <w:r w:rsidRPr="00550CE6">
        <w:rPr>
          <w:rFonts w:ascii="Century Gothic" w:hAnsi="Century Gothic"/>
          <w:iCs/>
          <w:sz w:val="20"/>
          <w:szCs w:val="22"/>
        </w:rPr>
        <w:t>Pzp</w:t>
      </w:r>
      <w:proofErr w:type="spellEnd"/>
      <w:r w:rsidR="007636AC" w:rsidRPr="00550CE6">
        <w:rPr>
          <w:rFonts w:ascii="Century Gothic" w:hAnsi="Century Gothic" w:cs="Arial"/>
          <w:sz w:val="20"/>
          <w:szCs w:val="20"/>
        </w:rPr>
        <w:t>.</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Zamawiający nie dopuszcza składania ofert wariantowych.</w:t>
      </w:r>
    </w:p>
    <w:p w:rsidR="00C02976" w:rsidRPr="00550CE6" w:rsidRDefault="00C02976" w:rsidP="00F42FE7">
      <w:pPr>
        <w:pStyle w:val="Tekstpodstawowy22"/>
        <w:numPr>
          <w:ilvl w:val="1"/>
          <w:numId w:val="11"/>
        </w:numPr>
        <w:tabs>
          <w:tab w:val="clear" w:pos="480"/>
          <w:tab w:val="num" w:pos="720"/>
        </w:tabs>
        <w:spacing w:before="120" w:line="276" w:lineRule="auto"/>
        <w:ind w:left="720" w:hanging="720"/>
        <w:rPr>
          <w:rFonts w:ascii="Century Gothic" w:hAnsi="Century Gothic"/>
          <w:sz w:val="20"/>
          <w:szCs w:val="22"/>
        </w:rPr>
      </w:pPr>
      <w:r w:rsidRPr="00550CE6">
        <w:rPr>
          <w:rFonts w:ascii="Century Gothic" w:hAnsi="Century Gothic"/>
          <w:sz w:val="20"/>
          <w:szCs w:val="22"/>
        </w:rPr>
        <w:t>Zamawiający nie przewiduje aukcji elektronicznej.</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550CE6">
        <w:rPr>
          <w:rFonts w:ascii="Century Gothic" w:hAnsi="Century Gothic"/>
          <w:b/>
          <w:sz w:val="20"/>
          <w:szCs w:val="22"/>
        </w:rPr>
        <w:t xml:space="preserve">Ofertę stanowi wypełniony </w:t>
      </w:r>
      <w:r w:rsidR="00CD0744" w:rsidRPr="00550CE6">
        <w:rPr>
          <w:rFonts w:ascii="Century Gothic" w:hAnsi="Century Gothic"/>
          <w:b/>
          <w:sz w:val="20"/>
          <w:szCs w:val="22"/>
        </w:rPr>
        <w:t>zał</w:t>
      </w:r>
      <w:r w:rsidR="00544441" w:rsidRPr="00550CE6">
        <w:rPr>
          <w:rFonts w:ascii="Century Gothic" w:hAnsi="Century Gothic"/>
          <w:b/>
          <w:sz w:val="20"/>
          <w:szCs w:val="22"/>
        </w:rPr>
        <w:t>ącznik</w:t>
      </w:r>
      <w:r w:rsidR="00CD0744" w:rsidRPr="00550CE6">
        <w:rPr>
          <w:rFonts w:ascii="Century Gothic" w:hAnsi="Century Gothic"/>
          <w:b/>
          <w:sz w:val="20"/>
          <w:szCs w:val="22"/>
        </w:rPr>
        <w:t xml:space="preserve"> n</w:t>
      </w:r>
      <w:r w:rsidR="009726F6" w:rsidRPr="00550CE6">
        <w:rPr>
          <w:rFonts w:ascii="Century Gothic" w:hAnsi="Century Gothic"/>
          <w:b/>
          <w:sz w:val="20"/>
          <w:szCs w:val="22"/>
        </w:rPr>
        <w:t>r 1 do SIWZ</w:t>
      </w:r>
      <w:r w:rsidRPr="00550CE6">
        <w:rPr>
          <w:rFonts w:ascii="Century Gothic" w:hAnsi="Century Gothic"/>
          <w:b/>
          <w:sz w:val="20"/>
          <w:szCs w:val="22"/>
        </w:rPr>
        <w:t xml:space="preserve"> „</w:t>
      </w:r>
      <w:r w:rsidR="009726F6" w:rsidRPr="00550CE6">
        <w:rPr>
          <w:rFonts w:ascii="Century Gothic" w:hAnsi="Century Gothic"/>
          <w:b/>
          <w:sz w:val="20"/>
          <w:szCs w:val="22"/>
        </w:rPr>
        <w:t>Formularz oferty</w:t>
      </w:r>
      <w:r w:rsidRPr="00550CE6">
        <w:rPr>
          <w:rFonts w:ascii="Century Gothic" w:hAnsi="Century Gothic"/>
          <w:b/>
          <w:sz w:val="20"/>
          <w:szCs w:val="22"/>
        </w:rPr>
        <w:t>” oraz niżej wymienione dokumenty:</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Formularz</w:t>
      </w:r>
      <w:r w:rsidR="00DC59CA" w:rsidRPr="00550CE6">
        <w:rPr>
          <w:rFonts w:ascii="Century Gothic" w:hAnsi="Century Gothic"/>
          <w:bCs/>
          <w:sz w:val="20"/>
          <w:szCs w:val="22"/>
        </w:rPr>
        <w:t xml:space="preserve"> cenow</w:t>
      </w:r>
      <w:r w:rsidR="009B3944" w:rsidRPr="00550CE6">
        <w:rPr>
          <w:rFonts w:ascii="Century Gothic" w:hAnsi="Century Gothic"/>
          <w:bCs/>
          <w:sz w:val="20"/>
          <w:szCs w:val="22"/>
        </w:rPr>
        <w:t>y</w:t>
      </w:r>
      <w:r w:rsidR="00DC59CA" w:rsidRPr="00550CE6">
        <w:rPr>
          <w:rFonts w:ascii="Century Gothic" w:hAnsi="Century Gothic"/>
          <w:bCs/>
          <w:sz w:val="20"/>
          <w:szCs w:val="22"/>
        </w:rPr>
        <w:t>, stanowiąc</w:t>
      </w:r>
      <w:r w:rsidR="009B3944" w:rsidRPr="00550CE6">
        <w:rPr>
          <w:rFonts w:ascii="Century Gothic" w:hAnsi="Century Gothic"/>
          <w:bCs/>
          <w:sz w:val="20"/>
          <w:szCs w:val="22"/>
        </w:rPr>
        <w:t>y</w:t>
      </w:r>
      <w:r w:rsidR="00E359B0" w:rsidRPr="00550CE6">
        <w:rPr>
          <w:rFonts w:ascii="Century Gothic" w:hAnsi="Century Gothic"/>
          <w:bCs/>
          <w:sz w:val="20"/>
          <w:szCs w:val="22"/>
        </w:rPr>
        <w:t xml:space="preserve"> załącznik nr 2 do SIWZ.</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Oświadczenia i dokumenty, wymagane postanowieniami punktu 8</w:t>
      </w:r>
      <w:r w:rsidR="00813F78" w:rsidRPr="00550CE6">
        <w:rPr>
          <w:rFonts w:ascii="Century Gothic" w:hAnsi="Century Gothic"/>
          <w:bCs/>
          <w:sz w:val="20"/>
          <w:szCs w:val="22"/>
        </w:rPr>
        <w:t xml:space="preserve"> i 9</w:t>
      </w:r>
      <w:r w:rsidRPr="00550CE6">
        <w:rPr>
          <w:rFonts w:ascii="Century Gothic" w:hAnsi="Century Gothic"/>
          <w:bCs/>
          <w:sz w:val="20"/>
          <w:szCs w:val="22"/>
        </w:rPr>
        <w:t xml:space="preserve"> </w:t>
      </w:r>
      <w:r w:rsidR="000C2D9A" w:rsidRPr="00550CE6">
        <w:rPr>
          <w:rFonts w:ascii="Century Gothic" w:hAnsi="Century Gothic"/>
          <w:bCs/>
          <w:sz w:val="20"/>
          <w:szCs w:val="22"/>
        </w:rPr>
        <w:t>SIWZ</w:t>
      </w:r>
      <w:r w:rsidRPr="00550CE6">
        <w:rPr>
          <w:rFonts w:ascii="Century Gothic" w:hAnsi="Century Gothic"/>
          <w:bCs/>
          <w:sz w:val="20"/>
          <w:szCs w:val="22"/>
        </w:rPr>
        <w:t>;</w:t>
      </w:r>
    </w:p>
    <w:p w:rsidR="00C24B50"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 xml:space="preserve">Pełnomocnictwo do reprezentowania wszystkich Wykonawców wspólnie ubiegających się o udzielenie zamówienia, ewentualnie umowa o współdziałaniu, z której będzie wynikać przedmiotowe pełnomocnictwo </w:t>
      </w:r>
      <w:r w:rsidRPr="00550CE6">
        <w:rPr>
          <w:rFonts w:ascii="Century Gothic" w:hAnsi="Century Gothic"/>
          <w:b/>
          <w:sz w:val="20"/>
          <w:szCs w:val="22"/>
          <w:u w:val="single"/>
        </w:rPr>
        <w:t>(oryginał lub kopia potwierdzona za zgodność z oryginałem przez notariusza)</w:t>
      </w:r>
      <w:r w:rsidRPr="00550CE6">
        <w:rPr>
          <w:rFonts w:ascii="Century Gothic" w:hAnsi="Century Gothic"/>
          <w:b/>
          <w:bCs/>
          <w:sz w:val="20"/>
          <w:szCs w:val="22"/>
          <w:u w:val="single"/>
        </w:rPr>
        <w:t>.</w:t>
      </w:r>
      <w:r w:rsidRPr="00550CE6">
        <w:rPr>
          <w:rFonts w:ascii="Century Gothic" w:hAnsi="Century Gothic"/>
          <w:bCs/>
          <w:sz w:val="20"/>
          <w:szCs w:val="22"/>
        </w:rPr>
        <w:t xml:space="preserve"> Pełnomocnik może być ustanowiony do reprezentowania Wykonawców w postępowaniu albo reprezentowania w</w:t>
      </w:r>
      <w:r w:rsidR="00517F9B" w:rsidRPr="00550CE6">
        <w:rPr>
          <w:rFonts w:ascii="Century Gothic" w:hAnsi="Century Gothic"/>
          <w:bCs/>
          <w:sz w:val="20"/>
          <w:szCs w:val="22"/>
        </w:rPr>
        <w:t xml:space="preserve"> postępowaniu i</w:t>
      </w:r>
      <w:r w:rsidR="006970E9" w:rsidRPr="00550CE6">
        <w:rPr>
          <w:rFonts w:ascii="Century Gothic" w:hAnsi="Century Gothic"/>
          <w:bCs/>
          <w:sz w:val="20"/>
          <w:szCs w:val="22"/>
        </w:rPr>
        <w:t xml:space="preserve"> </w:t>
      </w:r>
      <w:r w:rsidR="00517F9B" w:rsidRPr="00550CE6">
        <w:rPr>
          <w:rFonts w:ascii="Century Gothic" w:hAnsi="Century Gothic"/>
          <w:bCs/>
          <w:sz w:val="20"/>
          <w:szCs w:val="22"/>
        </w:rPr>
        <w:t>zawarcia umowy.</w:t>
      </w:r>
    </w:p>
    <w:p w:rsidR="00F44A29" w:rsidRPr="00550CE6" w:rsidRDefault="00C24B50" w:rsidP="00F42FE7">
      <w:pPr>
        <w:pStyle w:val="Tekstpodstawowy22"/>
        <w:numPr>
          <w:ilvl w:val="2"/>
          <w:numId w:val="11"/>
        </w:numPr>
        <w:spacing w:before="120" w:line="276" w:lineRule="auto"/>
        <w:rPr>
          <w:rFonts w:ascii="Century Gothic" w:hAnsi="Century Gothic"/>
          <w:bCs/>
          <w:sz w:val="20"/>
          <w:szCs w:val="22"/>
        </w:rPr>
      </w:pPr>
      <w:r w:rsidRPr="00550CE6">
        <w:rPr>
          <w:rFonts w:ascii="Century Gothic" w:hAnsi="Century Gothic"/>
          <w:bCs/>
          <w:sz w:val="20"/>
          <w:szCs w:val="22"/>
        </w:rPr>
        <w:t xml:space="preserve">Pełnomocnictwo do podpisania oferty </w:t>
      </w:r>
      <w:r w:rsidRPr="00550CE6">
        <w:rPr>
          <w:rFonts w:ascii="Century Gothic" w:hAnsi="Century Gothic"/>
          <w:b/>
          <w:bCs/>
          <w:sz w:val="20"/>
          <w:szCs w:val="22"/>
          <w:u w:val="single"/>
        </w:rPr>
        <w:t>(</w:t>
      </w:r>
      <w:r w:rsidRPr="00550CE6">
        <w:rPr>
          <w:rFonts w:ascii="Century Gothic" w:hAnsi="Century Gothic"/>
          <w:b/>
          <w:sz w:val="20"/>
          <w:szCs w:val="22"/>
          <w:u w:val="single"/>
        </w:rPr>
        <w:t xml:space="preserve">oryginał lub kopia potwierdzona za zgodność z oryginałem przez </w:t>
      </w:r>
      <w:r w:rsidR="00EF6E07" w:rsidRPr="00550CE6">
        <w:rPr>
          <w:rFonts w:ascii="Century Gothic" w:hAnsi="Century Gothic"/>
          <w:b/>
          <w:sz w:val="20"/>
          <w:szCs w:val="22"/>
          <w:u w:val="single"/>
        </w:rPr>
        <w:t>notariusza</w:t>
      </w:r>
      <w:r w:rsidRPr="00550CE6">
        <w:rPr>
          <w:rFonts w:ascii="Century Gothic" w:hAnsi="Century Gothic"/>
          <w:b/>
          <w:bCs/>
          <w:sz w:val="20"/>
          <w:szCs w:val="22"/>
          <w:u w:val="single"/>
        </w:rPr>
        <w:t>)</w:t>
      </w:r>
      <w:r w:rsidRPr="00550CE6">
        <w:rPr>
          <w:rFonts w:ascii="Century Gothic" w:hAnsi="Century Gothic"/>
          <w:b/>
          <w:bCs/>
          <w:sz w:val="20"/>
          <w:szCs w:val="22"/>
        </w:rPr>
        <w:t xml:space="preserve"> </w:t>
      </w:r>
      <w:r w:rsidRPr="00550CE6">
        <w:rPr>
          <w:rFonts w:ascii="Century Gothic" w:hAnsi="Century Gothic"/>
          <w:bCs/>
          <w:sz w:val="20"/>
          <w:szCs w:val="22"/>
        </w:rPr>
        <w:t xml:space="preserve">względnie do podpisania innych dokumentów składanych wraz z ofertą, o ile </w:t>
      </w:r>
      <w:r w:rsidR="00A7239B" w:rsidRPr="00550CE6">
        <w:rPr>
          <w:rFonts w:ascii="Century Gothic" w:hAnsi="Century Gothic"/>
          <w:bCs/>
          <w:sz w:val="20"/>
          <w:szCs w:val="22"/>
        </w:rPr>
        <w:t>uprawnienie do reprezentacji osoby podpisującej ofertę nie wynika z dokumentu rejestrowego załączonego do oferty.</w:t>
      </w:r>
    </w:p>
    <w:p w:rsidR="00F44A29" w:rsidRPr="00550CE6"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Wszelkie dokumenty, które nie są składane w oryginale, powinny być opatrzone klauzulą „za zgodność z oryginałem” i</w:t>
      </w:r>
      <w:r w:rsidR="00CD0744" w:rsidRPr="00550CE6">
        <w:rPr>
          <w:rFonts w:ascii="Century Gothic" w:hAnsi="Century Gothic"/>
          <w:bCs/>
          <w:sz w:val="20"/>
          <w:szCs w:val="22"/>
        </w:rPr>
        <w:t xml:space="preserve"> </w:t>
      </w:r>
      <w:r w:rsidRPr="00550CE6">
        <w:rPr>
          <w:rFonts w:ascii="Century Gothic" w:hAnsi="Century Gothic"/>
          <w:bCs/>
          <w:sz w:val="20"/>
          <w:szCs w:val="22"/>
        </w:rPr>
        <w:t>podpisem osoby uprawnionej przez Wykonawcę.</w:t>
      </w:r>
    </w:p>
    <w:p w:rsidR="00F44A29" w:rsidRPr="00550CE6" w:rsidRDefault="00F44A29"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Oferta powinna być podpisana przez osobę upoważnioną do reprezentowania Wykonawcy, zgodnie z formą reprezentacji Wykonawcy określoną w rejestrze lub innym dokumencie, właściwym dla danej formy organizacyjnej Wykonawcy albo przez upełnomocnio</w:t>
      </w:r>
      <w:r w:rsidR="00517F9B" w:rsidRPr="00550CE6">
        <w:rPr>
          <w:rFonts w:ascii="Century Gothic" w:hAnsi="Century Gothic"/>
          <w:bCs/>
          <w:sz w:val="20"/>
          <w:szCs w:val="22"/>
        </w:rPr>
        <w:t>nego przedstawiciela Wykonawcy.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 xml:space="preserve">Oferta oraz pozostałe oświadczenia i dokumenty, dla których Zamawiający określił wzory w formie formularzy zamieszczonych w </w:t>
      </w:r>
      <w:r w:rsidR="00A7239B" w:rsidRPr="00550CE6">
        <w:rPr>
          <w:rFonts w:ascii="Century Gothic" w:hAnsi="Century Gothic"/>
          <w:bCs/>
          <w:sz w:val="20"/>
          <w:szCs w:val="22"/>
        </w:rPr>
        <w:t>Rozdziale 2</w:t>
      </w:r>
      <w:r w:rsidRPr="00550CE6">
        <w:rPr>
          <w:rFonts w:ascii="Century Gothic" w:hAnsi="Century Gothic"/>
          <w:bCs/>
          <w:sz w:val="20"/>
          <w:szCs w:val="22"/>
        </w:rPr>
        <w:t>, powinny być sporządzone zgodnie z tymi wzorami, co do treści oraz opisu kolumn i wierszy.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Oferta powinna być sporządzona w języku polskim, z zachowaniem formy pisemnej pod rygorem nieważności. Każdy dokument składający się na ofertę powinien być czytelny.</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Każda poprawka w treści oferty, a w szczególności każde przerobienie, przekreślenie, uzupełnienie, nadpisanie, itd.</w:t>
      </w:r>
      <w:r w:rsidR="003101C4" w:rsidRPr="00550CE6">
        <w:rPr>
          <w:rFonts w:ascii="Century Gothic" w:hAnsi="Century Gothic"/>
          <w:bCs/>
          <w:sz w:val="20"/>
          <w:szCs w:val="22"/>
        </w:rPr>
        <w:t>,</w:t>
      </w:r>
      <w:r w:rsidRPr="00550CE6">
        <w:rPr>
          <w:rFonts w:ascii="Century Gothic" w:hAnsi="Century Gothic"/>
          <w:bCs/>
          <w:sz w:val="20"/>
          <w:szCs w:val="22"/>
        </w:rPr>
        <w:t xml:space="preserve"> powinno być parafowane przez Wykonawcę, w przeciwnym razie nie będzie uwzględnione.</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Strony oferty powinny być trwale ze sobą połączone i kolejno ponumerowane, z zastrzeżeniem sytuacji opisanej w pkt</w:t>
      </w:r>
      <w:r w:rsidR="00491546" w:rsidRPr="00550CE6">
        <w:rPr>
          <w:rFonts w:ascii="Century Gothic" w:hAnsi="Century Gothic"/>
          <w:bCs/>
          <w:sz w:val="20"/>
          <w:szCs w:val="22"/>
        </w:rPr>
        <w:t>.</w:t>
      </w:r>
      <w:r w:rsidRPr="00550CE6">
        <w:rPr>
          <w:rFonts w:ascii="Century Gothic" w:hAnsi="Century Gothic"/>
          <w:bCs/>
          <w:sz w:val="20"/>
          <w:szCs w:val="22"/>
        </w:rPr>
        <w:t xml:space="preserve"> </w:t>
      </w:r>
      <w:r w:rsidR="00A94CA8" w:rsidRPr="00550CE6">
        <w:rPr>
          <w:rFonts w:ascii="Century Gothic" w:hAnsi="Century Gothic"/>
          <w:bCs/>
          <w:sz w:val="20"/>
          <w:szCs w:val="22"/>
        </w:rPr>
        <w:t>10.1</w:t>
      </w:r>
      <w:r w:rsidR="00BF1839" w:rsidRPr="00550CE6">
        <w:rPr>
          <w:rFonts w:ascii="Century Gothic" w:hAnsi="Century Gothic"/>
          <w:bCs/>
          <w:sz w:val="20"/>
          <w:szCs w:val="22"/>
        </w:rPr>
        <w:t>5</w:t>
      </w:r>
      <w:r w:rsidR="009A3B62" w:rsidRPr="00550CE6">
        <w:rPr>
          <w:rFonts w:ascii="Century Gothic" w:hAnsi="Century Gothic"/>
          <w:bCs/>
          <w:sz w:val="20"/>
          <w:szCs w:val="22"/>
        </w:rPr>
        <w:t>.</w:t>
      </w:r>
      <w:r w:rsidRPr="00550CE6">
        <w:rPr>
          <w:rFonts w:ascii="Century Gothic" w:hAnsi="Century Gothic"/>
          <w:bCs/>
          <w:sz w:val="20"/>
          <w:szCs w:val="22"/>
        </w:rPr>
        <w:t xml:space="preserve"> W treści oferty powinna być umieszczona informacja o liczbie stron.</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Oświadczenia i dokumenty dotyczące właściwości Wykonawcy wymagane postanowieniami pkt</w:t>
      </w:r>
      <w:r w:rsidR="00491546" w:rsidRPr="00550CE6">
        <w:rPr>
          <w:rFonts w:ascii="Century Gothic" w:hAnsi="Century Gothic"/>
          <w:bCs/>
          <w:sz w:val="20"/>
          <w:szCs w:val="22"/>
        </w:rPr>
        <w:t>.</w:t>
      </w:r>
      <w:r w:rsidRPr="00550CE6">
        <w:rPr>
          <w:rFonts w:ascii="Century Gothic" w:hAnsi="Century Gothic"/>
          <w:bCs/>
          <w:sz w:val="20"/>
          <w:szCs w:val="22"/>
        </w:rPr>
        <w:t xml:space="preserve"> 8</w:t>
      </w:r>
      <w:r w:rsidR="00DC66B0" w:rsidRPr="00550CE6">
        <w:rPr>
          <w:rFonts w:ascii="Century Gothic" w:hAnsi="Century Gothic"/>
          <w:bCs/>
          <w:sz w:val="20"/>
          <w:szCs w:val="22"/>
        </w:rPr>
        <w:t xml:space="preserve"> i 9</w:t>
      </w:r>
      <w:r w:rsidRPr="00550CE6">
        <w:rPr>
          <w:rFonts w:ascii="Century Gothic" w:hAnsi="Century Gothic"/>
          <w:bCs/>
          <w:sz w:val="20"/>
          <w:szCs w:val="22"/>
        </w:rPr>
        <w:t xml:space="preserve"> </w:t>
      </w:r>
      <w:r w:rsidR="00491546" w:rsidRPr="00550CE6">
        <w:rPr>
          <w:rFonts w:ascii="Century Gothic" w:hAnsi="Century Gothic"/>
          <w:bCs/>
          <w:sz w:val="20"/>
          <w:szCs w:val="22"/>
        </w:rPr>
        <w:t>SIWZ</w:t>
      </w:r>
      <w:r w:rsidRPr="00550CE6">
        <w:rPr>
          <w:rFonts w:ascii="Century Gothic" w:hAnsi="Century Gothic"/>
          <w:bCs/>
          <w:sz w:val="20"/>
          <w:szCs w:val="22"/>
        </w:rPr>
        <w:t xml:space="preserve"> powinny być trwale ze sobą połączone oraz kolejno ponumerowane. W treści oferty powinna być zamieszczona informacja o liczbie stron, na których te oświadczenia i dokumenty zamieszczono.</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w:t>
      </w:r>
      <w:r w:rsidR="00E27180" w:rsidRPr="00550CE6">
        <w:rPr>
          <w:rFonts w:ascii="Century Gothic" w:hAnsi="Century Gothic"/>
          <w:bCs/>
          <w:sz w:val="20"/>
          <w:szCs w:val="22"/>
        </w:rPr>
        <w:t xml:space="preserve"> Przez </w:t>
      </w:r>
      <w:r w:rsidR="00E27180" w:rsidRPr="00550CE6">
        <w:rPr>
          <w:rFonts w:ascii="Century Gothic" w:hAnsi="Century Gothic"/>
          <w:bCs/>
          <w:sz w:val="20"/>
          <w:szCs w:val="22"/>
        </w:rPr>
        <w:lastRenderedPageBreak/>
        <w:t>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w:t>
      </w:r>
      <w:r w:rsidRPr="00550CE6">
        <w:rPr>
          <w:rFonts w:ascii="Century Gothic" w:hAnsi="Century Gothic"/>
          <w:bCs/>
          <w:sz w:val="20"/>
          <w:szCs w:val="22"/>
        </w:rPr>
        <w:t xml:space="preserve"> Nie mogą stanowić tajemnicy przedsiębiorstwa informacje podawane do wiadomości podczas otwarcia ofert, tj. informacje dotyczące ceny, terminu wykonania zamówienia, okresu gwarancji i warunków płatności zawartych w ofercie.</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
          <w:sz w:val="20"/>
          <w:szCs w:val="22"/>
        </w:rPr>
      </w:pPr>
      <w:r w:rsidRPr="00550CE6">
        <w:rPr>
          <w:rFonts w:ascii="Century Gothic" w:hAnsi="Century Gothic"/>
          <w:b/>
          <w:sz w:val="20"/>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C24B50" w:rsidRPr="00550CE6" w:rsidRDefault="00C24B50" w:rsidP="00AB5B83">
      <w:pPr>
        <w:suppressAutoHyphens w:val="0"/>
        <w:spacing w:line="276" w:lineRule="auto"/>
        <w:ind w:right="-1"/>
        <w:rPr>
          <w:rFonts w:ascii="Century Gothic" w:hAnsi="Century Gothic"/>
          <w:b/>
          <w:bCs/>
          <w:sz w:val="20"/>
          <w:szCs w:val="22"/>
        </w:rPr>
      </w:pPr>
    </w:p>
    <w:p w:rsidR="00C24B50" w:rsidRPr="00550CE6" w:rsidRDefault="00C24B50"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550CE6" w:rsidRDefault="00517F9B"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Adres: 85-064 Bydgoszcz,</w:t>
      </w:r>
    </w:p>
    <w:p w:rsidR="00C24B50" w:rsidRPr="00550CE6" w:rsidRDefault="00C24B50" w:rsidP="00BF1839">
      <w:pPr>
        <w:spacing w:line="276" w:lineRule="auto"/>
        <w:ind w:right="-1"/>
        <w:jc w:val="center"/>
        <w:rPr>
          <w:rFonts w:ascii="Century Gothic" w:hAnsi="Century Gothic"/>
          <w:b/>
          <w:sz w:val="20"/>
          <w:szCs w:val="22"/>
        </w:rPr>
      </w:pPr>
      <w:r w:rsidRPr="00550CE6">
        <w:rPr>
          <w:rFonts w:ascii="Century Gothic" w:hAnsi="Century Gothic"/>
          <w:b/>
          <w:sz w:val="20"/>
          <w:szCs w:val="22"/>
        </w:rPr>
        <w:t>ul. Chodkiewicza 30</w:t>
      </w:r>
    </w:p>
    <w:p w:rsidR="00A17963" w:rsidRPr="00550CE6" w:rsidRDefault="00A17963" w:rsidP="00BF1839">
      <w:pPr>
        <w:spacing w:line="276" w:lineRule="auto"/>
        <w:ind w:right="-1"/>
        <w:jc w:val="center"/>
        <w:rPr>
          <w:rFonts w:ascii="Century Gothic" w:hAnsi="Century Gothic"/>
          <w:sz w:val="20"/>
          <w:szCs w:val="22"/>
        </w:rPr>
      </w:pPr>
    </w:p>
    <w:p w:rsidR="00A17963" w:rsidRPr="00954780" w:rsidRDefault="00A17963" w:rsidP="00AB5B83">
      <w:pPr>
        <w:tabs>
          <w:tab w:val="left" w:pos="1428"/>
          <w:tab w:val="left" w:pos="2505"/>
          <w:tab w:val="left" w:pos="2550"/>
        </w:tabs>
        <w:spacing w:line="276" w:lineRule="auto"/>
        <w:ind w:left="720"/>
        <w:rPr>
          <w:rFonts w:ascii="Century Gothic" w:hAnsi="Century Gothic"/>
          <w:b/>
          <w:i/>
          <w:sz w:val="22"/>
        </w:rPr>
      </w:pPr>
      <w:r w:rsidRPr="00954780">
        <w:rPr>
          <w:rFonts w:ascii="Century Gothic" w:hAnsi="Century Gothic"/>
          <w:b/>
          <w:i/>
          <w:sz w:val="22"/>
        </w:rPr>
        <w:t>NAZWA I ADRES WYKONAWCY</w:t>
      </w:r>
    </w:p>
    <w:p w:rsidR="00A17963" w:rsidRPr="00954780" w:rsidRDefault="00A17963" w:rsidP="00BF1839">
      <w:pPr>
        <w:spacing w:line="276" w:lineRule="auto"/>
        <w:ind w:right="-1"/>
        <w:jc w:val="center"/>
        <w:rPr>
          <w:rFonts w:ascii="Century Gothic" w:hAnsi="Century Gothic"/>
          <w:sz w:val="20"/>
          <w:szCs w:val="22"/>
        </w:rPr>
      </w:pPr>
    </w:p>
    <w:p w:rsidR="00C24B50" w:rsidRPr="00954780" w:rsidRDefault="00C24B50" w:rsidP="00AB5B83">
      <w:pPr>
        <w:spacing w:line="276" w:lineRule="auto"/>
        <w:ind w:left="720" w:right="-1" w:hanging="12"/>
        <w:jc w:val="both"/>
        <w:rPr>
          <w:rFonts w:ascii="Century Gothic" w:hAnsi="Century Gothic"/>
          <w:sz w:val="20"/>
          <w:szCs w:val="22"/>
        </w:rPr>
      </w:pPr>
      <w:r w:rsidRPr="00954780">
        <w:rPr>
          <w:rFonts w:ascii="Century Gothic" w:hAnsi="Century Gothic"/>
          <w:sz w:val="20"/>
          <w:szCs w:val="22"/>
        </w:rPr>
        <w:t>oraz opisane:</w:t>
      </w:r>
    </w:p>
    <w:p w:rsidR="002B3427" w:rsidRPr="00954780" w:rsidRDefault="00ED6ED3" w:rsidP="00AB5B83">
      <w:pPr>
        <w:spacing w:line="276" w:lineRule="auto"/>
        <w:ind w:left="720" w:right="-1" w:hanging="12"/>
        <w:jc w:val="both"/>
        <w:rPr>
          <w:rFonts w:ascii="Century Gothic" w:hAnsi="Century Gothic"/>
          <w:sz w:val="20"/>
          <w:szCs w:val="22"/>
        </w:rPr>
      </w:pPr>
      <w:r w:rsidRPr="00954780">
        <w:rPr>
          <w:rFonts w:ascii="Century Gothic" w:hAnsi="Century Gothic"/>
          <w:b/>
          <w:sz w:val="20"/>
          <w:szCs w:val="22"/>
        </w:rPr>
        <w:t>Numer sprawy: UKW/D</w:t>
      </w:r>
      <w:r w:rsidR="00E708B6" w:rsidRPr="00954780">
        <w:rPr>
          <w:rFonts w:ascii="Century Gothic" w:hAnsi="Century Gothic"/>
          <w:b/>
          <w:sz w:val="20"/>
          <w:szCs w:val="22"/>
        </w:rPr>
        <w:t>ZP</w:t>
      </w:r>
      <w:r w:rsidRPr="00954780">
        <w:rPr>
          <w:rFonts w:ascii="Century Gothic" w:hAnsi="Century Gothic"/>
          <w:b/>
          <w:sz w:val="20"/>
          <w:szCs w:val="22"/>
        </w:rPr>
        <w:t>-281</w:t>
      </w:r>
      <w:r w:rsidR="00E708B6" w:rsidRPr="00954780">
        <w:rPr>
          <w:rFonts w:ascii="Century Gothic" w:hAnsi="Century Gothic"/>
          <w:b/>
          <w:sz w:val="20"/>
          <w:szCs w:val="22"/>
        </w:rPr>
        <w:t>-D-</w:t>
      </w:r>
      <w:r w:rsidR="00F97EB3">
        <w:rPr>
          <w:rFonts w:ascii="Century Gothic" w:hAnsi="Century Gothic"/>
          <w:b/>
          <w:sz w:val="20"/>
          <w:szCs w:val="22"/>
        </w:rPr>
        <w:t>91</w:t>
      </w:r>
      <w:r w:rsidR="0030735F" w:rsidRPr="00954780">
        <w:rPr>
          <w:rFonts w:ascii="Century Gothic" w:hAnsi="Century Gothic"/>
          <w:b/>
          <w:sz w:val="20"/>
          <w:szCs w:val="22"/>
        </w:rPr>
        <w:t>/201</w:t>
      </w:r>
      <w:r w:rsidR="002B60EF">
        <w:rPr>
          <w:rFonts w:ascii="Century Gothic" w:hAnsi="Century Gothic"/>
          <w:b/>
          <w:sz w:val="20"/>
          <w:szCs w:val="22"/>
        </w:rPr>
        <w:t>9</w:t>
      </w:r>
    </w:p>
    <w:tbl>
      <w:tblPr>
        <w:tblW w:w="8967" w:type="dxa"/>
        <w:tblInd w:w="459" w:type="dxa"/>
        <w:tblCellMar>
          <w:left w:w="70" w:type="dxa"/>
          <w:right w:w="70" w:type="dxa"/>
        </w:tblCellMar>
        <w:tblLook w:val="00A0" w:firstRow="1" w:lastRow="0" w:firstColumn="1" w:lastColumn="0" w:noHBand="0" w:noVBand="0"/>
      </w:tblPr>
      <w:tblGrid>
        <w:gridCol w:w="8967"/>
      </w:tblGrid>
      <w:tr w:rsidR="00954780" w:rsidRPr="00C911D8">
        <w:trPr>
          <w:trHeight w:val="375"/>
        </w:trPr>
        <w:tc>
          <w:tcPr>
            <w:tcW w:w="8967" w:type="dxa"/>
            <w:vMerge w:val="restart"/>
            <w:tcBorders>
              <w:top w:val="nil"/>
              <w:left w:val="nil"/>
              <w:bottom w:val="nil"/>
              <w:right w:val="nil"/>
            </w:tcBorders>
          </w:tcPr>
          <w:p w:rsidR="00C24B50" w:rsidRPr="00C911D8" w:rsidRDefault="00C24B50" w:rsidP="00BF1839">
            <w:pPr>
              <w:autoSpaceDE w:val="0"/>
              <w:spacing w:line="276" w:lineRule="auto"/>
              <w:ind w:right="-1"/>
              <w:jc w:val="center"/>
              <w:rPr>
                <w:rFonts w:ascii="Century Gothic" w:hAnsi="Century Gothic"/>
                <w:b/>
                <w:sz w:val="20"/>
                <w:szCs w:val="22"/>
              </w:rPr>
            </w:pPr>
          </w:p>
          <w:p w:rsidR="008261D9" w:rsidRPr="00C911D8" w:rsidRDefault="008261D9" w:rsidP="00BF1839">
            <w:pPr>
              <w:autoSpaceDE w:val="0"/>
              <w:spacing w:line="276" w:lineRule="auto"/>
              <w:ind w:right="-1"/>
              <w:jc w:val="center"/>
              <w:rPr>
                <w:rFonts w:ascii="Century Gothic" w:hAnsi="Century Gothic"/>
                <w:b/>
                <w:bCs/>
                <w:sz w:val="28"/>
                <w:szCs w:val="28"/>
              </w:rPr>
            </w:pPr>
            <w:r w:rsidRPr="00C911D8">
              <w:rPr>
                <w:rFonts w:ascii="Century Gothic" w:hAnsi="Century Gothic"/>
                <w:b/>
                <w:bCs/>
                <w:sz w:val="28"/>
                <w:szCs w:val="28"/>
              </w:rPr>
              <w:t>„</w:t>
            </w:r>
            <w:r w:rsidR="003F570D" w:rsidRPr="00C911D8">
              <w:rPr>
                <w:rFonts w:ascii="Century Gothic" w:hAnsi="Century Gothic"/>
                <w:b/>
                <w:szCs w:val="28"/>
              </w:rPr>
              <w:t xml:space="preserve">DOSTAWA </w:t>
            </w:r>
            <w:r w:rsidR="00962CB7" w:rsidRPr="00C911D8">
              <w:rPr>
                <w:rFonts w:ascii="Century Gothic" w:hAnsi="Century Gothic"/>
                <w:b/>
                <w:szCs w:val="20"/>
              </w:rPr>
              <w:t>ODCZYNNIKÓW</w:t>
            </w:r>
            <w:r w:rsidRPr="00C911D8">
              <w:rPr>
                <w:rFonts w:ascii="Century Gothic" w:hAnsi="Century Gothic"/>
                <w:b/>
                <w:bCs/>
                <w:sz w:val="28"/>
                <w:szCs w:val="28"/>
              </w:rPr>
              <w:t>”</w:t>
            </w:r>
          </w:p>
          <w:p w:rsidR="00C24B50" w:rsidRPr="00C911D8" w:rsidRDefault="00C24B50" w:rsidP="00BF1839">
            <w:pPr>
              <w:pStyle w:val="Tekstpodstawowy"/>
              <w:spacing w:line="360" w:lineRule="auto"/>
              <w:ind w:right="-74"/>
              <w:jc w:val="center"/>
              <w:rPr>
                <w:rFonts w:ascii="Century Gothic" w:hAnsi="Century Gothic"/>
                <w:b/>
                <w:sz w:val="20"/>
                <w:szCs w:val="22"/>
                <w:lang w:val="pl-PL"/>
              </w:rPr>
            </w:pPr>
          </w:p>
        </w:tc>
      </w:tr>
      <w:tr w:rsidR="00127871" w:rsidRPr="00C911D8">
        <w:trPr>
          <w:trHeight w:val="282"/>
        </w:trPr>
        <w:tc>
          <w:tcPr>
            <w:tcW w:w="8967" w:type="dxa"/>
            <w:vMerge/>
            <w:tcBorders>
              <w:top w:val="nil"/>
              <w:left w:val="nil"/>
              <w:bottom w:val="nil"/>
              <w:right w:val="nil"/>
            </w:tcBorders>
          </w:tcPr>
          <w:p w:rsidR="00C24B50" w:rsidRPr="00C911D8" w:rsidRDefault="00C24B50" w:rsidP="00AB5B83">
            <w:pPr>
              <w:suppressAutoHyphens w:val="0"/>
              <w:spacing w:line="276" w:lineRule="auto"/>
              <w:rPr>
                <w:rFonts w:ascii="Century Gothic" w:hAnsi="Century Gothic"/>
                <w:sz w:val="20"/>
                <w:szCs w:val="22"/>
                <w:lang w:eastAsia="pl-PL"/>
              </w:rPr>
            </w:pPr>
          </w:p>
        </w:tc>
      </w:tr>
    </w:tbl>
    <w:p w:rsidR="00C24B50" w:rsidRPr="00C911D8" w:rsidRDefault="00C24B50" w:rsidP="00BF1839">
      <w:pPr>
        <w:pStyle w:val="Tekstpodstawowy"/>
        <w:spacing w:line="276" w:lineRule="auto"/>
        <w:ind w:right="-5"/>
        <w:jc w:val="center"/>
        <w:rPr>
          <w:rFonts w:ascii="Century Gothic" w:hAnsi="Century Gothic"/>
          <w:b/>
          <w:sz w:val="20"/>
          <w:szCs w:val="22"/>
        </w:rPr>
      </w:pPr>
    </w:p>
    <w:p w:rsidR="00C24B50" w:rsidRPr="00C911D8" w:rsidRDefault="00C24B50" w:rsidP="00BF1839">
      <w:pPr>
        <w:pStyle w:val="Tekstpodstawowy31"/>
        <w:spacing w:before="0" w:line="276" w:lineRule="auto"/>
        <w:ind w:right="-1"/>
        <w:jc w:val="center"/>
        <w:rPr>
          <w:rFonts w:ascii="Century Gothic" w:hAnsi="Century Gothic"/>
          <w:b/>
          <w:i w:val="0"/>
          <w:sz w:val="20"/>
          <w:szCs w:val="22"/>
        </w:rPr>
      </w:pPr>
      <w:r w:rsidRPr="00C911D8">
        <w:rPr>
          <w:rFonts w:ascii="Century Gothic" w:hAnsi="Century Gothic"/>
          <w:b/>
          <w:i w:val="0"/>
          <w:sz w:val="20"/>
          <w:szCs w:val="22"/>
        </w:rPr>
        <w:t xml:space="preserve">Nie otwierać przed dniem </w:t>
      </w:r>
      <w:r w:rsidR="00F97EB3">
        <w:rPr>
          <w:rFonts w:ascii="Century Gothic" w:hAnsi="Century Gothic"/>
          <w:b/>
          <w:i w:val="0"/>
          <w:sz w:val="20"/>
          <w:szCs w:val="22"/>
        </w:rPr>
        <w:t>19</w:t>
      </w:r>
      <w:r w:rsidR="002B60EF">
        <w:rPr>
          <w:rFonts w:ascii="Century Gothic" w:hAnsi="Century Gothic"/>
          <w:b/>
          <w:i w:val="0"/>
          <w:sz w:val="20"/>
          <w:szCs w:val="22"/>
        </w:rPr>
        <w:t>.0</w:t>
      </w:r>
      <w:r w:rsidR="00F97EB3">
        <w:rPr>
          <w:rFonts w:ascii="Century Gothic" w:hAnsi="Century Gothic"/>
          <w:b/>
          <w:i w:val="0"/>
          <w:sz w:val="20"/>
          <w:szCs w:val="22"/>
        </w:rPr>
        <w:t>8</w:t>
      </w:r>
      <w:r w:rsidR="00466F6D" w:rsidRPr="00C911D8">
        <w:rPr>
          <w:rFonts w:ascii="Century Gothic" w:hAnsi="Century Gothic"/>
          <w:b/>
          <w:i w:val="0"/>
          <w:sz w:val="20"/>
          <w:szCs w:val="22"/>
        </w:rPr>
        <w:t>.</w:t>
      </w:r>
      <w:r w:rsidRPr="00C911D8">
        <w:rPr>
          <w:rFonts w:ascii="Century Gothic" w:hAnsi="Century Gothic"/>
          <w:b/>
          <w:i w:val="0"/>
          <w:sz w:val="20"/>
          <w:szCs w:val="22"/>
        </w:rPr>
        <w:t>201</w:t>
      </w:r>
      <w:r w:rsidR="002B60EF">
        <w:rPr>
          <w:rFonts w:ascii="Century Gothic" w:hAnsi="Century Gothic"/>
          <w:b/>
          <w:i w:val="0"/>
          <w:sz w:val="20"/>
          <w:szCs w:val="22"/>
        </w:rPr>
        <w:t>9</w:t>
      </w:r>
      <w:r w:rsidRPr="00C911D8">
        <w:rPr>
          <w:rFonts w:ascii="Century Gothic" w:hAnsi="Century Gothic"/>
          <w:b/>
          <w:i w:val="0"/>
          <w:sz w:val="20"/>
          <w:szCs w:val="22"/>
        </w:rPr>
        <w:t xml:space="preserve"> r., godz. 1</w:t>
      </w:r>
      <w:r w:rsidR="007705A6" w:rsidRPr="00C911D8">
        <w:rPr>
          <w:rFonts w:ascii="Century Gothic" w:hAnsi="Century Gothic"/>
          <w:b/>
          <w:i w:val="0"/>
          <w:sz w:val="20"/>
          <w:szCs w:val="22"/>
        </w:rPr>
        <w:t>3</w:t>
      </w:r>
      <w:r w:rsidR="006C4DCB" w:rsidRPr="00C911D8">
        <w:rPr>
          <w:rFonts w:ascii="Century Gothic" w:hAnsi="Century Gothic"/>
          <w:b/>
          <w:i w:val="0"/>
          <w:sz w:val="20"/>
          <w:szCs w:val="22"/>
        </w:rPr>
        <w:t>:00</w:t>
      </w:r>
    </w:p>
    <w:p w:rsidR="00C24B50" w:rsidRPr="00C911D8" w:rsidRDefault="00C24B50" w:rsidP="00BF1839">
      <w:pPr>
        <w:pStyle w:val="Tekstpodstawowy31"/>
        <w:spacing w:before="0" w:line="276" w:lineRule="auto"/>
        <w:ind w:right="-1"/>
        <w:jc w:val="center"/>
        <w:rPr>
          <w:rFonts w:ascii="Century Gothic" w:hAnsi="Century Gothic"/>
          <w:b/>
          <w:i w:val="0"/>
          <w:sz w:val="20"/>
          <w:szCs w:val="22"/>
          <w:u w:val="single"/>
        </w:rPr>
      </w:pP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C911D8">
        <w:rPr>
          <w:rFonts w:ascii="Century Gothic" w:hAnsi="Century Gothic"/>
          <w:bCs/>
          <w:sz w:val="20"/>
          <w:szCs w:val="22"/>
        </w:rPr>
        <w:t xml:space="preserve">Wymagania określone w </w:t>
      </w:r>
      <w:r w:rsidR="00A94CA8" w:rsidRPr="00C911D8">
        <w:rPr>
          <w:rFonts w:ascii="Century Gothic" w:hAnsi="Century Gothic"/>
          <w:bCs/>
          <w:sz w:val="20"/>
          <w:szCs w:val="22"/>
        </w:rPr>
        <w:t>pkt 10.1</w:t>
      </w:r>
      <w:r w:rsidR="00BF1839" w:rsidRPr="00C911D8">
        <w:rPr>
          <w:rFonts w:ascii="Century Gothic" w:hAnsi="Century Gothic"/>
          <w:bCs/>
          <w:sz w:val="20"/>
          <w:szCs w:val="22"/>
        </w:rPr>
        <w:t>4</w:t>
      </w:r>
      <w:r w:rsidRPr="00C911D8">
        <w:rPr>
          <w:rFonts w:ascii="Century Gothic" w:hAnsi="Century Gothic"/>
          <w:bCs/>
          <w:sz w:val="20"/>
          <w:szCs w:val="22"/>
        </w:rPr>
        <w:t xml:space="preserve">. – </w:t>
      </w:r>
      <w:r w:rsidR="00BF1839" w:rsidRPr="00C911D8">
        <w:rPr>
          <w:rFonts w:ascii="Century Gothic" w:hAnsi="Century Gothic"/>
          <w:bCs/>
          <w:sz w:val="20"/>
          <w:szCs w:val="22"/>
        </w:rPr>
        <w:t>10</w:t>
      </w:r>
      <w:r w:rsidRPr="00C911D8">
        <w:rPr>
          <w:rFonts w:ascii="Century Gothic" w:hAnsi="Century Gothic"/>
          <w:bCs/>
          <w:sz w:val="20"/>
          <w:szCs w:val="22"/>
        </w:rPr>
        <w:t>.1</w:t>
      </w:r>
      <w:r w:rsidR="00A94CA8" w:rsidRPr="00C911D8">
        <w:rPr>
          <w:rFonts w:ascii="Century Gothic" w:hAnsi="Century Gothic"/>
          <w:bCs/>
          <w:sz w:val="20"/>
          <w:szCs w:val="22"/>
        </w:rPr>
        <w:t>6</w:t>
      </w:r>
      <w:r w:rsidRPr="00C911D8">
        <w:rPr>
          <w:rFonts w:ascii="Century Gothic" w:hAnsi="Century Gothic"/>
          <w:bCs/>
          <w:sz w:val="20"/>
          <w:szCs w:val="22"/>
        </w:rPr>
        <w:t xml:space="preserve">. nie stanowią o treści oferty i ich niespełnienie nie będzie skutkować odrzuceniem oferty; wszelkie negatywne konsekwencje mogące </w:t>
      </w:r>
      <w:r w:rsidRPr="00550CE6">
        <w:rPr>
          <w:rFonts w:ascii="Century Gothic" w:hAnsi="Century Gothic"/>
          <w:bCs/>
          <w:sz w:val="20"/>
          <w:szCs w:val="22"/>
        </w:rPr>
        <w:t>wyniknąć z niezachowania tych wymagań będą obciążały Wykonawcę.</w:t>
      </w:r>
    </w:p>
    <w:p w:rsidR="00C24B50" w:rsidRPr="00550CE6" w:rsidRDefault="00C24B50" w:rsidP="00F42FE7">
      <w:pPr>
        <w:pStyle w:val="Tekstpodstawowy22"/>
        <w:numPr>
          <w:ilvl w:val="1"/>
          <w:numId w:val="11"/>
        </w:numPr>
        <w:tabs>
          <w:tab w:val="clear" w:pos="480"/>
          <w:tab w:val="left" w:pos="720"/>
        </w:tabs>
        <w:spacing w:before="120" w:line="276" w:lineRule="auto"/>
        <w:ind w:left="720" w:hanging="720"/>
        <w:rPr>
          <w:rFonts w:ascii="Century Gothic" w:hAnsi="Century Gothic"/>
          <w:bCs/>
          <w:sz w:val="20"/>
          <w:szCs w:val="22"/>
        </w:rPr>
      </w:pPr>
      <w:r w:rsidRPr="00550CE6">
        <w:rPr>
          <w:rFonts w:ascii="Century Gothic" w:hAnsi="Century Gothic"/>
          <w:bCs/>
          <w:sz w:val="20"/>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w:t>
      </w:r>
      <w:r w:rsidR="00C2246D" w:rsidRPr="00550CE6">
        <w:rPr>
          <w:rFonts w:ascii="Century Gothic" w:hAnsi="Century Gothic"/>
          <w:bCs/>
          <w:sz w:val="20"/>
          <w:szCs w:val="22"/>
        </w:rPr>
        <w:t xml:space="preserve"> OFERTY</w:t>
      </w:r>
      <w:r w:rsidRPr="00550CE6">
        <w:rPr>
          <w:rFonts w:ascii="Century Gothic" w:hAnsi="Century Gothic"/>
          <w:bCs/>
          <w:sz w:val="20"/>
          <w:szCs w:val="22"/>
        </w:rPr>
        <w:t>” lub „WYCOFANIE</w:t>
      </w:r>
      <w:r w:rsidR="00C2246D" w:rsidRPr="00550CE6">
        <w:rPr>
          <w:rFonts w:ascii="Century Gothic" w:hAnsi="Century Gothic"/>
          <w:bCs/>
          <w:sz w:val="20"/>
          <w:szCs w:val="22"/>
        </w:rPr>
        <w:t xml:space="preserve"> OFERTY</w:t>
      </w:r>
      <w:r w:rsidR="00517F9B" w:rsidRPr="00550CE6">
        <w:rPr>
          <w:rFonts w:ascii="Century Gothic" w:hAnsi="Century Gothic"/>
          <w:bCs/>
          <w:sz w:val="20"/>
          <w:szCs w:val="22"/>
        </w:rPr>
        <w:t>”.</w:t>
      </w:r>
    </w:p>
    <w:p w:rsidR="00714AEF" w:rsidRPr="00550CE6" w:rsidRDefault="00714AEF" w:rsidP="00AB5B83">
      <w:pPr>
        <w:pStyle w:val="rozdzia"/>
        <w:spacing w:line="276" w:lineRule="auto"/>
        <w:ind w:right="-1"/>
        <w:rPr>
          <w:rFonts w:ascii="Century Gothic" w:hAnsi="Century Gothic"/>
          <w:szCs w:val="22"/>
        </w:rPr>
      </w:pPr>
    </w:p>
    <w:p w:rsidR="00C24B50" w:rsidRPr="00550CE6" w:rsidRDefault="001C7BDE" w:rsidP="00AB5B83">
      <w:pPr>
        <w:spacing w:line="276" w:lineRule="auto"/>
        <w:ind w:right="-1"/>
        <w:jc w:val="both"/>
        <w:rPr>
          <w:rStyle w:val="tekstdokbold"/>
          <w:rFonts w:ascii="Century Gothic" w:hAnsi="Century Gothic"/>
          <w:bCs/>
          <w:sz w:val="20"/>
          <w:szCs w:val="22"/>
        </w:rPr>
      </w:pPr>
      <w:r w:rsidRPr="00550CE6">
        <w:rPr>
          <w:rStyle w:val="tekstdokbold"/>
          <w:rFonts w:ascii="Century Gothic" w:hAnsi="Century Gothic"/>
          <w:bCs/>
          <w:sz w:val="20"/>
          <w:szCs w:val="22"/>
        </w:rPr>
        <w:t>11</w:t>
      </w:r>
      <w:r w:rsidR="00C24B50" w:rsidRPr="00550CE6">
        <w:rPr>
          <w:rStyle w:val="tekstdokbold"/>
          <w:rFonts w:ascii="Century Gothic" w:hAnsi="Century Gothic"/>
          <w:bCs/>
          <w:sz w:val="20"/>
          <w:szCs w:val="22"/>
        </w:rPr>
        <w:t>.</w:t>
      </w:r>
      <w:r w:rsidR="00C24B50" w:rsidRPr="00550CE6">
        <w:rPr>
          <w:rStyle w:val="tekstdokbold"/>
          <w:rFonts w:ascii="Century Gothic" w:hAnsi="Century Gothic"/>
          <w:bCs/>
          <w:sz w:val="20"/>
          <w:szCs w:val="22"/>
        </w:rPr>
        <w:tab/>
        <w:t>OPIS SPOSOBU OBLICZENIA CENY OFERTY</w:t>
      </w:r>
    </w:p>
    <w:p w:rsidR="00C24B50" w:rsidRPr="00550CE6" w:rsidRDefault="001C7BDE" w:rsidP="004044DC">
      <w:pPr>
        <w:pStyle w:val="Tekstpodstawowy22"/>
        <w:tabs>
          <w:tab w:val="left" w:pos="735"/>
        </w:tabs>
        <w:spacing w:before="120" w:line="276" w:lineRule="auto"/>
        <w:ind w:left="708" w:right="-1" w:hanging="708"/>
        <w:rPr>
          <w:rFonts w:ascii="Century Gothic" w:hAnsi="Century Gothic"/>
          <w:bCs/>
          <w:sz w:val="20"/>
          <w:szCs w:val="22"/>
        </w:rPr>
      </w:pPr>
      <w:r w:rsidRPr="00550CE6">
        <w:rPr>
          <w:rFonts w:ascii="Century Gothic" w:hAnsi="Century Gothic"/>
          <w:sz w:val="20"/>
          <w:szCs w:val="22"/>
        </w:rPr>
        <w:t>11</w:t>
      </w:r>
      <w:r w:rsidR="00C24B50" w:rsidRPr="00550CE6">
        <w:rPr>
          <w:rFonts w:ascii="Century Gothic" w:hAnsi="Century Gothic"/>
          <w:sz w:val="20"/>
          <w:szCs w:val="22"/>
        </w:rPr>
        <w:t xml:space="preserve">.1. </w:t>
      </w:r>
      <w:r w:rsidR="00C24B50" w:rsidRPr="00550CE6">
        <w:rPr>
          <w:rFonts w:ascii="Century Gothic" w:hAnsi="Century Gothic"/>
          <w:sz w:val="20"/>
          <w:szCs w:val="22"/>
        </w:rPr>
        <w:tab/>
        <w:t xml:space="preserve">Cena oferty zostanie wyliczona przez Wykonawcę w oparciu o </w:t>
      </w:r>
      <w:r w:rsidR="00C24B50" w:rsidRPr="00550CE6">
        <w:rPr>
          <w:rStyle w:val="tekstdokbold"/>
          <w:rFonts w:ascii="Century Gothic" w:hAnsi="Century Gothic"/>
          <w:sz w:val="20"/>
          <w:szCs w:val="22"/>
        </w:rPr>
        <w:t>Formularz cenowy</w:t>
      </w:r>
      <w:r w:rsidR="00C24B50" w:rsidRPr="00550CE6">
        <w:rPr>
          <w:rFonts w:ascii="Century Gothic" w:hAnsi="Century Gothic"/>
          <w:sz w:val="20"/>
          <w:szCs w:val="22"/>
        </w:rPr>
        <w:t xml:space="preserve">, którego wzór stanowi </w:t>
      </w:r>
      <w:r w:rsidR="00C2246D" w:rsidRPr="00550CE6">
        <w:rPr>
          <w:rFonts w:ascii="Century Gothic" w:hAnsi="Century Gothic"/>
          <w:bCs/>
          <w:sz w:val="20"/>
          <w:szCs w:val="22"/>
        </w:rPr>
        <w:t xml:space="preserve">załącznik nr </w:t>
      </w:r>
      <w:r w:rsidR="00C24B50" w:rsidRPr="00550CE6">
        <w:rPr>
          <w:rFonts w:ascii="Century Gothic" w:hAnsi="Century Gothic"/>
          <w:sz w:val="20"/>
          <w:szCs w:val="22"/>
        </w:rPr>
        <w:t>2</w:t>
      </w:r>
      <w:r w:rsidR="00C2246D" w:rsidRPr="00550CE6">
        <w:rPr>
          <w:rFonts w:ascii="Century Gothic" w:hAnsi="Century Gothic"/>
          <w:sz w:val="20"/>
          <w:szCs w:val="22"/>
        </w:rPr>
        <w:t xml:space="preserve"> do SIWZ</w:t>
      </w:r>
      <w:r w:rsidR="000C0471" w:rsidRPr="00550CE6">
        <w:rPr>
          <w:rFonts w:ascii="Century Gothic" w:hAnsi="Century Gothic"/>
          <w:bCs/>
          <w:sz w:val="20"/>
          <w:szCs w:val="22"/>
        </w:rPr>
        <w:t>.</w:t>
      </w:r>
    </w:p>
    <w:p w:rsidR="00F9534B" w:rsidRPr="00550CE6" w:rsidRDefault="001C7BDE" w:rsidP="004044DC">
      <w:pPr>
        <w:pStyle w:val="Tekstpodstawowy"/>
        <w:spacing w:before="120" w:line="276" w:lineRule="auto"/>
        <w:ind w:left="709" w:hanging="709"/>
        <w:jc w:val="both"/>
        <w:rPr>
          <w:rStyle w:val="tekstdokbold"/>
          <w:rFonts w:ascii="Century Gothic" w:hAnsi="Century Gothic"/>
          <w:b w:val="0"/>
          <w:iCs/>
          <w:sz w:val="20"/>
          <w:szCs w:val="22"/>
        </w:rPr>
      </w:pPr>
      <w:r w:rsidRPr="00550CE6">
        <w:rPr>
          <w:rFonts w:ascii="Century Gothic" w:hAnsi="Century Gothic"/>
          <w:sz w:val="20"/>
          <w:szCs w:val="22"/>
        </w:rPr>
        <w:t>11</w:t>
      </w:r>
      <w:r w:rsidR="00C24B50" w:rsidRPr="00550CE6">
        <w:rPr>
          <w:rFonts w:ascii="Century Gothic" w:hAnsi="Century Gothic"/>
          <w:sz w:val="20"/>
          <w:szCs w:val="22"/>
        </w:rPr>
        <w:t>.2.</w:t>
      </w:r>
      <w:r w:rsidR="00C24B50" w:rsidRPr="00550CE6">
        <w:rPr>
          <w:rFonts w:ascii="Century Gothic" w:hAnsi="Century Gothic"/>
          <w:sz w:val="20"/>
          <w:szCs w:val="22"/>
        </w:rPr>
        <w:tab/>
      </w:r>
      <w:r w:rsidR="00F9534B" w:rsidRPr="00550CE6">
        <w:rPr>
          <w:rFonts w:ascii="Century Gothic" w:hAnsi="Century Gothic"/>
          <w:iCs/>
          <w:sz w:val="20"/>
          <w:szCs w:val="22"/>
        </w:rPr>
        <w:t>Następnie Wykonawca</w:t>
      </w:r>
      <w:r w:rsidR="00B43D7D" w:rsidRPr="00550CE6">
        <w:rPr>
          <w:rFonts w:ascii="Century Gothic" w:hAnsi="Century Gothic"/>
          <w:iCs/>
          <w:sz w:val="20"/>
          <w:szCs w:val="22"/>
        </w:rPr>
        <w:t xml:space="preserve"> przepisuje wartość brutto zadania wyliczonego</w:t>
      </w:r>
      <w:r w:rsidR="00F9534B" w:rsidRPr="00550CE6">
        <w:rPr>
          <w:rFonts w:ascii="Century Gothic" w:hAnsi="Century Gothic"/>
          <w:iCs/>
          <w:sz w:val="20"/>
          <w:szCs w:val="22"/>
        </w:rPr>
        <w:t xml:space="preserve"> w </w:t>
      </w:r>
      <w:r w:rsidR="00544441" w:rsidRPr="00550CE6">
        <w:rPr>
          <w:rFonts w:ascii="Century Gothic" w:hAnsi="Century Gothic"/>
          <w:iCs/>
          <w:sz w:val="20"/>
          <w:szCs w:val="22"/>
        </w:rPr>
        <w:t>z</w:t>
      </w:r>
      <w:r w:rsidR="00F9534B" w:rsidRPr="00550CE6">
        <w:rPr>
          <w:rFonts w:ascii="Century Gothic" w:hAnsi="Century Gothic"/>
          <w:iCs/>
          <w:sz w:val="20"/>
          <w:szCs w:val="22"/>
        </w:rPr>
        <w:t>ał</w:t>
      </w:r>
      <w:r w:rsidR="00544441" w:rsidRPr="00550CE6">
        <w:rPr>
          <w:rFonts w:ascii="Century Gothic" w:hAnsi="Century Gothic"/>
          <w:iCs/>
          <w:sz w:val="20"/>
          <w:szCs w:val="22"/>
        </w:rPr>
        <w:t>ączniku</w:t>
      </w:r>
      <w:r w:rsidR="00F9534B" w:rsidRPr="00550CE6">
        <w:rPr>
          <w:rFonts w:ascii="Century Gothic" w:hAnsi="Century Gothic"/>
          <w:iCs/>
          <w:sz w:val="20"/>
          <w:szCs w:val="22"/>
        </w:rPr>
        <w:t xml:space="preserve"> </w:t>
      </w:r>
      <w:r w:rsidR="00544441" w:rsidRPr="00550CE6">
        <w:rPr>
          <w:rFonts w:ascii="Century Gothic" w:hAnsi="Century Gothic"/>
          <w:iCs/>
          <w:sz w:val="20"/>
          <w:szCs w:val="22"/>
        </w:rPr>
        <w:t>n</w:t>
      </w:r>
      <w:r w:rsidR="00F9534B" w:rsidRPr="00550CE6">
        <w:rPr>
          <w:rFonts w:ascii="Century Gothic" w:hAnsi="Century Gothic"/>
          <w:iCs/>
          <w:sz w:val="20"/>
          <w:szCs w:val="22"/>
        </w:rPr>
        <w:t>r 2 do SIWZ do F</w:t>
      </w:r>
      <w:r w:rsidR="00544441" w:rsidRPr="00550CE6">
        <w:rPr>
          <w:rFonts w:ascii="Century Gothic" w:hAnsi="Century Gothic"/>
          <w:iCs/>
          <w:sz w:val="20"/>
          <w:szCs w:val="22"/>
        </w:rPr>
        <w:t>ormularza oferty, stanowiącego z</w:t>
      </w:r>
      <w:r w:rsidR="00F9534B" w:rsidRPr="00550CE6">
        <w:rPr>
          <w:rFonts w:ascii="Century Gothic" w:hAnsi="Century Gothic"/>
          <w:iCs/>
          <w:sz w:val="20"/>
          <w:szCs w:val="22"/>
        </w:rPr>
        <w:t>ał</w:t>
      </w:r>
      <w:r w:rsidR="00544441" w:rsidRPr="00550CE6">
        <w:rPr>
          <w:rFonts w:ascii="Century Gothic" w:hAnsi="Century Gothic"/>
          <w:iCs/>
          <w:sz w:val="20"/>
          <w:szCs w:val="22"/>
        </w:rPr>
        <w:t>ącznik</w:t>
      </w:r>
      <w:r w:rsidR="00F9534B" w:rsidRPr="00550CE6">
        <w:rPr>
          <w:rFonts w:ascii="Century Gothic" w:hAnsi="Century Gothic"/>
          <w:iCs/>
          <w:sz w:val="20"/>
          <w:szCs w:val="22"/>
        </w:rPr>
        <w:t xml:space="preserve"> </w:t>
      </w:r>
      <w:r w:rsidR="00544441" w:rsidRPr="00550CE6">
        <w:rPr>
          <w:rFonts w:ascii="Century Gothic" w:hAnsi="Century Gothic"/>
          <w:iCs/>
          <w:sz w:val="20"/>
          <w:szCs w:val="22"/>
        </w:rPr>
        <w:t>n</w:t>
      </w:r>
      <w:r w:rsidR="00F9534B" w:rsidRPr="00550CE6">
        <w:rPr>
          <w:rFonts w:ascii="Century Gothic" w:hAnsi="Century Gothic"/>
          <w:iCs/>
          <w:sz w:val="20"/>
          <w:szCs w:val="22"/>
        </w:rPr>
        <w:t>r 1 do SIWZ.</w:t>
      </w:r>
    </w:p>
    <w:p w:rsidR="007F3275" w:rsidRPr="00550CE6" w:rsidRDefault="001C7BDE" w:rsidP="004044DC">
      <w:pPr>
        <w:pStyle w:val="Tekstpodstawowy"/>
        <w:spacing w:before="120" w:line="276" w:lineRule="auto"/>
        <w:ind w:left="720" w:right="-1" w:hanging="720"/>
        <w:jc w:val="both"/>
        <w:rPr>
          <w:rFonts w:ascii="Century Gothic" w:hAnsi="Century Gothic"/>
          <w:bCs/>
          <w:spacing w:val="-2"/>
          <w:sz w:val="20"/>
          <w:szCs w:val="22"/>
        </w:rPr>
      </w:pPr>
      <w:r w:rsidRPr="00550CE6">
        <w:rPr>
          <w:rFonts w:ascii="Century Gothic" w:hAnsi="Century Gothic"/>
          <w:iCs/>
          <w:sz w:val="20"/>
          <w:szCs w:val="22"/>
        </w:rPr>
        <w:t>11</w:t>
      </w:r>
      <w:r w:rsidR="00C24B50" w:rsidRPr="00550CE6">
        <w:rPr>
          <w:rFonts w:ascii="Century Gothic" w:hAnsi="Century Gothic"/>
          <w:iCs/>
          <w:sz w:val="20"/>
          <w:szCs w:val="22"/>
        </w:rPr>
        <w:t xml:space="preserve">.3. </w:t>
      </w:r>
      <w:r w:rsidR="007F3275" w:rsidRPr="00550CE6">
        <w:rPr>
          <w:rFonts w:ascii="Century Gothic" w:hAnsi="Century Gothic"/>
          <w:iCs/>
          <w:sz w:val="20"/>
          <w:szCs w:val="22"/>
        </w:rPr>
        <w:tab/>
      </w:r>
      <w:r w:rsidR="007F3275" w:rsidRPr="00550CE6">
        <w:rPr>
          <w:rFonts w:ascii="Century Gothic" w:hAnsi="Century Gothic"/>
          <w:bCs/>
          <w:sz w:val="20"/>
          <w:szCs w:val="22"/>
        </w:rPr>
        <w:t xml:space="preserve">Cena musi uwzględniać wszystkie wymagania niniejszej SIWZ oraz obejmować wszelkie koszty, jakie poniesie </w:t>
      </w:r>
      <w:r w:rsidR="007F3275" w:rsidRPr="00550CE6">
        <w:rPr>
          <w:rFonts w:ascii="Century Gothic" w:hAnsi="Century Gothic"/>
          <w:bCs/>
          <w:spacing w:val="6"/>
          <w:sz w:val="20"/>
          <w:szCs w:val="22"/>
        </w:rPr>
        <w:t xml:space="preserve">Wykonawca z tytułu należytej oraz zgodnej z obowiązującymi przepisami realizacji </w:t>
      </w:r>
      <w:r w:rsidR="007F3275" w:rsidRPr="00550CE6">
        <w:rPr>
          <w:rFonts w:ascii="Century Gothic" w:hAnsi="Century Gothic"/>
          <w:bCs/>
          <w:spacing w:val="-2"/>
          <w:sz w:val="20"/>
          <w:szCs w:val="22"/>
        </w:rPr>
        <w:t>przedmiotu zamówienia.</w:t>
      </w:r>
    </w:p>
    <w:p w:rsidR="00C24B50" w:rsidRPr="00550CE6" w:rsidRDefault="001C7BDE" w:rsidP="004044DC">
      <w:pPr>
        <w:pStyle w:val="Tekstpodstawowy22"/>
        <w:spacing w:before="120" w:line="276" w:lineRule="auto"/>
        <w:ind w:left="720" w:right="-1" w:hanging="720"/>
        <w:rPr>
          <w:rFonts w:ascii="Century Gothic" w:hAnsi="Century Gothic" w:cs="Arial"/>
          <w:spacing w:val="-2"/>
          <w:sz w:val="20"/>
          <w:szCs w:val="20"/>
        </w:rPr>
      </w:pPr>
      <w:r w:rsidRPr="00550CE6">
        <w:rPr>
          <w:rFonts w:ascii="Century Gothic" w:hAnsi="Century Gothic"/>
          <w:sz w:val="20"/>
          <w:szCs w:val="20"/>
        </w:rPr>
        <w:lastRenderedPageBreak/>
        <w:t>11</w:t>
      </w:r>
      <w:r w:rsidR="007F3275" w:rsidRPr="00550CE6">
        <w:rPr>
          <w:rFonts w:ascii="Century Gothic" w:hAnsi="Century Gothic"/>
          <w:sz w:val="20"/>
          <w:szCs w:val="20"/>
        </w:rPr>
        <w:t>.4</w:t>
      </w:r>
      <w:r w:rsidR="007F3275" w:rsidRPr="00550CE6">
        <w:rPr>
          <w:rFonts w:ascii="Century Gothic" w:hAnsi="Century Gothic"/>
          <w:b/>
          <w:bCs/>
          <w:sz w:val="20"/>
          <w:szCs w:val="20"/>
        </w:rPr>
        <w:tab/>
      </w:r>
      <w:r w:rsidR="007F3275" w:rsidRPr="00550CE6">
        <w:rPr>
          <w:rFonts w:ascii="Century Gothic" w:hAnsi="Century Gothic"/>
          <w:sz w:val="20"/>
          <w:szCs w:val="20"/>
        </w:rPr>
        <w:t>Cena będzie zawierała wszystkie koszty, jakie mogą powstać w trakcie realizacji zamówienia (np. koszty transportu, inne opłaty i podatki) oraz będzie uwzględniała także ewentualne upusty i rabaty zastosowane przez Wykonawcę.</w:t>
      </w:r>
    </w:p>
    <w:p w:rsidR="00C24B50" w:rsidRPr="00550CE6" w:rsidRDefault="001C7BDE" w:rsidP="004044DC">
      <w:pPr>
        <w:pStyle w:val="Tekstpodstawowy"/>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w:t>
      </w:r>
      <w:r w:rsidR="00C24B50" w:rsidRPr="00550CE6">
        <w:rPr>
          <w:rFonts w:ascii="Century Gothic" w:hAnsi="Century Gothic"/>
          <w:sz w:val="20"/>
          <w:szCs w:val="22"/>
        </w:rPr>
        <w:t>.</w:t>
      </w:r>
      <w:r w:rsidR="00194B0D" w:rsidRPr="00550CE6">
        <w:rPr>
          <w:rFonts w:ascii="Century Gothic" w:hAnsi="Century Gothic"/>
          <w:sz w:val="20"/>
          <w:szCs w:val="22"/>
          <w:lang w:val="pl-PL"/>
        </w:rPr>
        <w:t>5</w:t>
      </w:r>
      <w:r w:rsidR="00C24B50" w:rsidRPr="00550CE6">
        <w:rPr>
          <w:rFonts w:ascii="Century Gothic" w:hAnsi="Century Gothic"/>
          <w:sz w:val="20"/>
          <w:szCs w:val="22"/>
        </w:rPr>
        <w:t>.</w:t>
      </w:r>
      <w:r w:rsidR="000D2366" w:rsidRPr="00550CE6">
        <w:rPr>
          <w:rFonts w:ascii="Century Gothic" w:hAnsi="Century Gothic"/>
          <w:sz w:val="20"/>
          <w:szCs w:val="22"/>
        </w:rPr>
        <w:t xml:space="preserve"> </w:t>
      </w:r>
      <w:r w:rsidR="00C24B50" w:rsidRPr="00550CE6">
        <w:rPr>
          <w:rFonts w:ascii="Century Gothic" w:hAnsi="Century Gothic"/>
          <w:sz w:val="20"/>
          <w:szCs w:val="22"/>
        </w:rPr>
        <w:tab/>
        <w:t>Cena oferty powinna być wyrażona w złotych polskich (PLN)</w:t>
      </w:r>
      <w:r w:rsidR="00C2246D" w:rsidRPr="00550CE6">
        <w:rPr>
          <w:rFonts w:ascii="Century Gothic" w:hAnsi="Century Gothic"/>
          <w:sz w:val="20"/>
          <w:szCs w:val="22"/>
        </w:rPr>
        <w:t xml:space="preserve"> z wyodrębnieniem podatku VAT,</w:t>
      </w:r>
      <w:r w:rsidR="00C24B50" w:rsidRPr="00550CE6">
        <w:rPr>
          <w:rFonts w:ascii="Century Gothic" w:hAnsi="Century Gothic"/>
          <w:sz w:val="20"/>
          <w:szCs w:val="22"/>
        </w:rPr>
        <w:t xml:space="preserve"> z dokładności</w:t>
      </w:r>
      <w:r w:rsidR="00517F9B" w:rsidRPr="00550CE6">
        <w:rPr>
          <w:rFonts w:ascii="Century Gothic" w:hAnsi="Century Gothic"/>
          <w:sz w:val="20"/>
          <w:szCs w:val="22"/>
        </w:rPr>
        <w:t>ą do dwóch miejsc po przecinku.</w:t>
      </w:r>
    </w:p>
    <w:p w:rsidR="00E378E9" w:rsidRPr="00550CE6" w:rsidRDefault="001C7BDE" w:rsidP="004044DC">
      <w:pPr>
        <w:tabs>
          <w:tab w:val="left" w:pos="-311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w:t>
      </w:r>
      <w:r w:rsidR="00C24B50" w:rsidRPr="00550CE6">
        <w:rPr>
          <w:rFonts w:ascii="Century Gothic" w:hAnsi="Century Gothic"/>
          <w:sz w:val="20"/>
          <w:szCs w:val="22"/>
        </w:rPr>
        <w:t>.</w:t>
      </w:r>
      <w:r w:rsidR="00194B0D" w:rsidRPr="00550CE6">
        <w:rPr>
          <w:rFonts w:ascii="Century Gothic" w:hAnsi="Century Gothic"/>
          <w:sz w:val="20"/>
          <w:szCs w:val="22"/>
        </w:rPr>
        <w:t>6</w:t>
      </w:r>
      <w:r w:rsidR="00C24B50" w:rsidRPr="00550CE6">
        <w:rPr>
          <w:rFonts w:ascii="Century Gothic" w:hAnsi="Century Gothic"/>
          <w:sz w:val="20"/>
          <w:szCs w:val="22"/>
        </w:rPr>
        <w:t xml:space="preserve">. </w:t>
      </w:r>
      <w:r w:rsidR="00C24B50" w:rsidRPr="00550CE6">
        <w:rPr>
          <w:rFonts w:ascii="Century Gothic" w:hAnsi="Century Gothic"/>
          <w:sz w:val="20"/>
          <w:szCs w:val="22"/>
        </w:rPr>
        <w:tab/>
        <w:t>Jeżeli złożona zostanie oferta, której wybór prowadzić będzie do powstania obowiązku podatkowego Zamawiającego zgodnie z przepisami o podatku od towarów i usług w zakresie dotyczącym</w:t>
      </w:r>
      <w:r w:rsidR="00E378E9" w:rsidRPr="00550CE6">
        <w:rPr>
          <w:rFonts w:ascii="Century Gothic" w:hAnsi="Century Gothic"/>
          <w:sz w:val="20"/>
          <w:szCs w:val="22"/>
        </w:rPr>
        <w:t>:</w:t>
      </w:r>
    </w:p>
    <w:p w:rsidR="00E378E9" w:rsidRPr="00550CE6" w:rsidRDefault="00C24B50" w:rsidP="00A314CC">
      <w:pPr>
        <w:numPr>
          <w:ilvl w:val="0"/>
          <w:numId w:val="21"/>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wewnątrzwspólnotowego n</w:t>
      </w:r>
      <w:r w:rsidR="00E378E9" w:rsidRPr="00550CE6">
        <w:rPr>
          <w:rFonts w:ascii="Century Gothic" w:hAnsi="Century Gothic"/>
          <w:sz w:val="20"/>
          <w:szCs w:val="22"/>
        </w:rPr>
        <w:t>abycia towarów,</w:t>
      </w:r>
    </w:p>
    <w:p w:rsidR="00E378E9" w:rsidRPr="00550CE6" w:rsidRDefault="00E378E9" w:rsidP="00A314CC">
      <w:pPr>
        <w:numPr>
          <w:ilvl w:val="0"/>
          <w:numId w:val="21"/>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importu usług lub towarów,</w:t>
      </w:r>
    </w:p>
    <w:p w:rsidR="00E378E9" w:rsidRPr="00550CE6" w:rsidRDefault="00E378E9" w:rsidP="00A314CC">
      <w:pPr>
        <w:numPr>
          <w:ilvl w:val="0"/>
          <w:numId w:val="21"/>
        </w:numPr>
        <w:tabs>
          <w:tab w:val="left" w:pos="-3119"/>
        </w:tabs>
        <w:spacing w:before="120" w:line="276" w:lineRule="auto"/>
        <w:ind w:left="1560" w:hanging="426"/>
        <w:jc w:val="both"/>
        <w:rPr>
          <w:rFonts w:ascii="Century Gothic" w:hAnsi="Century Gothic"/>
          <w:sz w:val="20"/>
          <w:szCs w:val="22"/>
        </w:rPr>
      </w:pPr>
      <w:r w:rsidRPr="00550CE6">
        <w:rPr>
          <w:rFonts w:ascii="Century Gothic" w:hAnsi="Century Gothic"/>
          <w:sz w:val="20"/>
          <w:szCs w:val="22"/>
        </w:rPr>
        <w:t>mechanizmu odwróconego obciążenia podatkiem VAT,</w:t>
      </w:r>
    </w:p>
    <w:p w:rsidR="00C24B50" w:rsidRPr="00550CE6" w:rsidRDefault="00C24B50" w:rsidP="00E378E9">
      <w:pPr>
        <w:tabs>
          <w:tab w:val="left" w:pos="-3119"/>
        </w:tabs>
        <w:spacing w:before="120" w:line="276" w:lineRule="auto"/>
        <w:ind w:left="709"/>
        <w:jc w:val="both"/>
        <w:rPr>
          <w:rFonts w:ascii="Century Gothic" w:hAnsi="Century Gothic"/>
          <w:sz w:val="20"/>
          <w:szCs w:val="22"/>
        </w:rPr>
      </w:pPr>
      <w:r w:rsidRPr="00550CE6">
        <w:rPr>
          <w:rFonts w:ascii="Century Gothic" w:hAnsi="Century Gothic"/>
          <w:sz w:val="20"/>
          <w:szCs w:val="22"/>
        </w:rPr>
        <w:t>Zamawiający w</w:t>
      </w:r>
      <w:r w:rsidR="00BA6DFC" w:rsidRPr="00550CE6">
        <w:rPr>
          <w:rFonts w:ascii="Century Gothic" w:hAnsi="Century Gothic"/>
          <w:sz w:val="20"/>
          <w:szCs w:val="22"/>
        </w:rPr>
        <w:t xml:space="preserve"> </w:t>
      </w:r>
      <w:r w:rsidRPr="00550CE6">
        <w:rPr>
          <w:rFonts w:ascii="Century Gothic" w:hAnsi="Century Gothic"/>
          <w:sz w:val="20"/>
          <w:szCs w:val="22"/>
        </w:rPr>
        <w:t>celu oceny takiej oferty doliczy do przedstawionej w niej ceny podatek od towarów i</w:t>
      </w:r>
      <w:r w:rsidR="00BA6DFC" w:rsidRPr="00550CE6">
        <w:rPr>
          <w:rFonts w:ascii="Century Gothic" w:hAnsi="Century Gothic"/>
          <w:sz w:val="20"/>
          <w:szCs w:val="22"/>
        </w:rPr>
        <w:t xml:space="preserve"> </w:t>
      </w:r>
      <w:r w:rsidRPr="00550CE6">
        <w:rPr>
          <w:rFonts w:ascii="Century Gothic" w:hAnsi="Century Gothic"/>
          <w:sz w:val="20"/>
          <w:szCs w:val="22"/>
        </w:rPr>
        <w:t>usług, który miałby obowiązek wpłacić zgodnie z</w:t>
      </w:r>
      <w:r w:rsidR="00BA6DFC" w:rsidRPr="00550CE6">
        <w:rPr>
          <w:rFonts w:ascii="Century Gothic" w:hAnsi="Century Gothic"/>
          <w:sz w:val="20"/>
          <w:szCs w:val="22"/>
        </w:rPr>
        <w:t xml:space="preserve"> </w:t>
      </w:r>
      <w:r w:rsidRPr="00550CE6">
        <w:rPr>
          <w:rFonts w:ascii="Century Gothic" w:hAnsi="Century Gothic"/>
          <w:sz w:val="20"/>
          <w:szCs w:val="22"/>
        </w:rPr>
        <w:t>obowiązującymi przepisami.</w:t>
      </w:r>
    </w:p>
    <w:p w:rsidR="00E378E9" w:rsidRPr="00550CE6" w:rsidRDefault="00194B0D" w:rsidP="00E378E9">
      <w:pPr>
        <w:tabs>
          <w:tab w:val="left" w:pos="-311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11.7</w:t>
      </w:r>
      <w:r w:rsidR="00E378E9" w:rsidRPr="00550CE6">
        <w:rPr>
          <w:rFonts w:ascii="Century Gothic" w:hAnsi="Century Gothic"/>
          <w:sz w:val="20"/>
          <w:szCs w:val="22"/>
        </w:rPr>
        <w:t xml:space="preserve">. </w:t>
      </w:r>
      <w:r w:rsidR="00E378E9" w:rsidRPr="00550CE6">
        <w:rPr>
          <w:rFonts w:ascii="Century Gothic" w:hAnsi="Century Gothic"/>
          <w:sz w:val="20"/>
          <w:szCs w:val="22"/>
        </w:rPr>
        <w:tab/>
      </w:r>
      <w:r w:rsidR="00E378E9" w:rsidRPr="00550CE6">
        <w:rPr>
          <w:rFonts w:ascii="Century Gothic" w:hAnsi="Century Gothic"/>
          <w:sz w:val="20"/>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27965" w:rsidRPr="00550CE6">
        <w:rPr>
          <w:rFonts w:ascii="Century Gothic" w:hAnsi="Century Gothic"/>
          <w:sz w:val="20"/>
          <w:szCs w:val="22"/>
          <w:u w:val="single"/>
        </w:rPr>
        <w:t>.</w:t>
      </w:r>
      <w:r w:rsidR="00E378E9" w:rsidRPr="00550CE6">
        <w:rPr>
          <w:rFonts w:ascii="Century Gothic" w:hAnsi="Century Gothic"/>
          <w:sz w:val="20"/>
          <w:szCs w:val="22"/>
          <w:u w:val="single"/>
        </w:rPr>
        <w:t xml:space="preserve"> </w:t>
      </w:r>
      <w:r w:rsidR="00F27965" w:rsidRPr="00550CE6">
        <w:rPr>
          <w:rFonts w:ascii="Century Gothic" w:hAnsi="Century Gothic"/>
          <w:sz w:val="20"/>
          <w:szCs w:val="22"/>
          <w:u w:val="single"/>
        </w:rPr>
        <w:t>W</w:t>
      </w:r>
      <w:r w:rsidR="00085CD1" w:rsidRPr="00550CE6">
        <w:rPr>
          <w:rFonts w:ascii="Century Gothic" w:hAnsi="Century Gothic"/>
          <w:sz w:val="20"/>
          <w:szCs w:val="22"/>
          <w:u w:val="single"/>
        </w:rPr>
        <w:t xml:space="preserve"> </w:t>
      </w:r>
      <w:r w:rsidR="00E378E9" w:rsidRPr="00550CE6">
        <w:rPr>
          <w:rFonts w:ascii="Century Gothic" w:hAnsi="Century Gothic"/>
          <w:sz w:val="20"/>
          <w:szCs w:val="22"/>
          <w:u w:val="single"/>
        </w:rPr>
        <w:t xml:space="preserve">tym celu należy złożyć wypełnione Oświadczenie stanowiące </w:t>
      </w:r>
      <w:r w:rsidR="00E378E9" w:rsidRPr="00550CE6">
        <w:rPr>
          <w:rFonts w:ascii="Century Gothic" w:hAnsi="Century Gothic"/>
          <w:b/>
          <w:sz w:val="20"/>
          <w:szCs w:val="22"/>
          <w:u w:val="single"/>
        </w:rPr>
        <w:t xml:space="preserve">załącznik nr </w:t>
      </w:r>
      <w:r w:rsidR="009166FB" w:rsidRPr="00550CE6">
        <w:rPr>
          <w:rFonts w:ascii="Century Gothic" w:hAnsi="Century Gothic"/>
          <w:b/>
          <w:sz w:val="20"/>
          <w:szCs w:val="22"/>
          <w:u w:val="single"/>
        </w:rPr>
        <w:t>5</w:t>
      </w:r>
      <w:r w:rsidR="00E378E9" w:rsidRPr="00550CE6">
        <w:rPr>
          <w:rFonts w:ascii="Century Gothic" w:hAnsi="Century Gothic"/>
          <w:b/>
          <w:sz w:val="20"/>
          <w:szCs w:val="22"/>
          <w:u w:val="single"/>
        </w:rPr>
        <w:t xml:space="preserve"> do SIWZ</w:t>
      </w:r>
      <w:r w:rsidR="00E378E9" w:rsidRPr="00550CE6">
        <w:rPr>
          <w:rFonts w:ascii="Century Gothic" w:hAnsi="Century Gothic"/>
          <w:sz w:val="20"/>
          <w:szCs w:val="22"/>
          <w:u w:val="single"/>
        </w:rPr>
        <w:t>.</w:t>
      </w:r>
    </w:p>
    <w:p w:rsidR="00C24B50" w:rsidRPr="00550CE6" w:rsidRDefault="00C24B50" w:rsidP="006253EB">
      <w:pPr>
        <w:tabs>
          <w:tab w:val="left" w:pos="-3119"/>
        </w:tabs>
        <w:spacing w:line="276" w:lineRule="auto"/>
        <w:ind w:left="709" w:right="-1" w:hanging="709"/>
        <w:jc w:val="both"/>
        <w:rPr>
          <w:rFonts w:ascii="Century Gothic" w:hAnsi="Century Gothic"/>
          <w:sz w:val="20"/>
          <w:szCs w:val="22"/>
        </w:rPr>
      </w:pPr>
    </w:p>
    <w:p w:rsidR="00491546" w:rsidRPr="00550CE6" w:rsidRDefault="00491546" w:rsidP="00491546">
      <w:pPr>
        <w:pStyle w:val="rozdzia"/>
        <w:spacing w:line="276" w:lineRule="auto"/>
        <w:ind w:left="709" w:right="-1" w:hanging="709"/>
        <w:rPr>
          <w:rFonts w:ascii="Century Gothic" w:hAnsi="Century Gothic"/>
          <w:szCs w:val="22"/>
        </w:rPr>
      </w:pPr>
      <w:r w:rsidRPr="00550CE6">
        <w:rPr>
          <w:rFonts w:ascii="Century Gothic" w:hAnsi="Century Gothic"/>
          <w:szCs w:val="22"/>
        </w:rPr>
        <w:t>12.</w:t>
      </w:r>
      <w:r w:rsidRPr="00550CE6">
        <w:rPr>
          <w:rFonts w:ascii="Century Gothic" w:hAnsi="Century Gothic"/>
          <w:szCs w:val="22"/>
        </w:rPr>
        <w:tab/>
        <w:t>DZIAŁANIA POPRZEDZAJĄCE OCENĘ OFERT:</w:t>
      </w:r>
    </w:p>
    <w:p w:rsidR="00491546" w:rsidRPr="00550CE6" w:rsidRDefault="00491546" w:rsidP="006253EB">
      <w:pPr>
        <w:tabs>
          <w:tab w:val="left" w:pos="-3119"/>
        </w:tabs>
        <w:spacing w:line="276" w:lineRule="auto"/>
        <w:ind w:left="709" w:right="-1" w:hanging="709"/>
        <w:jc w:val="both"/>
        <w:rPr>
          <w:rFonts w:ascii="Century Gothic" w:hAnsi="Century Gothic"/>
          <w:sz w:val="20"/>
          <w:szCs w:val="22"/>
        </w:rPr>
      </w:pPr>
    </w:p>
    <w:p w:rsidR="00491546" w:rsidRPr="00550CE6"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550CE6">
        <w:rPr>
          <w:rFonts w:ascii="Century Gothic" w:hAnsi="Century Gothic"/>
          <w:sz w:val="20"/>
          <w:szCs w:val="22"/>
        </w:rPr>
        <w:t>12.1.</w:t>
      </w:r>
      <w:r w:rsidRPr="00550CE6">
        <w:rPr>
          <w:rFonts w:ascii="Century Gothic" w:hAnsi="Century Gothic"/>
          <w:sz w:val="20"/>
          <w:szCs w:val="22"/>
        </w:rPr>
        <w:tab/>
      </w:r>
      <w:r w:rsidRPr="00550CE6">
        <w:rPr>
          <w:rFonts w:ascii="Century Gothic" w:hAnsi="Century Gothic" w:cs="Arial"/>
          <w:sz w:val="20"/>
          <w:szCs w:val="20"/>
          <w:lang w:eastAsia="pl-PL"/>
        </w:rPr>
        <w:t xml:space="preserve">Niezwłocznie po upływie terminu otwarcia ofert Zamawiający zamieści na swojej  stronie: internetowej </w:t>
      </w:r>
      <w:hyperlink r:id="rId10" w:history="1">
        <w:r w:rsidRPr="00550CE6">
          <w:rPr>
            <w:rStyle w:val="Hipercze"/>
            <w:rFonts w:ascii="Century Gothic" w:hAnsi="Century Gothic" w:cs="Arial"/>
            <w:color w:val="auto"/>
            <w:sz w:val="20"/>
            <w:szCs w:val="20"/>
            <w:u w:val="none"/>
            <w:lang w:eastAsia="pl-PL"/>
          </w:rPr>
          <w:t>www.ukw.edu.pl</w:t>
        </w:r>
      </w:hyperlink>
      <w:r w:rsidRPr="00550CE6">
        <w:rPr>
          <w:rFonts w:ascii="Century Gothic" w:hAnsi="Century Gothic" w:cs="Arial"/>
          <w:sz w:val="20"/>
          <w:szCs w:val="20"/>
          <w:lang w:eastAsia="pl-PL"/>
        </w:rPr>
        <w:t>; (zakładka Zamówienia Publiczne) informacje dotyczące:</w:t>
      </w:r>
    </w:p>
    <w:p w:rsidR="001F3F07" w:rsidRPr="00550CE6" w:rsidRDefault="001F3F07" w:rsidP="00A314CC">
      <w:pPr>
        <w:numPr>
          <w:ilvl w:val="0"/>
          <w:numId w:val="25"/>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kwoty jaką zamierza przeznaczyć na sfinansowanie zamówienia</w:t>
      </w:r>
    </w:p>
    <w:p w:rsidR="001F3F07" w:rsidRPr="00550CE6" w:rsidRDefault="001F3F07" w:rsidP="00A314CC">
      <w:pPr>
        <w:numPr>
          <w:ilvl w:val="0"/>
          <w:numId w:val="25"/>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nazw (firm) oraz adresów Wykonawców, którzy złożyli oferty w terminie;</w:t>
      </w:r>
    </w:p>
    <w:p w:rsidR="001F3F07" w:rsidRPr="00550CE6" w:rsidRDefault="001F3F07" w:rsidP="00A314CC">
      <w:pPr>
        <w:numPr>
          <w:ilvl w:val="0"/>
          <w:numId w:val="25"/>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ceny, terminu wykonania zamówienia, okresu gwarancji i warunków płatności.</w:t>
      </w:r>
    </w:p>
    <w:p w:rsidR="00491546" w:rsidRPr="00550CE6" w:rsidRDefault="001F3F07" w:rsidP="001F3F07">
      <w:pPr>
        <w:tabs>
          <w:tab w:val="left" w:pos="-3119"/>
          <w:tab w:val="left" w:pos="709"/>
        </w:tabs>
        <w:spacing w:line="276" w:lineRule="auto"/>
        <w:ind w:left="709" w:right="-1" w:hanging="709"/>
        <w:jc w:val="both"/>
        <w:rPr>
          <w:rFonts w:ascii="Century Gothic" w:hAnsi="Century Gothic"/>
          <w:sz w:val="20"/>
          <w:szCs w:val="22"/>
        </w:rPr>
      </w:pPr>
      <w:r w:rsidRPr="00550CE6">
        <w:rPr>
          <w:rFonts w:ascii="Century Gothic" w:hAnsi="Century Gothic"/>
          <w:sz w:val="20"/>
          <w:szCs w:val="22"/>
        </w:rPr>
        <w:t>12.2.</w:t>
      </w:r>
      <w:r w:rsidRPr="00550CE6">
        <w:rPr>
          <w:rFonts w:ascii="Century Gothic" w:hAnsi="Century Gothic"/>
          <w:sz w:val="20"/>
          <w:szCs w:val="22"/>
        </w:rPr>
        <w:tab/>
      </w:r>
      <w:r w:rsidRPr="00550CE6">
        <w:rPr>
          <w:rFonts w:ascii="Century Gothic" w:hAnsi="Century Gothic" w:cs="Arial"/>
          <w:sz w:val="20"/>
          <w:szCs w:val="20"/>
          <w:lang w:eastAsia="pl-PL"/>
        </w:rPr>
        <w:t>Zamawiający poprawi w ofercie:</w:t>
      </w:r>
    </w:p>
    <w:p w:rsidR="001F3F07" w:rsidRPr="00550CE6" w:rsidRDefault="001F3F07" w:rsidP="00A314CC">
      <w:pPr>
        <w:numPr>
          <w:ilvl w:val="0"/>
          <w:numId w:val="26"/>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oczywiste omyłki pisarskie,</w:t>
      </w:r>
    </w:p>
    <w:p w:rsidR="001F3F07" w:rsidRPr="00550CE6" w:rsidRDefault="001F3F07" w:rsidP="00A314CC">
      <w:pPr>
        <w:numPr>
          <w:ilvl w:val="0"/>
          <w:numId w:val="26"/>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oczywiste omyłki rachunkowe, z uwzględnieniem konsekwencji rachunkowych dokonanych poprawek,</w:t>
      </w:r>
    </w:p>
    <w:p w:rsidR="001F3F07" w:rsidRPr="00550CE6" w:rsidRDefault="001F3F07" w:rsidP="00A314CC">
      <w:pPr>
        <w:numPr>
          <w:ilvl w:val="0"/>
          <w:numId w:val="26"/>
        </w:numPr>
        <w:tabs>
          <w:tab w:val="clear" w:pos="720"/>
          <w:tab w:val="num" w:pos="1276"/>
        </w:tabs>
        <w:suppressAutoHyphens w:val="0"/>
        <w:autoSpaceDE w:val="0"/>
        <w:autoSpaceDN w:val="0"/>
        <w:adjustRightInd w:val="0"/>
        <w:spacing w:line="276" w:lineRule="auto"/>
        <w:ind w:left="1276" w:hanging="425"/>
        <w:jc w:val="both"/>
        <w:rPr>
          <w:rFonts w:ascii="Century Gothic" w:hAnsi="Century Gothic" w:cs="Arial"/>
          <w:sz w:val="20"/>
          <w:szCs w:val="20"/>
          <w:lang w:eastAsia="pl-PL"/>
        </w:rPr>
      </w:pPr>
      <w:r w:rsidRPr="00550CE6">
        <w:rPr>
          <w:rFonts w:ascii="Century Gothic" w:hAnsi="Century Gothic" w:cs="Arial"/>
          <w:sz w:val="20"/>
          <w:szCs w:val="20"/>
          <w:lang w:eastAsia="pl-PL"/>
        </w:rPr>
        <w:t>inne omyłki polegające na niezgodności oferty ze specyfikacją istotnych warunków zamówienia, niepowodujące istotnych zmian w treści oferty</w:t>
      </w:r>
    </w:p>
    <w:p w:rsidR="001F3F07" w:rsidRPr="00550CE6" w:rsidRDefault="001F3F07" w:rsidP="001F3F07">
      <w:pPr>
        <w:suppressAutoHyphens w:val="0"/>
        <w:autoSpaceDE w:val="0"/>
        <w:autoSpaceDN w:val="0"/>
        <w:adjustRightInd w:val="0"/>
        <w:spacing w:line="276" w:lineRule="auto"/>
        <w:ind w:left="720"/>
        <w:jc w:val="both"/>
        <w:rPr>
          <w:rFonts w:ascii="Century Gothic" w:hAnsi="Century Gothic" w:cs="Arial"/>
          <w:sz w:val="20"/>
          <w:szCs w:val="20"/>
          <w:lang w:eastAsia="pl-PL"/>
        </w:rPr>
      </w:pPr>
      <w:r w:rsidRPr="00550CE6">
        <w:rPr>
          <w:rFonts w:ascii="Century Gothic" w:hAnsi="Century Gothic" w:cs="Arial"/>
          <w:sz w:val="20"/>
          <w:szCs w:val="20"/>
          <w:lang w:eastAsia="pl-PL"/>
        </w:rPr>
        <w:t>niezwłocznie zawiadamiając o tym wykonawcę, którego oferta została poprawiona.</w:t>
      </w:r>
    </w:p>
    <w:p w:rsidR="001F3F07" w:rsidRPr="00550CE6" w:rsidRDefault="001F3F07" w:rsidP="006253EB">
      <w:pPr>
        <w:tabs>
          <w:tab w:val="left" w:pos="-3119"/>
        </w:tabs>
        <w:spacing w:line="276" w:lineRule="auto"/>
        <w:ind w:left="709" w:right="-1" w:hanging="709"/>
        <w:jc w:val="both"/>
        <w:rPr>
          <w:rFonts w:ascii="Century Gothic" w:hAnsi="Century Gothic"/>
          <w:sz w:val="20"/>
          <w:szCs w:val="22"/>
        </w:rPr>
      </w:pPr>
    </w:p>
    <w:p w:rsidR="00C24B50" w:rsidRPr="00550CE6" w:rsidRDefault="001C7BDE" w:rsidP="00AB5B83">
      <w:pPr>
        <w:pStyle w:val="rozdzia"/>
        <w:spacing w:line="276" w:lineRule="auto"/>
        <w:ind w:left="709" w:right="-1" w:hanging="709"/>
        <w:rPr>
          <w:rFonts w:ascii="Century Gothic" w:hAnsi="Century Gothic"/>
          <w:szCs w:val="22"/>
        </w:rPr>
      </w:pPr>
      <w:r w:rsidRPr="00550CE6">
        <w:rPr>
          <w:rFonts w:ascii="Century Gothic" w:hAnsi="Century Gothic"/>
          <w:szCs w:val="22"/>
        </w:rPr>
        <w:t>1</w:t>
      </w:r>
      <w:r w:rsidR="001F3F07" w:rsidRPr="00550CE6">
        <w:rPr>
          <w:rFonts w:ascii="Century Gothic" w:hAnsi="Century Gothic"/>
          <w:szCs w:val="22"/>
        </w:rPr>
        <w:t>3</w:t>
      </w:r>
      <w:r w:rsidR="00C24B50" w:rsidRPr="00550CE6">
        <w:rPr>
          <w:rFonts w:ascii="Century Gothic" w:hAnsi="Century Gothic"/>
          <w:szCs w:val="22"/>
        </w:rPr>
        <w:t>.</w:t>
      </w:r>
      <w:r w:rsidR="00C24B50" w:rsidRPr="00550CE6">
        <w:rPr>
          <w:rFonts w:ascii="Century Gothic" w:hAnsi="Century Gothic"/>
          <w:szCs w:val="22"/>
        </w:rPr>
        <w:tab/>
        <w:t>WYMAGANIA DOTYCZĄCE WADIUM</w:t>
      </w:r>
    </w:p>
    <w:p w:rsidR="00C24B50" w:rsidRPr="00550CE6" w:rsidRDefault="001C7BDE" w:rsidP="004044DC">
      <w:pPr>
        <w:spacing w:before="120" w:line="276" w:lineRule="auto"/>
        <w:ind w:left="720" w:hanging="720"/>
        <w:jc w:val="both"/>
        <w:rPr>
          <w:rFonts w:ascii="Century Gothic" w:hAnsi="Century Gothic"/>
          <w:b/>
          <w:sz w:val="20"/>
          <w:szCs w:val="22"/>
        </w:rPr>
      </w:pPr>
      <w:r w:rsidRPr="00550CE6">
        <w:rPr>
          <w:rFonts w:ascii="Century Gothic" w:hAnsi="Century Gothic"/>
          <w:sz w:val="20"/>
          <w:szCs w:val="22"/>
        </w:rPr>
        <w:t>1</w:t>
      </w:r>
      <w:r w:rsidR="001F3F07" w:rsidRPr="00550CE6">
        <w:rPr>
          <w:rFonts w:ascii="Century Gothic" w:hAnsi="Century Gothic"/>
          <w:sz w:val="20"/>
          <w:szCs w:val="22"/>
        </w:rPr>
        <w:t>3</w:t>
      </w:r>
      <w:r w:rsidR="00C24B50" w:rsidRPr="00550CE6">
        <w:rPr>
          <w:rFonts w:ascii="Century Gothic" w:hAnsi="Century Gothic"/>
          <w:sz w:val="20"/>
          <w:szCs w:val="22"/>
        </w:rPr>
        <w:t>.1.</w:t>
      </w:r>
      <w:r w:rsidR="000D2366" w:rsidRPr="00550CE6">
        <w:rPr>
          <w:rFonts w:ascii="Century Gothic" w:hAnsi="Century Gothic"/>
          <w:sz w:val="20"/>
          <w:szCs w:val="22"/>
        </w:rPr>
        <w:t xml:space="preserve"> </w:t>
      </w:r>
      <w:r w:rsidR="008B3BC1" w:rsidRPr="00550CE6">
        <w:rPr>
          <w:rFonts w:ascii="Century Gothic" w:hAnsi="Century Gothic"/>
          <w:sz w:val="20"/>
          <w:szCs w:val="22"/>
        </w:rPr>
        <w:tab/>
      </w:r>
      <w:r w:rsidR="006253EB" w:rsidRPr="00550CE6">
        <w:rPr>
          <w:rFonts w:ascii="Century Gothic" w:hAnsi="Century Gothic"/>
          <w:sz w:val="20"/>
          <w:szCs w:val="22"/>
        </w:rPr>
        <w:t>Zamawiający nie żąda wniesienia wadium.</w:t>
      </w:r>
    </w:p>
    <w:p w:rsidR="00C24B50" w:rsidRPr="00550CE6" w:rsidRDefault="00C24B50" w:rsidP="00AB5B83">
      <w:pPr>
        <w:spacing w:line="276" w:lineRule="auto"/>
        <w:ind w:right="-1"/>
        <w:jc w:val="both"/>
        <w:rPr>
          <w:rFonts w:ascii="Century Gothic" w:hAnsi="Century Gothic"/>
          <w:i/>
          <w:sz w:val="20"/>
          <w:szCs w:val="22"/>
        </w:rPr>
      </w:pPr>
    </w:p>
    <w:p w:rsidR="00C24B50" w:rsidRPr="00550CE6" w:rsidRDefault="00C24B50" w:rsidP="001F3F07">
      <w:pPr>
        <w:pStyle w:val="rozdzia"/>
        <w:numPr>
          <w:ilvl w:val="0"/>
          <w:numId w:val="3"/>
        </w:numPr>
        <w:spacing w:line="276" w:lineRule="auto"/>
        <w:ind w:right="-1"/>
        <w:rPr>
          <w:rFonts w:ascii="Century Gothic" w:hAnsi="Century Gothic"/>
          <w:szCs w:val="22"/>
        </w:rPr>
      </w:pPr>
      <w:r w:rsidRPr="00550CE6">
        <w:rPr>
          <w:rFonts w:ascii="Century Gothic" w:hAnsi="Century Gothic"/>
          <w:szCs w:val="22"/>
        </w:rPr>
        <w:t>MIEJSCE ORAZ TERMIN SKŁADANIA I OTWARCIA OFERT</w:t>
      </w:r>
    </w:p>
    <w:p w:rsidR="00C24B50" w:rsidRPr="00550CE6" w:rsidRDefault="00C24B50" w:rsidP="00D7288B">
      <w:pPr>
        <w:numPr>
          <w:ilvl w:val="1"/>
          <w:numId w:val="3"/>
        </w:numPr>
        <w:tabs>
          <w:tab w:val="left" w:pos="720"/>
        </w:tabs>
        <w:spacing w:before="120" w:line="276" w:lineRule="auto"/>
        <w:jc w:val="both"/>
        <w:rPr>
          <w:rFonts w:ascii="Century Gothic" w:hAnsi="Century Gothic"/>
          <w:spacing w:val="4"/>
          <w:sz w:val="20"/>
          <w:szCs w:val="22"/>
        </w:rPr>
      </w:pPr>
      <w:r w:rsidRPr="00550CE6">
        <w:rPr>
          <w:rFonts w:ascii="Century Gothic" w:hAnsi="Century Gothic"/>
          <w:spacing w:val="4"/>
          <w:sz w:val="20"/>
          <w:szCs w:val="22"/>
        </w:rPr>
        <w:t xml:space="preserve">Oferty powinny być złożone </w:t>
      </w:r>
      <w:r w:rsidR="002E54E1" w:rsidRPr="00550CE6">
        <w:rPr>
          <w:rFonts w:ascii="Century Gothic" w:hAnsi="Century Gothic"/>
          <w:spacing w:val="4"/>
          <w:sz w:val="20"/>
          <w:szCs w:val="22"/>
        </w:rPr>
        <w:t xml:space="preserve">za pośrednictwem operatora pocztowego, kuriera lub doręczone osobiście </w:t>
      </w:r>
      <w:r w:rsidRPr="00550CE6">
        <w:rPr>
          <w:rFonts w:ascii="Century Gothic" w:hAnsi="Century Gothic"/>
          <w:spacing w:val="4"/>
          <w:sz w:val="20"/>
          <w:szCs w:val="22"/>
        </w:rPr>
        <w:t>w siedzibie</w:t>
      </w:r>
      <w:r w:rsidR="00517F9B" w:rsidRPr="00550CE6">
        <w:rPr>
          <w:rFonts w:ascii="Century Gothic" w:hAnsi="Century Gothic"/>
          <w:spacing w:val="4"/>
          <w:sz w:val="20"/>
          <w:szCs w:val="22"/>
        </w:rPr>
        <w:t xml:space="preserve"> Zamawiającego:</w:t>
      </w:r>
    </w:p>
    <w:p w:rsidR="005B20C0" w:rsidRPr="00550CE6" w:rsidRDefault="005B20C0" w:rsidP="005B20C0">
      <w:pPr>
        <w:tabs>
          <w:tab w:val="left" w:pos="720"/>
        </w:tabs>
        <w:spacing w:line="276" w:lineRule="auto"/>
        <w:ind w:right="-1"/>
        <w:jc w:val="both"/>
        <w:rPr>
          <w:rFonts w:ascii="Century Gothic" w:hAnsi="Century Gothic"/>
          <w:spacing w:val="4"/>
          <w:sz w:val="20"/>
          <w:szCs w:val="22"/>
        </w:rPr>
      </w:pPr>
    </w:p>
    <w:p w:rsidR="00C24B50" w:rsidRPr="00550CE6" w:rsidRDefault="00C24B50" w:rsidP="005B20C0">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Adres: 85-064 Bydgoszcz,</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ul. Chodkiewicza 30</w:t>
      </w:r>
    </w:p>
    <w:p w:rsidR="00C24B50" w:rsidRPr="00C911D8" w:rsidRDefault="00C24B50" w:rsidP="00AB5B83">
      <w:pPr>
        <w:spacing w:line="276" w:lineRule="auto"/>
        <w:ind w:right="-1"/>
        <w:rPr>
          <w:rFonts w:ascii="Century Gothic" w:hAnsi="Century Gothic"/>
          <w:sz w:val="20"/>
          <w:szCs w:val="22"/>
        </w:rPr>
      </w:pPr>
    </w:p>
    <w:p w:rsidR="00C24B50" w:rsidRPr="00C911D8" w:rsidRDefault="004131DC" w:rsidP="008261D9">
      <w:pPr>
        <w:spacing w:line="276" w:lineRule="auto"/>
        <w:ind w:right="-1"/>
        <w:jc w:val="center"/>
        <w:rPr>
          <w:rFonts w:ascii="Century Gothic" w:hAnsi="Century Gothic"/>
          <w:b/>
          <w:sz w:val="20"/>
          <w:szCs w:val="22"/>
        </w:rPr>
      </w:pPr>
      <w:r w:rsidRPr="00C911D8">
        <w:rPr>
          <w:rFonts w:ascii="Century Gothic" w:hAnsi="Century Gothic"/>
          <w:sz w:val="20"/>
          <w:szCs w:val="22"/>
        </w:rPr>
        <w:lastRenderedPageBreak/>
        <w:t>Kancelaria Główna, pokój 108, blok „C”</w:t>
      </w:r>
      <w:r w:rsidR="00792D42" w:rsidRPr="00C911D8">
        <w:rPr>
          <w:rFonts w:ascii="Century Gothic" w:hAnsi="Century Gothic"/>
          <w:sz w:val="20"/>
          <w:szCs w:val="22"/>
        </w:rPr>
        <w:t xml:space="preserve"> </w:t>
      </w:r>
      <w:r w:rsidR="00C24B50" w:rsidRPr="00C911D8">
        <w:rPr>
          <w:rFonts w:ascii="Century Gothic" w:hAnsi="Century Gothic"/>
          <w:sz w:val="20"/>
          <w:szCs w:val="22"/>
        </w:rPr>
        <w:t xml:space="preserve">w terminie </w:t>
      </w:r>
      <w:r w:rsidR="00065BD3" w:rsidRPr="00C911D8">
        <w:rPr>
          <w:rFonts w:ascii="Century Gothic" w:hAnsi="Century Gothic"/>
          <w:sz w:val="20"/>
          <w:szCs w:val="22"/>
        </w:rPr>
        <w:t xml:space="preserve">do dnia </w:t>
      </w:r>
      <w:r w:rsidR="00F97EB3">
        <w:rPr>
          <w:rFonts w:ascii="Century Gothic" w:hAnsi="Century Gothic"/>
          <w:b/>
          <w:sz w:val="20"/>
          <w:szCs w:val="22"/>
        </w:rPr>
        <w:t>19</w:t>
      </w:r>
      <w:r w:rsidR="00A8415F" w:rsidRPr="00C911D8">
        <w:rPr>
          <w:rFonts w:ascii="Century Gothic" w:hAnsi="Century Gothic"/>
          <w:b/>
          <w:sz w:val="20"/>
          <w:szCs w:val="22"/>
        </w:rPr>
        <w:t>.</w:t>
      </w:r>
      <w:r w:rsidR="002B60EF">
        <w:rPr>
          <w:rFonts w:ascii="Century Gothic" w:hAnsi="Century Gothic"/>
          <w:b/>
          <w:sz w:val="20"/>
          <w:szCs w:val="22"/>
        </w:rPr>
        <w:t>0</w:t>
      </w:r>
      <w:r w:rsidR="00F97EB3">
        <w:rPr>
          <w:rFonts w:ascii="Century Gothic" w:hAnsi="Century Gothic"/>
          <w:b/>
          <w:sz w:val="20"/>
          <w:szCs w:val="22"/>
        </w:rPr>
        <w:t>8</w:t>
      </w:r>
      <w:r w:rsidR="00466F6D" w:rsidRPr="00C911D8">
        <w:rPr>
          <w:rFonts w:ascii="Century Gothic" w:hAnsi="Century Gothic"/>
          <w:b/>
          <w:sz w:val="20"/>
          <w:szCs w:val="22"/>
        </w:rPr>
        <w:t>.</w:t>
      </w:r>
      <w:r w:rsidR="00C24B50" w:rsidRPr="00C911D8">
        <w:rPr>
          <w:rFonts w:ascii="Century Gothic" w:hAnsi="Century Gothic"/>
          <w:b/>
          <w:sz w:val="20"/>
          <w:szCs w:val="22"/>
        </w:rPr>
        <w:t>201</w:t>
      </w:r>
      <w:r w:rsidR="002B60EF">
        <w:rPr>
          <w:rFonts w:ascii="Century Gothic" w:hAnsi="Century Gothic"/>
          <w:b/>
          <w:sz w:val="20"/>
          <w:szCs w:val="22"/>
        </w:rPr>
        <w:t>9</w:t>
      </w:r>
      <w:r w:rsidR="00C24B50" w:rsidRPr="00C911D8">
        <w:rPr>
          <w:rFonts w:ascii="Century Gothic" w:hAnsi="Century Gothic"/>
          <w:b/>
          <w:sz w:val="20"/>
          <w:szCs w:val="22"/>
        </w:rPr>
        <w:t xml:space="preserve"> r. do godziny 1</w:t>
      </w:r>
      <w:r w:rsidR="007705A6" w:rsidRPr="00C911D8">
        <w:rPr>
          <w:rFonts w:ascii="Century Gothic" w:hAnsi="Century Gothic"/>
          <w:b/>
          <w:sz w:val="20"/>
          <w:szCs w:val="22"/>
        </w:rPr>
        <w:t>2</w:t>
      </w:r>
      <w:r w:rsidR="00371228" w:rsidRPr="00C911D8">
        <w:rPr>
          <w:rFonts w:ascii="Century Gothic" w:hAnsi="Century Gothic"/>
          <w:b/>
          <w:sz w:val="20"/>
          <w:szCs w:val="22"/>
        </w:rPr>
        <w:t>:0</w:t>
      </w:r>
      <w:r w:rsidR="005B20C0" w:rsidRPr="00C911D8">
        <w:rPr>
          <w:rFonts w:ascii="Century Gothic" w:hAnsi="Century Gothic"/>
          <w:b/>
          <w:sz w:val="20"/>
          <w:szCs w:val="22"/>
        </w:rPr>
        <w:t>0</w:t>
      </w:r>
    </w:p>
    <w:p w:rsidR="0033195C" w:rsidRPr="00C911D8" w:rsidRDefault="0033195C" w:rsidP="00AB5B83">
      <w:pPr>
        <w:spacing w:line="276" w:lineRule="auto"/>
        <w:ind w:right="-1"/>
        <w:jc w:val="both"/>
        <w:rPr>
          <w:rFonts w:ascii="Century Gothic" w:hAnsi="Century Gothic"/>
          <w:sz w:val="20"/>
          <w:szCs w:val="22"/>
        </w:rPr>
      </w:pPr>
    </w:p>
    <w:p w:rsidR="00C24B50" w:rsidRPr="00C911D8" w:rsidRDefault="00C24B50" w:rsidP="00D7288B">
      <w:pPr>
        <w:numPr>
          <w:ilvl w:val="1"/>
          <w:numId w:val="3"/>
        </w:numPr>
        <w:spacing w:line="276" w:lineRule="auto"/>
        <w:ind w:right="-1"/>
        <w:jc w:val="both"/>
        <w:rPr>
          <w:rFonts w:ascii="Century Gothic" w:hAnsi="Century Gothic"/>
          <w:spacing w:val="4"/>
          <w:sz w:val="20"/>
          <w:szCs w:val="22"/>
        </w:rPr>
      </w:pPr>
      <w:r w:rsidRPr="00C911D8">
        <w:rPr>
          <w:rFonts w:ascii="Century Gothic" w:hAnsi="Century Gothic"/>
          <w:sz w:val="20"/>
          <w:szCs w:val="22"/>
        </w:rPr>
        <w:t>Otwarcie ofert nastąpi w</w:t>
      </w:r>
      <w:r w:rsidRPr="00C911D8">
        <w:rPr>
          <w:rFonts w:ascii="Century Gothic" w:hAnsi="Century Gothic"/>
          <w:b/>
          <w:sz w:val="20"/>
          <w:szCs w:val="22"/>
        </w:rPr>
        <w:t xml:space="preserve"> </w:t>
      </w:r>
      <w:r w:rsidR="00517F9B" w:rsidRPr="00C911D8">
        <w:rPr>
          <w:rFonts w:ascii="Century Gothic" w:hAnsi="Century Gothic"/>
          <w:spacing w:val="4"/>
          <w:sz w:val="20"/>
          <w:szCs w:val="22"/>
        </w:rPr>
        <w:t>siedzibie Zamawiającego:</w:t>
      </w:r>
    </w:p>
    <w:p w:rsidR="005B20C0" w:rsidRPr="00C911D8" w:rsidRDefault="005B20C0" w:rsidP="005B20C0">
      <w:pPr>
        <w:spacing w:line="276" w:lineRule="auto"/>
        <w:ind w:right="-1"/>
        <w:jc w:val="both"/>
        <w:rPr>
          <w:rFonts w:ascii="Century Gothic" w:hAnsi="Century Gothic"/>
          <w:spacing w:val="4"/>
          <w:sz w:val="20"/>
          <w:szCs w:val="22"/>
        </w:rPr>
      </w:pPr>
    </w:p>
    <w:p w:rsidR="00C24B50" w:rsidRPr="00C911D8" w:rsidRDefault="00C24B50" w:rsidP="005B20C0">
      <w:pPr>
        <w:spacing w:line="276" w:lineRule="auto"/>
        <w:ind w:right="-1"/>
        <w:jc w:val="center"/>
        <w:rPr>
          <w:rFonts w:ascii="Century Gothic" w:hAnsi="Century Gothic"/>
          <w:b/>
          <w:sz w:val="20"/>
          <w:szCs w:val="22"/>
        </w:rPr>
      </w:pPr>
      <w:r w:rsidRPr="00C911D8">
        <w:rPr>
          <w:rFonts w:ascii="Century Gothic" w:hAnsi="Century Gothic"/>
          <w:b/>
          <w:sz w:val="20"/>
          <w:szCs w:val="22"/>
        </w:rPr>
        <w:t>Uniwersytet Kazimierza Wielkiego w Bydgoszczy</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Adres: 85-064 Bydgoszcz,</w:t>
      </w:r>
    </w:p>
    <w:p w:rsidR="00C24B50" w:rsidRPr="00C911D8" w:rsidRDefault="00C24B50" w:rsidP="005B20C0">
      <w:pPr>
        <w:pStyle w:val="Akapitzlist"/>
        <w:spacing w:line="276" w:lineRule="auto"/>
        <w:ind w:left="0" w:right="-1"/>
        <w:jc w:val="center"/>
        <w:rPr>
          <w:rFonts w:ascii="Century Gothic" w:hAnsi="Century Gothic"/>
          <w:b/>
          <w:sz w:val="20"/>
          <w:szCs w:val="22"/>
        </w:rPr>
      </w:pPr>
      <w:r w:rsidRPr="00C911D8">
        <w:rPr>
          <w:rFonts w:ascii="Century Gothic" w:hAnsi="Century Gothic"/>
          <w:b/>
          <w:sz w:val="20"/>
          <w:szCs w:val="22"/>
        </w:rPr>
        <w:t>ul. Chodkiewicza 30</w:t>
      </w:r>
    </w:p>
    <w:p w:rsidR="00C24B50" w:rsidRPr="00C911D8" w:rsidRDefault="00C24B50" w:rsidP="00AB5B83">
      <w:pPr>
        <w:spacing w:line="276" w:lineRule="auto"/>
        <w:ind w:right="-1"/>
        <w:jc w:val="center"/>
        <w:rPr>
          <w:rFonts w:ascii="Century Gothic" w:hAnsi="Century Gothic"/>
          <w:sz w:val="20"/>
          <w:szCs w:val="22"/>
        </w:rPr>
      </w:pPr>
    </w:p>
    <w:p w:rsidR="00C24B50" w:rsidRPr="00C911D8" w:rsidRDefault="00371228" w:rsidP="008261D9">
      <w:pPr>
        <w:spacing w:line="276" w:lineRule="auto"/>
        <w:ind w:right="-1"/>
        <w:jc w:val="center"/>
        <w:rPr>
          <w:rFonts w:ascii="Century Gothic" w:hAnsi="Century Gothic"/>
          <w:b/>
          <w:sz w:val="20"/>
          <w:szCs w:val="22"/>
        </w:rPr>
      </w:pPr>
      <w:r w:rsidRPr="00C911D8">
        <w:rPr>
          <w:rFonts w:ascii="Century Gothic" w:hAnsi="Century Gothic"/>
          <w:sz w:val="20"/>
          <w:szCs w:val="22"/>
        </w:rPr>
        <w:t xml:space="preserve">pokój </w:t>
      </w:r>
      <w:r w:rsidR="001B1162" w:rsidRPr="00C911D8">
        <w:rPr>
          <w:rFonts w:ascii="Century Gothic" w:hAnsi="Century Gothic"/>
          <w:sz w:val="20"/>
          <w:szCs w:val="22"/>
        </w:rPr>
        <w:t>61</w:t>
      </w:r>
      <w:r w:rsidR="00C24B50" w:rsidRPr="00C911D8">
        <w:rPr>
          <w:rFonts w:ascii="Century Gothic" w:hAnsi="Century Gothic"/>
          <w:sz w:val="20"/>
          <w:szCs w:val="22"/>
        </w:rPr>
        <w:t>,</w:t>
      </w:r>
      <w:r w:rsidRPr="00C911D8">
        <w:rPr>
          <w:rFonts w:ascii="Century Gothic" w:hAnsi="Century Gothic"/>
          <w:sz w:val="20"/>
          <w:szCs w:val="22"/>
        </w:rPr>
        <w:t>blok „</w:t>
      </w:r>
      <w:r w:rsidR="001B1162" w:rsidRPr="00C911D8">
        <w:rPr>
          <w:rFonts w:ascii="Century Gothic" w:hAnsi="Century Gothic"/>
          <w:sz w:val="20"/>
          <w:szCs w:val="22"/>
        </w:rPr>
        <w:t>B</w:t>
      </w:r>
      <w:r w:rsidRPr="00C911D8">
        <w:rPr>
          <w:rFonts w:ascii="Century Gothic" w:hAnsi="Century Gothic"/>
          <w:sz w:val="20"/>
          <w:szCs w:val="22"/>
        </w:rPr>
        <w:t xml:space="preserve">”, </w:t>
      </w:r>
      <w:r w:rsidR="00065BD3" w:rsidRPr="00C911D8">
        <w:rPr>
          <w:rFonts w:ascii="Century Gothic" w:hAnsi="Century Gothic"/>
          <w:sz w:val="20"/>
          <w:szCs w:val="22"/>
        </w:rPr>
        <w:t xml:space="preserve">w </w:t>
      </w:r>
      <w:r w:rsidR="00C24B50" w:rsidRPr="00C911D8">
        <w:rPr>
          <w:rFonts w:ascii="Century Gothic" w:hAnsi="Century Gothic"/>
          <w:sz w:val="20"/>
          <w:szCs w:val="22"/>
        </w:rPr>
        <w:t>dni</w:t>
      </w:r>
      <w:r w:rsidR="00065BD3" w:rsidRPr="00C911D8">
        <w:rPr>
          <w:rFonts w:ascii="Century Gothic" w:hAnsi="Century Gothic"/>
          <w:sz w:val="20"/>
          <w:szCs w:val="22"/>
        </w:rPr>
        <w:t>u</w:t>
      </w:r>
      <w:r w:rsidR="001920E6" w:rsidRPr="00C911D8">
        <w:rPr>
          <w:rFonts w:ascii="Century Gothic" w:hAnsi="Century Gothic"/>
          <w:b/>
          <w:sz w:val="20"/>
          <w:szCs w:val="22"/>
        </w:rPr>
        <w:t xml:space="preserve"> </w:t>
      </w:r>
      <w:r w:rsidR="00F97EB3">
        <w:rPr>
          <w:rFonts w:ascii="Century Gothic" w:hAnsi="Century Gothic"/>
          <w:b/>
          <w:sz w:val="20"/>
          <w:szCs w:val="22"/>
        </w:rPr>
        <w:t>19</w:t>
      </w:r>
      <w:r w:rsidR="00A8415F" w:rsidRPr="00C911D8">
        <w:rPr>
          <w:rFonts w:ascii="Century Gothic" w:hAnsi="Century Gothic"/>
          <w:b/>
          <w:sz w:val="20"/>
          <w:szCs w:val="22"/>
        </w:rPr>
        <w:t>.</w:t>
      </w:r>
      <w:r w:rsidR="002B60EF">
        <w:rPr>
          <w:rFonts w:ascii="Century Gothic" w:hAnsi="Century Gothic"/>
          <w:b/>
          <w:sz w:val="20"/>
          <w:szCs w:val="22"/>
        </w:rPr>
        <w:t>0</w:t>
      </w:r>
      <w:r w:rsidR="00F97EB3">
        <w:rPr>
          <w:rFonts w:ascii="Century Gothic" w:hAnsi="Century Gothic"/>
          <w:b/>
          <w:sz w:val="20"/>
          <w:szCs w:val="22"/>
        </w:rPr>
        <w:t>8</w:t>
      </w:r>
      <w:r w:rsidR="00466F6D" w:rsidRPr="00C911D8">
        <w:rPr>
          <w:rFonts w:ascii="Century Gothic" w:hAnsi="Century Gothic"/>
          <w:b/>
          <w:sz w:val="20"/>
          <w:szCs w:val="22"/>
        </w:rPr>
        <w:t>.</w:t>
      </w:r>
      <w:r w:rsidR="00C24B50" w:rsidRPr="00C911D8">
        <w:rPr>
          <w:rFonts w:ascii="Century Gothic" w:hAnsi="Century Gothic"/>
          <w:b/>
          <w:sz w:val="20"/>
          <w:szCs w:val="22"/>
        </w:rPr>
        <w:t>201</w:t>
      </w:r>
      <w:r w:rsidR="002B60EF">
        <w:rPr>
          <w:rFonts w:ascii="Century Gothic" w:hAnsi="Century Gothic"/>
          <w:b/>
          <w:sz w:val="20"/>
          <w:szCs w:val="22"/>
        </w:rPr>
        <w:t>9</w:t>
      </w:r>
      <w:r w:rsidR="00C24B50" w:rsidRPr="00C911D8">
        <w:rPr>
          <w:rFonts w:ascii="Century Gothic" w:hAnsi="Century Gothic"/>
          <w:b/>
          <w:sz w:val="20"/>
          <w:szCs w:val="22"/>
        </w:rPr>
        <w:t xml:space="preserve"> r. o godzinie 1</w:t>
      </w:r>
      <w:r w:rsidR="007705A6" w:rsidRPr="00C911D8">
        <w:rPr>
          <w:rFonts w:ascii="Century Gothic" w:hAnsi="Century Gothic"/>
          <w:b/>
          <w:sz w:val="20"/>
          <w:szCs w:val="22"/>
        </w:rPr>
        <w:t>3</w:t>
      </w:r>
      <w:r w:rsidR="005B20C0" w:rsidRPr="00C911D8">
        <w:rPr>
          <w:rFonts w:ascii="Century Gothic" w:hAnsi="Century Gothic"/>
          <w:b/>
          <w:sz w:val="20"/>
          <w:szCs w:val="22"/>
        </w:rPr>
        <w:t>:00</w:t>
      </w:r>
    </w:p>
    <w:p w:rsidR="0033195C" w:rsidRPr="00C911D8" w:rsidRDefault="0033195C" w:rsidP="00AB5B83">
      <w:pPr>
        <w:spacing w:line="276" w:lineRule="auto"/>
        <w:ind w:right="-1"/>
        <w:jc w:val="center"/>
        <w:rPr>
          <w:rFonts w:ascii="Century Gothic" w:hAnsi="Century Gothic"/>
          <w:b/>
          <w:sz w:val="20"/>
          <w:szCs w:val="22"/>
        </w:rPr>
      </w:pPr>
    </w:p>
    <w:p w:rsidR="00C24B50" w:rsidRPr="00C911D8" w:rsidRDefault="001C7BDE" w:rsidP="00AB5B83">
      <w:pPr>
        <w:spacing w:line="276" w:lineRule="auto"/>
        <w:ind w:right="-1"/>
        <w:jc w:val="both"/>
        <w:rPr>
          <w:rFonts w:ascii="Century Gothic" w:hAnsi="Century Gothic"/>
          <w:sz w:val="20"/>
          <w:szCs w:val="22"/>
        </w:rPr>
      </w:pPr>
      <w:r w:rsidRPr="00C911D8">
        <w:rPr>
          <w:rFonts w:ascii="Century Gothic" w:hAnsi="Century Gothic"/>
          <w:sz w:val="20"/>
          <w:szCs w:val="22"/>
        </w:rPr>
        <w:t>13</w:t>
      </w:r>
      <w:r w:rsidR="00C24B50" w:rsidRPr="00C911D8">
        <w:rPr>
          <w:rFonts w:ascii="Century Gothic" w:hAnsi="Century Gothic"/>
          <w:sz w:val="20"/>
          <w:szCs w:val="22"/>
        </w:rPr>
        <w:t>.3.</w:t>
      </w:r>
      <w:r w:rsidR="00C24B50" w:rsidRPr="00C911D8">
        <w:rPr>
          <w:rFonts w:ascii="Century Gothic" w:hAnsi="Century Gothic"/>
          <w:sz w:val="20"/>
          <w:szCs w:val="22"/>
        </w:rPr>
        <w:tab/>
        <w:t>Otwarcie ofert jest jawne.</w:t>
      </w:r>
    </w:p>
    <w:p w:rsidR="00C24B50" w:rsidRPr="00C911D8" w:rsidRDefault="001C7BDE" w:rsidP="004044DC">
      <w:pPr>
        <w:spacing w:before="120" w:line="276" w:lineRule="auto"/>
        <w:ind w:left="703" w:hanging="703"/>
        <w:jc w:val="both"/>
        <w:rPr>
          <w:rFonts w:ascii="Century Gothic" w:hAnsi="Century Gothic"/>
          <w:sz w:val="20"/>
          <w:szCs w:val="22"/>
        </w:rPr>
      </w:pPr>
      <w:r w:rsidRPr="00C911D8">
        <w:rPr>
          <w:rFonts w:ascii="Century Gothic" w:hAnsi="Century Gothic"/>
          <w:sz w:val="20"/>
          <w:szCs w:val="22"/>
        </w:rPr>
        <w:t>13</w:t>
      </w:r>
      <w:r w:rsidR="00C24B50" w:rsidRPr="00C911D8">
        <w:rPr>
          <w:rFonts w:ascii="Century Gothic" w:hAnsi="Century Gothic"/>
          <w:sz w:val="20"/>
          <w:szCs w:val="22"/>
        </w:rPr>
        <w:t>.4.</w:t>
      </w:r>
      <w:r w:rsidR="00C24B50" w:rsidRPr="00C911D8">
        <w:rPr>
          <w:rFonts w:ascii="Century Gothic" w:hAnsi="Century Gothic"/>
          <w:sz w:val="20"/>
          <w:szCs w:val="22"/>
        </w:rPr>
        <w:tab/>
      </w:r>
      <w:r w:rsidR="00762969" w:rsidRPr="00C911D8">
        <w:rPr>
          <w:rFonts w:ascii="Century Gothic" w:hAnsi="Century Gothic"/>
          <w:sz w:val="20"/>
          <w:szCs w:val="22"/>
        </w:rPr>
        <w:tab/>
      </w:r>
      <w:r w:rsidR="00C24B50" w:rsidRPr="00C911D8">
        <w:rPr>
          <w:rFonts w:ascii="Century Gothic" w:hAnsi="Century Gothic"/>
          <w:sz w:val="20"/>
          <w:szCs w:val="22"/>
        </w:rPr>
        <w:t>W przypadku złożenia Zamawiającemu przez Wykonawcę oferty po terminie składania ofert, Zamawiający niezwłocznie zwróci ofertę Wykonawcy.</w:t>
      </w:r>
    </w:p>
    <w:p w:rsidR="00C24B50" w:rsidRPr="00C911D8" w:rsidRDefault="00C24B50" w:rsidP="00AB5B83">
      <w:pPr>
        <w:suppressAutoHyphens w:val="0"/>
        <w:spacing w:line="276" w:lineRule="auto"/>
        <w:ind w:right="-1"/>
        <w:rPr>
          <w:rFonts w:ascii="Century Gothic" w:hAnsi="Century Gothic"/>
          <w:b/>
          <w:iCs/>
          <w:sz w:val="20"/>
          <w:szCs w:val="22"/>
        </w:rPr>
      </w:pPr>
    </w:p>
    <w:p w:rsidR="00C24B50" w:rsidRPr="00550CE6" w:rsidRDefault="00C24B50" w:rsidP="00F42FE7">
      <w:pPr>
        <w:pStyle w:val="rozdzia"/>
        <w:numPr>
          <w:ilvl w:val="0"/>
          <w:numId w:val="6"/>
        </w:numPr>
        <w:spacing w:line="276" w:lineRule="auto"/>
        <w:ind w:right="-1"/>
        <w:rPr>
          <w:rFonts w:ascii="Century Gothic" w:hAnsi="Century Gothic"/>
          <w:szCs w:val="22"/>
        </w:rPr>
      </w:pPr>
      <w:r w:rsidRPr="00550CE6">
        <w:rPr>
          <w:rFonts w:ascii="Century Gothic" w:hAnsi="Century Gothic"/>
          <w:szCs w:val="22"/>
        </w:rPr>
        <w:t>TERMIN ZWIĄZANIA OFERTĄ</w:t>
      </w:r>
    </w:p>
    <w:p w:rsidR="00C24B50" w:rsidRPr="00550CE6"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550CE6">
        <w:rPr>
          <w:rFonts w:ascii="Century Gothic" w:hAnsi="Century Gothic" w:cs="Times New Roman"/>
          <w:spacing w:val="4"/>
          <w:sz w:val="20"/>
          <w:szCs w:val="22"/>
        </w:rPr>
        <w:t xml:space="preserve">Termin związania ofertą wynosi </w:t>
      </w:r>
      <w:r w:rsidRPr="00550CE6">
        <w:rPr>
          <w:rFonts w:ascii="Century Gothic" w:hAnsi="Century Gothic" w:cs="Times New Roman"/>
          <w:b/>
          <w:spacing w:val="4"/>
          <w:sz w:val="20"/>
          <w:szCs w:val="22"/>
        </w:rPr>
        <w:t>3</w:t>
      </w:r>
      <w:r w:rsidRPr="00550CE6">
        <w:rPr>
          <w:rFonts w:ascii="Century Gothic" w:hAnsi="Century Gothic" w:cs="Times New Roman"/>
          <w:b/>
          <w:iCs/>
          <w:spacing w:val="4"/>
          <w:sz w:val="20"/>
          <w:szCs w:val="22"/>
        </w:rPr>
        <w:t>0</w:t>
      </w:r>
      <w:r w:rsidRPr="00550CE6">
        <w:rPr>
          <w:rFonts w:ascii="Century Gothic" w:hAnsi="Century Gothic" w:cs="Times New Roman"/>
          <w:b/>
          <w:spacing w:val="4"/>
          <w:sz w:val="20"/>
          <w:szCs w:val="22"/>
        </w:rPr>
        <w:t xml:space="preserve"> dni</w:t>
      </w:r>
      <w:r w:rsidRPr="00550CE6">
        <w:rPr>
          <w:rFonts w:ascii="Century Gothic" w:hAnsi="Century Gothic" w:cs="Times New Roman"/>
          <w:spacing w:val="4"/>
          <w:sz w:val="20"/>
          <w:szCs w:val="22"/>
        </w:rPr>
        <w:t>. Bieg terminu związania ofertą rozpoczyna się wraz z upływem terminu składania ofert.</w:t>
      </w:r>
    </w:p>
    <w:p w:rsidR="00C24B50" w:rsidRPr="00550CE6"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sz w:val="20"/>
          <w:szCs w:val="22"/>
        </w:rPr>
      </w:pPr>
      <w:r w:rsidRPr="00550CE6">
        <w:rPr>
          <w:rFonts w:ascii="Century Gothic" w:hAnsi="Century Gothic"/>
          <w:sz w:val="20"/>
          <w:szCs w:val="22"/>
        </w:rPr>
        <w:t>Wykonawca samodzielnie lub na wniosek Zamawiającego może przedłużyć termin związania ofertą, z tym że Zamawiający może tylko raz, co najmniej na 3 dni przed upływem terminu związania ofertą, zwrócić się do Wykonawców o</w:t>
      </w:r>
      <w:r w:rsidR="001F3F07" w:rsidRPr="00550CE6">
        <w:rPr>
          <w:rFonts w:ascii="Century Gothic" w:hAnsi="Century Gothic"/>
          <w:sz w:val="20"/>
          <w:szCs w:val="22"/>
          <w:lang w:val="pl-PL"/>
        </w:rPr>
        <w:t xml:space="preserve"> </w:t>
      </w:r>
      <w:r w:rsidRPr="00550CE6">
        <w:rPr>
          <w:rFonts w:ascii="Century Gothic" w:hAnsi="Century Gothic"/>
          <w:sz w:val="20"/>
          <w:szCs w:val="22"/>
        </w:rPr>
        <w:t>wyrażenie zgody na przedłużenie terminu</w:t>
      </w:r>
      <w:r w:rsidR="00E30434" w:rsidRPr="00550CE6">
        <w:rPr>
          <w:rFonts w:ascii="Century Gothic" w:hAnsi="Century Gothic"/>
          <w:spacing w:val="4"/>
          <w:sz w:val="20"/>
          <w:szCs w:val="22"/>
        </w:rPr>
        <w:t>, o którym mowa w pkt 1</w:t>
      </w:r>
      <w:r w:rsidR="001F3F07" w:rsidRPr="00550CE6">
        <w:rPr>
          <w:rFonts w:ascii="Century Gothic" w:hAnsi="Century Gothic"/>
          <w:spacing w:val="4"/>
          <w:sz w:val="20"/>
          <w:szCs w:val="22"/>
          <w:lang w:val="pl-PL"/>
        </w:rPr>
        <w:t>5</w:t>
      </w:r>
      <w:r w:rsidRPr="00550CE6">
        <w:rPr>
          <w:rFonts w:ascii="Century Gothic" w:hAnsi="Century Gothic"/>
          <w:spacing w:val="4"/>
          <w:sz w:val="20"/>
          <w:szCs w:val="22"/>
        </w:rPr>
        <w:t xml:space="preserve">.1., </w:t>
      </w:r>
      <w:r w:rsidRPr="00550CE6">
        <w:rPr>
          <w:rFonts w:ascii="Century Gothic" w:hAnsi="Century Gothic"/>
          <w:sz w:val="20"/>
          <w:szCs w:val="22"/>
        </w:rPr>
        <w:t>o</w:t>
      </w:r>
      <w:r w:rsidR="001F3F07" w:rsidRPr="00550CE6">
        <w:rPr>
          <w:rFonts w:ascii="Century Gothic" w:hAnsi="Century Gothic"/>
          <w:sz w:val="20"/>
          <w:szCs w:val="22"/>
          <w:lang w:val="pl-PL"/>
        </w:rPr>
        <w:t xml:space="preserve"> </w:t>
      </w:r>
      <w:r w:rsidRPr="00550CE6">
        <w:rPr>
          <w:rFonts w:ascii="Century Gothic" w:hAnsi="Century Gothic"/>
          <w:sz w:val="20"/>
          <w:szCs w:val="22"/>
        </w:rPr>
        <w:t>oznaczony okres,</w:t>
      </w:r>
      <w:r w:rsidR="00517F9B" w:rsidRPr="00550CE6">
        <w:rPr>
          <w:rFonts w:ascii="Century Gothic" w:hAnsi="Century Gothic"/>
          <w:sz w:val="20"/>
          <w:szCs w:val="22"/>
        </w:rPr>
        <w:t xml:space="preserve"> nie dłuższy jednak niż 60 dni.</w:t>
      </w:r>
    </w:p>
    <w:p w:rsidR="00C24B50" w:rsidRPr="00C911D8" w:rsidRDefault="00C24B50" w:rsidP="00F42FE7">
      <w:pPr>
        <w:pStyle w:val="Tekstpodstawowy"/>
        <w:numPr>
          <w:ilvl w:val="1"/>
          <w:numId w:val="6"/>
        </w:numPr>
        <w:tabs>
          <w:tab w:val="clear" w:pos="720"/>
          <w:tab w:val="left" w:pos="709"/>
        </w:tabs>
        <w:spacing w:before="120" w:line="276" w:lineRule="auto"/>
        <w:ind w:left="709" w:hanging="709"/>
        <w:jc w:val="both"/>
        <w:rPr>
          <w:rFonts w:ascii="Century Gothic" w:hAnsi="Century Gothic" w:cs="Times New Roman"/>
          <w:spacing w:val="4"/>
          <w:sz w:val="20"/>
          <w:szCs w:val="22"/>
        </w:rPr>
      </w:pPr>
      <w:r w:rsidRPr="00550CE6">
        <w:rPr>
          <w:rFonts w:ascii="Century Gothic" w:hAnsi="Century Gothic" w:cs="Times New Roman"/>
          <w:spacing w:val="4"/>
          <w:sz w:val="20"/>
          <w:szCs w:val="22"/>
        </w:rPr>
        <w:t xml:space="preserve">W przypadku wniesienia odwołania po upływie terminu składania ofert bieg terminu związania ofertą ulegnie zawieszeniu do czasu ogłoszenia przez Krajową Izbę </w:t>
      </w:r>
      <w:r w:rsidRPr="00C911D8">
        <w:rPr>
          <w:rFonts w:ascii="Century Gothic" w:hAnsi="Century Gothic" w:cs="Times New Roman"/>
          <w:spacing w:val="4"/>
          <w:sz w:val="20"/>
          <w:szCs w:val="22"/>
        </w:rPr>
        <w:t>Odwoławczą orzeczenia.</w:t>
      </w:r>
    </w:p>
    <w:p w:rsidR="00C24B50" w:rsidRPr="00C911D8" w:rsidRDefault="00C24B50" w:rsidP="00AB5B83">
      <w:pPr>
        <w:pStyle w:val="Tekstpodstawowy"/>
        <w:tabs>
          <w:tab w:val="left" w:pos="709"/>
        </w:tabs>
        <w:spacing w:line="276" w:lineRule="auto"/>
        <w:ind w:left="709" w:right="-1"/>
        <w:jc w:val="both"/>
        <w:rPr>
          <w:rFonts w:ascii="Century Gothic" w:hAnsi="Century Gothic" w:cs="Times New Roman"/>
          <w:spacing w:val="4"/>
          <w:sz w:val="20"/>
          <w:szCs w:val="22"/>
        </w:rPr>
      </w:pPr>
    </w:p>
    <w:p w:rsidR="00C24B50" w:rsidRPr="00C911D8" w:rsidRDefault="007D7B0C" w:rsidP="001F3F07">
      <w:pPr>
        <w:pStyle w:val="rozdzia"/>
        <w:numPr>
          <w:ilvl w:val="0"/>
          <w:numId w:val="4"/>
        </w:numPr>
        <w:tabs>
          <w:tab w:val="left" w:pos="709"/>
        </w:tabs>
        <w:spacing w:line="276" w:lineRule="auto"/>
        <w:ind w:right="-1"/>
        <w:rPr>
          <w:rFonts w:ascii="Century Gothic" w:hAnsi="Century Gothic"/>
          <w:szCs w:val="22"/>
        </w:rPr>
      </w:pPr>
      <w:r w:rsidRPr="00C911D8">
        <w:rPr>
          <w:rFonts w:ascii="Century Gothic" w:hAnsi="Century Gothic"/>
          <w:szCs w:val="22"/>
        </w:rPr>
        <w:t>OPIS KRYTERIÓW I SPOSOBU OCENY OFERT</w:t>
      </w:r>
    </w:p>
    <w:p w:rsidR="006253EB" w:rsidRPr="00C911D8" w:rsidRDefault="001C7BDE" w:rsidP="00ED6B3C">
      <w:pPr>
        <w:pStyle w:val="normalny0"/>
        <w:tabs>
          <w:tab w:val="left" w:pos="720"/>
        </w:tabs>
        <w:spacing w:before="120"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006253EB" w:rsidRPr="00C911D8">
        <w:rPr>
          <w:rFonts w:ascii="Century Gothic" w:hAnsi="Century Gothic"/>
          <w:sz w:val="20"/>
          <w:szCs w:val="20"/>
        </w:rPr>
        <w:t>.</w:t>
      </w:r>
      <w:r w:rsidR="001F3F07" w:rsidRPr="00C911D8">
        <w:rPr>
          <w:rFonts w:ascii="Century Gothic" w:hAnsi="Century Gothic"/>
          <w:sz w:val="20"/>
          <w:szCs w:val="20"/>
        </w:rPr>
        <w:t>1</w:t>
      </w:r>
      <w:r w:rsidR="00B270D5" w:rsidRPr="00C911D8">
        <w:rPr>
          <w:rFonts w:ascii="Century Gothic" w:hAnsi="Century Gothic"/>
          <w:sz w:val="20"/>
          <w:szCs w:val="20"/>
        </w:rPr>
        <w:t>.</w:t>
      </w:r>
      <w:r w:rsidR="00C90433" w:rsidRPr="00C911D8">
        <w:rPr>
          <w:rFonts w:ascii="Century Gothic" w:hAnsi="Century Gothic"/>
          <w:sz w:val="20"/>
          <w:szCs w:val="20"/>
        </w:rPr>
        <w:tab/>
      </w:r>
      <w:r w:rsidR="007C1F74" w:rsidRPr="00C911D8">
        <w:rPr>
          <w:rFonts w:ascii="Century Gothic" w:hAnsi="Century Gothic"/>
          <w:sz w:val="20"/>
          <w:szCs w:val="20"/>
        </w:rPr>
        <w:t>O</w:t>
      </w:r>
      <w:r w:rsidR="006253EB" w:rsidRPr="00C911D8">
        <w:rPr>
          <w:rFonts w:ascii="Century Gothic" w:hAnsi="Century Gothic"/>
          <w:sz w:val="20"/>
          <w:szCs w:val="20"/>
        </w:rPr>
        <w:t xml:space="preserve">ferty zostaną ocenione przez Zamawiającego w oparciu o następujące kryteria i ich </w:t>
      </w:r>
      <w:r w:rsidR="007C1F74" w:rsidRPr="00C911D8">
        <w:rPr>
          <w:rFonts w:ascii="Century Gothic" w:hAnsi="Century Gothic"/>
          <w:sz w:val="20"/>
          <w:szCs w:val="20"/>
        </w:rPr>
        <w:t>wagę</w:t>
      </w:r>
      <w:r w:rsidR="00517F9B" w:rsidRPr="00C911D8">
        <w:rPr>
          <w:rFonts w:ascii="Century Gothic" w:hAnsi="Century Gothic"/>
          <w:sz w:val="20"/>
          <w:szCs w:val="20"/>
        </w:rPr>
        <w:t>:</w:t>
      </w:r>
    </w:p>
    <w:p w:rsidR="00391513" w:rsidRPr="00C911D8" w:rsidRDefault="00391513" w:rsidP="00391513">
      <w:pPr>
        <w:pStyle w:val="normalny0"/>
        <w:spacing w:line="276" w:lineRule="auto"/>
        <w:ind w:left="720"/>
        <w:jc w:val="center"/>
        <w:rPr>
          <w:rFonts w:ascii="Century Gothic" w:hAnsi="Century Gothic"/>
          <w:b/>
          <w:sz w:val="20"/>
          <w:szCs w:val="20"/>
        </w:rPr>
      </w:pPr>
      <w:r w:rsidRPr="00C911D8">
        <w:rPr>
          <w:rFonts w:ascii="Century Gothic" w:hAnsi="Century Gothic"/>
          <w:b/>
          <w:sz w:val="20"/>
          <w:szCs w:val="20"/>
        </w:rPr>
        <w:t>Cena brutto – 60%</w:t>
      </w:r>
    </w:p>
    <w:p w:rsidR="00391513" w:rsidRPr="00C911D8" w:rsidRDefault="00353D87" w:rsidP="00391513">
      <w:pPr>
        <w:pStyle w:val="normalny0"/>
        <w:spacing w:line="276" w:lineRule="auto"/>
        <w:ind w:left="720"/>
        <w:jc w:val="center"/>
        <w:rPr>
          <w:rFonts w:ascii="Century Gothic" w:hAnsi="Century Gothic"/>
          <w:b/>
          <w:sz w:val="20"/>
          <w:szCs w:val="20"/>
        </w:rPr>
      </w:pPr>
      <w:r>
        <w:rPr>
          <w:rFonts w:ascii="Century Gothic" w:hAnsi="Century Gothic"/>
          <w:b/>
          <w:sz w:val="20"/>
          <w:szCs w:val="20"/>
        </w:rPr>
        <w:t>Skrócenie t</w:t>
      </w:r>
      <w:r w:rsidR="00391513" w:rsidRPr="00C911D8">
        <w:rPr>
          <w:rFonts w:ascii="Century Gothic" w:hAnsi="Century Gothic"/>
          <w:b/>
          <w:sz w:val="20"/>
          <w:szCs w:val="20"/>
        </w:rPr>
        <w:t>ermin</w:t>
      </w:r>
      <w:r>
        <w:rPr>
          <w:rFonts w:ascii="Century Gothic" w:hAnsi="Century Gothic"/>
          <w:b/>
          <w:sz w:val="20"/>
          <w:szCs w:val="20"/>
        </w:rPr>
        <w:t>u</w:t>
      </w:r>
      <w:r w:rsidR="00391513" w:rsidRPr="00C911D8">
        <w:rPr>
          <w:rFonts w:ascii="Century Gothic" w:hAnsi="Century Gothic"/>
          <w:b/>
          <w:sz w:val="20"/>
          <w:szCs w:val="20"/>
        </w:rPr>
        <w:t xml:space="preserve"> dostawy – 40%</w:t>
      </w:r>
    </w:p>
    <w:p w:rsidR="00391513" w:rsidRDefault="00391513" w:rsidP="00391513">
      <w:pPr>
        <w:pStyle w:val="normalny0"/>
        <w:tabs>
          <w:tab w:val="left" w:pos="720"/>
        </w:tabs>
        <w:spacing w:line="276" w:lineRule="auto"/>
        <w:ind w:left="720"/>
        <w:jc w:val="both"/>
        <w:rPr>
          <w:rFonts w:ascii="Century Gothic" w:hAnsi="Century Gothic"/>
          <w:sz w:val="20"/>
          <w:szCs w:val="20"/>
        </w:rPr>
      </w:pPr>
    </w:p>
    <w:p w:rsidR="000025AF" w:rsidRDefault="000025AF" w:rsidP="00391513">
      <w:pPr>
        <w:pStyle w:val="normalny0"/>
        <w:tabs>
          <w:tab w:val="left" w:pos="720"/>
        </w:tabs>
        <w:spacing w:line="276" w:lineRule="auto"/>
        <w:ind w:left="720"/>
        <w:jc w:val="both"/>
        <w:rPr>
          <w:rFonts w:ascii="Century Gothic" w:hAnsi="Century Gothic"/>
          <w:sz w:val="20"/>
          <w:szCs w:val="20"/>
        </w:rPr>
      </w:pPr>
    </w:p>
    <w:p w:rsidR="000025AF" w:rsidRPr="00C911D8" w:rsidRDefault="000025AF" w:rsidP="00391513">
      <w:pPr>
        <w:pStyle w:val="normalny0"/>
        <w:tabs>
          <w:tab w:val="left" w:pos="720"/>
        </w:tabs>
        <w:spacing w:line="276" w:lineRule="auto"/>
        <w:ind w:left="720"/>
        <w:jc w:val="both"/>
        <w:rPr>
          <w:rFonts w:ascii="Century Gothic" w:hAnsi="Century Gothic"/>
          <w:sz w:val="20"/>
          <w:szCs w:val="20"/>
        </w:rPr>
      </w:pP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w:t>
      </w:r>
      <w:r w:rsidRPr="00C911D8">
        <w:rPr>
          <w:rFonts w:ascii="Century Gothic" w:hAnsi="Century Gothic"/>
          <w:sz w:val="20"/>
          <w:szCs w:val="20"/>
        </w:rPr>
        <w:tab/>
      </w:r>
      <w:r w:rsidRPr="00C911D8">
        <w:rPr>
          <w:rFonts w:ascii="Century Gothic" w:hAnsi="Century Gothic" w:cs="Arial"/>
          <w:sz w:val="20"/>
          <w:szCs w:val="20"/>
        </w:rPr>
        <w:t>Oferty będą oceniane w odniesieniu do najkorzystniejszych danych przedstawionych przez Wykonawców odpowiednio w zakresie kryterium, w następujący sposób:</w:t>
      </w:r>
    </w:p>
    <w:p w:rsidR="007C1F74" w:rsidRPr="00C911D8" w:rsidRDefault="007C1F74" w:rsidP="00ED6B3C">
      <w:pPr>
        <w:pStyle w:val="normalny0"/>
        <w:tabs>
          <w:tab w:val="left" w:pos="720"/>
        </w:tabs>
        <w:spacing w:before="120" w:line="276" w:lineRule="auto"/>
        <w:ind w:left="720" w:hanging="720"/>
        <w:jc w:val="both"/>
        <w:rPr>
          <w:rFonts w:ascii="Century Gothic" w:hAnsi="Century Gothic"/>
          <w:sz w:val="20"/>
          <w:szCs w:val="20"/>
        </w:rPr>
      </w:pPr>
      <w:r w:rsidRPr="00C911D8">
        <w:rPr>
          <w:rFonts w:ascii="Century Gothic" w:hAnsi="Century Gothic"/>
          <w:sz w:val="20"/>
          <w:szCs w:val="20"/>
        </w:rPr>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.1.</w:t>
      </w:r>
      <w:r w:rsidRPr="00C911D8">
        <w:rPr>
          <w:rFonts w:ascii="Century Gothic" w:hAnsi="Century Gothic"/>
          <w:sz w:val="20"/>
          <w:szCs w:val="20"/>
        </w:rPr>
        <w:tab/>
      </w:r>
      <w:r w:rsidRPr="00C911D8">
        <w:rPr>
          <w:rFonts w:ascii="Century Gothic" w:hAnsi="Century Gothic" w:cs="Arial"/>
          <w:sz w:val="20"/>
          <w:szCs w:val="20"/>
        </w:rPr>
        <w:t>Oferta z najniższą ceną brutto otrzyma maksymalną ilość punktów, a pozostałym ofertom zostanie przypisana odpowiednio mniejsza liczba punktów, zgodnie ze wzorem:</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C911D8" w:rsidRDefault="007C1F74" w:rsidP="00ED6B3C">
      <w:pPr>
        <w:pStyle w:val="Standard"/>
        <w:spacing w:line="276" w:lineRule="auto"/>
        <w:ind w:left="5" w:firstLine="2335"/>
        <w:rPr>
          <w:rFonts w:ascii="Century Gothic" w:hAnsi="Century Gothic" w:cs="Arial"/>
          <w:sz w:val="20"/>
        </w:rPr>
      </w:pPr>
      <w:r w:rsidRPr="00C911D8">
        <w:rPr>
          <w:rFonts w:ascii="Century Gothic" w:hAnsi="Century Gothic" w:cs="Arial"/>
          <w:sz w:val="20"/>
        </w:rPr>
        <w:t>Oferta o najniższej cenie brutto</w:t>
      </w:r>
    </w:p>
    <w:p w:rsidR="007C1F74" w:rsidRPr="00C911D8" w:rsidRDefault="007C1F74" w:rsidP="00ED6B3C">
      <w:pPr>
        <w:pStyle w:val="Standard"/>
        <w:spacing w:line="276" w:lineRule="auto"/>
        <w:ind w:left="5" w:firstLine="1795"/>
        <w:rPr>
          <w:rFonts w:ascii="Century Gothic" w:hAnsi="Century Gothic" w:cs="Arial"/>
          <w:sz w:val="20"/>
        </w:rPr>
      </w:pPr>
      <w:r w:rsidRPr="00C911D8">
        <w:rPr>
          <w:rFonts w:ascii="Century Gothic" w:hAnsi="Century Gothic" w:cs="Arial"/>
          <w:sz w:val="20"/>
        </w:rPr>
        <w:t>C = (</w:t>
      </w:r>
      <w:r w:rsidR="00C8502D" w:rsidRPr="00C911D8">
        <w:rPr>
          <w:rFonts w:ascii="Century Gothic" w:hAnsi="Century Gothic" w:cs="Arial"/>
          <w:sz w:val="20"/>
        </w:rPr>
        <w:t xml:space="preserve"> </w:t>
      </w:r>
      <w:r w:rsidRPr="00C911D8">
        <w:rPr>
          <w:rFonts w:ascii="Century Gothic" w:hAnsi="Century Gothic" w:cs="Arial"/>
          <w:sz w:val="20"/>
        </w:rPr>
        <w:t>------------------------------------------------ x 100) x waga kryterium tj.</w:t>
      </w:r>
      <w:r w:rsidR="007B54F6" w:rsidRPr="00C911D8">
        <w:rPr>
          <w:rFonts w:ascii="Century Gothic" w:hAnsi="Century Gothic" w:cs="Arial"/>
          <w:sz w:val="20"/>
        </w:rPr>
        <w:t xml:space="preserve"> </w:t>
      </w:r>
      <w:r w:rsidR="001F3F07" w:rsidRPr="00C911D8">
        <w:rPr>
          <w:rFonts w:ascii="Century Gothic" w:hAnsi="Century Gothic" w:cs="Arial"/>
          <w:sz w:val="20"/>
        </w:rPr>
        <w:t>6</w:t>
      </w:r>
      <w:r w:rsidRPr="00C911D8">
        <w:rPr>
          <w:rFonts w:ascii="Century Gothic" w:hAnsi="Century Gothic" w:cs="Arial"/>
          <w:sz w:val="20"/>
        </w:rPr>
        <w:t>0 %</w:t>
      </w:r>
    </w:p>
    <w:p w:rsidR="007C1F74" w:rsidRPr="00C911D8" w:rsidRDefault="007C1F74" w:rsidP="00ED6B3C">
      <w:pPr>
        <w:pStyle w:val="Standard"/>
        <w:spacing w:line="276" w:lineRule="auto"/>
        <w:ind w:firstLine="2520"/>
        <w:rPr>
          <w:rFonts w:ascii="Century Gothic" w:hAnsi="Century Gothic" w:cs="Arial"/>
          <w:sz w:val="20"/>
        </w:rPr>
      </w:pPr>
      <w:r w:rsidRPr="00C911D8">
        <w:rPr>
          <w:rFonts w:ascii="Century Gothic" w:hAnsi="Century Gothic" w:cs="Arial"/>
          <w:sz w:val="20"/>
        </w:rPr>
        <w:t>Cena brutto oferty badanej</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7C1F74" w:rsidRPr="00C911D8" w:rsidRDefault="007C1F74" w:rsidP="00ED6B3C">
      <w:pPr>
        <w:pStyle w:val="Standard"/>
        <w:spacing w:line="276" w:lineRule="auto"/>
        <w:ind w:firstLine="709"/>
        <w:rPr>
          <w:rFonts w:ascii="Century Gothic" w:hAnsi="Century Gothic" w:cs="Arial"/>
          <w:sz w:val="20"/>
        </w:rPr>
      </w:pPr>
      <w:r w:rsidRPr="00C911D8">
        <w:rPr>
          <w:rFonts w:ascii="Century Gothic" w:hAnsi="Century Gothic" w:cs="Arial"/>
          <w:sz w:val="20"/>
        </w:rPr>
        <w:t>gdzie: C - wartość punktowa badanej oferty</w:t>
      </w:r>
    </w:p>
    <w:p w:rsidR="007C1F74" w:rsidRPr="00C911D8" w:rsidRDefault="007C1F74" w:rsidP="00ED6B3C">
      <w:pPr>
        <w:pStyle w:val="normalny0"/>
        <w:tabs>
          <w:tab w:val="left" w:pos="720"/>
        </w:tabs>
        <w:spacing w:line="276" w:lineRule="auto"/>
        <w:ind w:left="720" w:hanging="720"/>
        <w:jc w:val="both"/>
        <w:rPr>
          <w:rFonts w:ascii="Century Gothic" w:hAnsi="Century Gothic"/>
          <w:sz w:val="20"/>
          <w:szCs w:val="20"/>
        </w:rPr>
      </w:pPr>
    </w:p>
    <w:p w:rsidR="00403B58" w:rsidRPr="00C911D8" w:rsidRDefault="00403B58" w:rsidP="00ED6B3C">
      <w:pPr>
        <w:pStyle w:val="normalny0"/>
        <w:tabs>
          <w:tab w:val="left" w:pos="720"/>
        </w:tabs>
        <w:spacing w:line="276" w:lineRule="auto"/>
        <w:ind w:left="720" w:hanging="720"/>
        <w:jc w:val="both"/>
        <w:rPr>
          <w:rFonts w:ascii="Century Gothic" w:hAnsi="Century Gothic" w:cs="Arial"/>
          <w:sz w:val="20"/>
          <w:szCs w:val="20"/>
        </w:rPr>
      </w:pPr>
      <w:r w:rsidRPr="00C911D8">
        <w:rPr>
          <w:rFonts w:ascii="Century Gothic" w:hAnsi="Century Gothic"/>
          <w:sz w:val="20"/>
          <w:szCs w:val="20"/>
        </w:rPr>
        <w:lastRenderedPageBreak/>
        <w:t>1</w:t>
      </w:r>
      <w:r w:rsidR="001F3F07" w:rsidRPr="00C911D8">
        <w:rPr>
          <w:rFonts w:ascii="Century Gothic" w:hAnsi="Century Gothic"/>
          <w:sz w:val="20"/>
          <w:szCs w:val="20"/>
        </w:rPr>
        <w:t>6</w:t>
      </w:r>
      <w:r w:rsidRPr="00C911D8">
        <w:rPr>
          <w:rFonts w:ascii="Century Gothic" w:hAnsi="Century Gothic"/>
          <w:sz w:val="20"/>
          <w:szCs w:val="20"/>
        </w:rPr>
        <w:t>.</w:t>
      </w:r>
      <w:r w:rsidR="001F3F07" w:rsidRPr="00C911D8">
        <w:rPr>
          <w:rFonts w:ascii="Century Gothic" w:hAnsi="Century Gothic"/>
          <w:sz w:val="20"/>
          <w:szCs w:val="20"/>
        </w:rPr>
        <w:t>2</w:t>
      </w:r>
      <w:r w:rsidRPr="00C911D8">
        <w:rPr>
          <w:rFonts w:ascii="Century Gothic" w:hAnsi="Century Gothic"/>
          <w:sz w:val="20"/>
          <w:szCs w:val="20"/>
        </w:rPr>
        <w:t>.2.</w:t>
      </w:r>
      <w:r w:rsidRPr="00C911D8">
        <w:rPr>
          <w:rFonts w:ascii="Century Gothic" w:hAnsi="Century Gothic"/>
          <w:sz w:val="20"/>
          <w:szCs w:val="20"/>
        </w:rPr>
        <w:tab/>
      </w:r>
      <w:r w:rsidRPr="00C911D8">
        <w:rPr>
          <w:rFonts w:ascii="Century Gothic" w:hAnsi="Century Gothic" w:cs="Arial"/>
          <w:sz w:val="20"/>
          <w:szCs w:val="20"/>
        </w:rPr>
        <w:t xml:space="preserve">Oferta z najwyższą ilością punktów przyznanych za parametr podlegający ocenie otrzyma maksymalną liczbę punktów w kryterium </w:t>
      </w:r>
      <w:r w:rsidR="000025AF" w:rsidRPr="000025AF">
        <w:rPr>
          <w:rFonts w:ascii="Century Gothic" w:hAnsi="Century Gothic"/>
          <w:sz w:val="20"/>
          <w:szCs w:val="20"/>
        </w:rPr>
        <w:t>Skrócenie</w:t>
      </w:r>
      <w:r w:rsidR="000025AF">
        <w:rPr>
          <w:rFonts w:ascii="Century Gothic" w:hAnsi="Century Gothic"/>
          <w:b/>
          <w:sz w:val="20"/>
          <w:szCs w:val="20"/>
        </w:rPr>
        <w:t xml:space="preserve"> </w:t>
      </w:r>
      <w:r w:rsidRPr="00C911D8">
        <w:rPr>
          <w:rFonts w:ascii="Century Gothic" w:hAnsi="Century Gothic" w:cs="Arial"/>
          <w:sz w:val="20"/>
          <w:szCs w:val="20"/>
        </w:rPr>
        <w:t>termin</w:t>
      </w:r>
      <w:r w:rsidR="000025AF">
        <w:rPr>
          <w:rFonts w:ascii="Century Gothic" w:hAnsi="Century Gothic" w:cs="Arial"/>
          <w:sz w:val="20"/>
          <w:szCs w:val="20"/>
        </w:rPr>
        <w:t>u</w:t>
      </w:r>
      <w:r w:rsidRPr="00C911D8">
        <w:rPr>
          <w:rFonts w:ascii="Century Gothic" w:hAnsi="Century Gothic" w:cs="Arial"/>
          <w:sz w:val="20"/>
          <w:szCs w:val="20"/>
        </w:rPr>
        <w:t xml:space="preserve"> dostawy, a pozostałym ofertom przypisana zostanie odpowiednio mniejsza liczba punktów zgodnie z</w:t>
      </w:r>
      <w:r w:rsidR="000025AF">
        <w:rPr>
          <w:rFonts w:ascii="Century Gothic" w:hAnsi="Century Gothic" w:cs="Arial"/>
          <w:sz w:val="20"/>
          <w:szCs w:val="20"/>
        </w:rPr>
        <w:t xml:space="preserve"> poniższym</w:t>
      </w:r>
      <w:r w:rsidRPr="00C911D8">
        <w:rPr>
          <w:rFonts w:ascii="Century Gothic" w:hAnsi="Century Gothic" w:cs="Arial"/>
          <w:sz w:val="20"/>
          <w:szCs w:val="20"/>
        </w:rPr>
        <w:t>:</w:t>
      </w:r>
    </w:p>
    <w:p w:rsidR="00AC1C8C" w:rsidRPr="00C911D8" w:rsidRDefault="00AC1C8C" w:rsidP="00AC1C8C">
      <w:pPr>
        <w:pStyle w:val="Standard"/>
        <w:ind w:left="720"/>
        <w:jc w:val="both"/>
        <w:rPr>
          <w:rFonts w:ascii="Century Gothic" w:hAnsi="Century Gothic" w:cs="Arial"/>
          <w:sz w:val="20"/>
        </w:rPr>
      </w:pPr>
      <w:r w:rsidRPr="00C911D8">
        <w:rPr>
          <w:rFonts w:ascii="Century Gothic" w:hAnsi="Century Gothic" w:cs="Arial"/>
          <w:sz w:val="20"/>
        </w:rPr>
        <w:t>Parametr podlegający ocenie:</w:t>
      </w:r>
    </w:p>
    <w:p w:rsidR="00AC1C8C" w:rsidRPr="00C911D8" w:rsidRDefault="00AC1C8C" w:rsidP="00AC1C8C">
      <w:pPr>
        <w:pStyle w:val="Standard"/>
        <w:jc w:val="both"/>
        <w:rPr>
          <w:rFonts w:ascii="Century Gothic" w:hAnsi="Century Gothic" w:cs="Arial"/>
          <w:sz w:val="20"/>
        </w:rPr>
      </w:pPr>
    </w:p>
    <w:tbl>
      <w:tblPr>
        <w:tblW w:w="8436" w:type="dxa"/>
        <w:tblInd w:w="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1"/>
        <w:gridCol w:w="5664"/>
        <w:gridCol w:w="2161"/>
      </w:tblGrid>
      <w:tr w:rsidR="00466A8D" w:rsidRPr="00C911D8" w:rsidTr="00014DD6">
        <w:trPr>
          <w:trHeight w:val="225"/>
        </w:trPr>
        <w:tc>
          <w:tcPr>
            <w:tcW w:w="611" w:type="dxa"/>
            <w:tcBorders>
              <w:top w:val="double" w:sz="6" w:space="0" w:color="auto"/>
              <w:left w:val="double" w:sz="6" w:space="0" w:color="auto"/>
              <w:bottom w:val="single" w:sz="6" w:space="0" w:color="auto"/>
              <w:right w:val="sing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L.p.</w:t>
            </w:r>
          </w:p>
        </w:tc>
        <w:tc>
          <w:tcPr>
            <w:tcW w:w="5664" w:type="dxa"/>
            <w:tcBorders>
              <w:top w:val="double" w:sz="6" w:space="0" w:color="auto"/>
              <w:left w:val="single" w:sz="6" w:space="0" w:color="auto"/>
              <w:bottom w:val="single" w:sz="6" w:space="0" w:color="auto"/>
              <w:right w:val="single" w:sz="6" w:space="0" w:color="auto"/>
            </w:tcBorders>
            <w:vAlign w:val="center"/>
          </w:tcPr>
          <w:p w:rsidR="00AC1C8C" w:rsidRPr="00C911D8" w:rsidRDefault="000025AF" w:rsidP="000025AF">
            <w:pPr>
              <w:jc w:val="center"/>
              <w:rPr>
                <w:rFonts w:ascii="Century Gothic" w:hAnsi="Century Gothic" w:cs="Arial"/>
                <w:b/>
                <w:sz w:val="20"/>
                <w:szCs w:val="20"/>
              </w:rPr>
            </w:pPr>
            <w:r w:rsidRPr="000025AF">
              <w:rPr>
                <w:rFonts w:ascii="Century Gothic" w:hAnsi="Century Gothic"/>
                <w:b/>
                <w:sz w:val="20"/>
                <w:szCs w:val="20"/>
              </w:rPr>
              <w:t xml:space="preserve">Skrócenie </w:t>
            </w:r>
            <w:r>
              <w:rPr>
                <w:rFonts w:ascii="Century Gothic" w:hAnsi="Century Gothic"/>
                <w:b/>
                <w:sz w:val="20"/>
                <w:szCs w:val="20"/>
              </w:rPr>
              <w:t>t</w:t>
            </w:r>
            <w:r w:rsidR="00AC1C8C" w:rsidRPr="00C911D8">
              <w:rPr>
                <w:rFonts w:ascii="Century Gothic" w:hAnsi="Century Gothic" w:cs="Arial"/>
                <w:b/>
                <w:sz w:val="20"/>
                <w:szCs w:val="20"/>
              </w:rPr>
              <w:t>ermin</w:t>
            </w:r>
            <w:r>
              <w:rPr>
                <w:rFonts w:ascii="Century Gothic" w:hAnsi="Century Gothic" w:cs="Arial"/>
                <w:b/>
                <w:sz w:val="20"/>
                <w:szCs w:val="20"/>
              </w:rPr>
              <w:t>u</w:t>
            </w:r>
            <w:r w:rsidR="00AC1C8C" w:rsidRPr="00C911D8">
              <w:rPr>
                <w:rFonts w:ascii="Century Gothic" w:hAnsi="Century Gothic" w:cs="Arial"/>
                <w:b/>
                <w:sz w:val="20"/>
                <w:szCs w:val="20"/>
              </w:rPr>
              <w:t xml:space="preserve"> dostawy </w:t>
            </w:r>
            <w:r w:rsidR="00AC1C8C" w:rsidRPr="00C911D8">
              <w:rPr>
                <w:rFonts w:ascii="Century Gothic" w:hAnsi="Century Gothic" w:cs="Arial"/>
                <w:sz w:val="20"/>
                <w:szCs w:val="20"/>
              </w:rPr>
              <w:t>(w dniach kalendarzowych)</w:t>
            </w:r>
          </w:p>
        </w:tc>
        <w:tc>
          <w:tcPr>
            <w:tcW w:w="2161" w:type="dxa"/>
            <w:tcBorders>
              <w:top w:val="double" w:sz="6" w:space="0" w:color="auto"/>
              <w:left w:val="single" w:sz="6" w:space="0" w:color="auto"/>
              <w:bottom w:val="single" w:sz="6" w:space="0" w:color="auto"/>
              <w:right w:val="double" w:sz="6" w:space="0" w:color="auto"/>
            </w:tcBorders>
            <w:vAlign w:val="center"/>
          </w:tcPr>
          <w:p w:rsidR="00AC1C8C" w:rsidRPr="00C911D8" w:rsidRDefault="00AC1C8C" w:rsidP="002B32CE">
            <w:pPr>
              <w:jc w:val="center"/>
              <w:rPr>
                <w:rFonts w:ascii="Century Gothic" w:hAnsi="Century Gothic" w:cs="Arial"/>
                <w:b/>
                <w:sz w:val="20"/>
                <w:szCs w:val="20"/>
              </w:rPr>
            </w:pPr>
            <w:r w:rsidRPr="00C911D8">
              <w:rPr>
                <w:rFonts w:ascii="Century Gothic" w:hAnsi="Century Gothic" w:cs="Arial"/>
                <w:b/>
                <w:sz w:val="20"/>
                <w:szCs w:val="20"/>
              </w:rPr>
              <w:t>Punktacja</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87392" w:rsidP="00E87392">
            <w:pPr>
              <w:jc w:val="center"/>
              <w:rPr>
                <w:rFonts w:ascii="Century Gothic" w:hAnsi="Century Gothic" w:cs="Arial"/>
                <w:b/>
                <w:sz w:val="20"/>
                <w:szCs w:val="20"/>
              </w:rPr>
            </w:pPr>
            <w:r w:rsidRPr="00C911D8">
              <w:rPr>
                <w:rFonts w:ascii="Century Gothic" w:hAnsi="Century Gothic" w:cs="Arial"/>
                <w:b/>
                <w:sz w:val="20"/>
                <w:szCs w:val="20"/>
              </w:rPr>
              <w:t>1.</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6</w:t>
            </w:r>
            <w:r w:rsidR="00371CE0">
              <w:rPr>
                <w:rFonts w:ascii="Century Gothic" w:hAnsi="Century Gothic" w:cs="Arial"/>
                <w:sz w:val="20"/>
                <w:szCs w:val="20"/>
              </w:rPr>
              <w:t xml:space="preserve"> i więcej</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4</w:t>
            </w:r>
            <w:r w:rsidR="005251AA" w:rsidRPr="00C911D8">
              <w:rPr>
                <w:rFonts w:ascii="Century Gothic" w:hAnsi="Century Gothic" w:cs="Arial"/>
                <w:sz w:val="20"/>
                <w:szCs w:val="20"/>
              </w:rPr>
              <w:t>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5251AA" w:rsidRPr="00C911D8" w:rsidRDefault="00EA7550" w:rsidP="00E87392">
            <w:pPr>
              <w:jc w:val="center"/>
              <w:rPr>
                <w:rFonts w:ascii="Century Gothic" w:hAnsi="Century Gothic" w:cs="Arial"/>
                <w:b/>
                <w:sz w:val="20"/>
                <w:szCs w:val="20"/>
              </w:rPr>
            </w:pPr>
            <w:r>
              <w:rPr>
                <w:rFonts w:ascii="Century Gothic" w:hAnsi="Century Gothic" w:cs="Arial"/>
                <w:b/>
                <w:sz w:val="20"/>
                <w:szCs w:val="20"/>
              </w:rPr>
              <w:t>2</w:t>
            </w:r>
          </w:p>
        </w:tc>
        <w:tc>
          <w:tcPr>
            <w:tcW w:w="5664" w:type="dxa"/>
            <w:tcBorders>
              <w:top w:val="single" w:sz="6" w:space="0" w:color="auto"/>
              <w:left w:val="single" w:sz="6" w:space="0" w:color="auto"/>
              <w:bottom w:val="single" w:sz="6" w:space="0" w:color="auto"/>
              <w:right w:val="single" w:sz="6" w:space="0" w:color="auto"/>
            </w:tcBorders>
            <w:vAlign w:val="center"/>
          </w:tcPr>
          <w:p w:rsidR="005251AA" w:rsidRPr="00C911D8" w:rsidRDefault="00EA7550" w:rsidP="00E87392">
            <w:pPr>
              <w:jc w:val="center"/>
              <w:rPr>
                <w:rFonts w:ascii="Century Gothic" w:hAnsi="Century Gothic" w:cs="Arial"/>
                <w:sz w:val="20"/>
                <w:szCs w:val="20"/>
              </w:rPr>
            </w:pPr>
            <w:r>
              <w:rPr>
                <w:rFonts w:ascii="Century Gothic" w:hAnsi="Century Gothic" w:cs="Arial"/>
                <w:sz w:val="20"/>
                <w:szCs w:val="20"/>
              </w:rPr>
              <w:t>5</w:t>
            </w:r>
          </w:p>
        </w:tc>
        <w:tc>
          <w:tcPr>
            <w:tcW w:w="2161" w:type="dxa"/>
            <w:tcBorders>
              <w:top w:val="single" w:sz="6" w:space="0" w:color="auto"/>
              <w:left w:val="single" w:sz="6" w:space="0" w:color="auto"/>
              <w:bottom w:val="single" w:sz="6" w:space="0" w:color="auto"/>
              <w:right w:val="double" w:sz="6" w:space="0" w:color="auto"/>
            </w:tcBorders>
            <w:vAlign w:val="center"/>
          </w:tcPr>
          <w:p w:rsidR="005251AA" w:rsidRPr="00C911D8" w:rsidRDefault="00EA7550" w:rsidP="00E87392">
            <w:pPr>
              <w:jc w:val="center"/>
              <w:rPr>
                <w:rFonts w:ascii="Century Gothic" w:hAnsi="Century Gothic" w:cs="Arial"/>
                <w:sz w:val="20"/>
                <w:szCs w:val="20"/>
              </w:rPr>
            </w:pPr>
            <w:r>
              <w:rPr>
                <w:rFonts w:ascii="Century Gothic" w:hAnsi="Century Gothic" w:cs="Arial"/>
                <w:sz w:val="20"/>
                <w:szCs w:val="20"/>
              </w:rPr>
              <w:t>35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b/>
                <w:sz w:val="20"/>
                <w:szCs w:val="20"/>
              </w:rPr>
            </w:pPr>
            <w:r>
              <w:rPr>
                <w:rFonts w:ascii="Century Gothic" w:hAnsi="Century Gothic" w:cs="Arial"/>
                <w:b/>
                <w:sz w:val="20"/>
                <w:szCs w:val="20"/>
              </w:rPr>
              <w:t>3</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4</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30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b/>
                <w:sz w:val="20"/>
                <w:szCs w:val="20"/>
              </w:rPr>
            </w:pPr>
            <w:r>
              <w:rPr>
                <w:rFonts w:ascii="Century Gothic" w:hAnsi="Century Gothic" w:cs="Arial"/>
                <w:b/>
                <w:sz w:val="20"/>
                <w:szCs w:val="20"/>
              </w:rPr>
              <w:t>4</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3</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25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b/>
                <w:sz w:val="20"/>
                <w:szCs w:val="20"/>
              </w:rPr>
            </w:pPr>
            <w:r>
              <w:rPr>
                <w:rFonts w:ascii="Century Gothic" w:hAnsi="Century Gothic" w:cs="Arial"/>
                <w:b/>
                <w:sz w:val="20"/>
                <w:szCs w:val="20"/>
              </w:rPr>
              <w:t>5</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2</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20</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b/>
                <w:sz w:val="20"/>
                <w:szCs w:val="20"/>
              </w:rPr>
            </w:pPr>
            <w:r>
              <w:rPr>
                <w:rFonts w:ascii="Century Gothic" w:hAnsi="Century Gothic" w:cs="Arial"/>
                <w:b/>
                <w:sz w:val="20"/>
                <w:szCs w:val="20"/>
              </w:rPr>
              <w:t>6</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1</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15</w:t>
            </w:r>
          </w:p>
        </w:tc>
      </w:tr>
      <w:tr w:rsidR="00466A8D" w:rsidRPr="00C911D8" w:rsidTr="00014DD6">
        <w:trPr>
          <w:trHeight w:val="92"/>
        </w:trPr>
        <w:tc>
          <w:tcPr>
            <w:tcW w:w="611" w:type="dxa"/>
            <w:tcBorders>
              <w:top w:val="single" w:sz="6" w:space="0" w:color="auto"/>
              <w:left w:val="doub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b/>
                <w:sz w:val="20"/>
                <w:szCs w:val="20"/>
              </w:rPr>
            </w:pPr>
            <w:r>
              <w:rPr>
                <w:rFonts w:ascii="Century Gothic" w:hAnsi="Century Gothic" w:cs="Arial"/>
                <w:b/>
                <w:sz w:val="20"/>
                <w:szCs w:val="20"/>
              </w:rPr>
              <w:t>7</w:t>
            </w:r>
          </w:p>
        </w:tc>
        <w:tc>
          <w:tcPr>
            <w:tcW w:w="5664" w:type="dxa"/>
            <w:tcBorders>
              <w:top w:val="single" w:sz="6" w:space="0" w:color="auto"/>
              <w:left w:val="single" w:sz="6" w:space="0" w:color="auto"/>
              <w:bottom w:val="single" w:sz="6" w:space="0" w:color="auto"/>
              <w:right w:val="sing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0</w:t>
            </w:r>
          </w:p>
        </w:tc>
        <w:tc>
          <w:tcPr>
            <w:tcW w:w="2161" w:type="dxa"/>
            <w:tcBorders>
              <w:top w:val="single" w:sz="6" w:space="0" w:color="auto"/>
              <w:left w:val="single" w:sz="6" w:space="0" w:color="auto"/>
              <w:bottom w:val="single" w:sz="6" w:space="0" w:color="auto"/>
              <w:right w:val="double" w:sz="6" w:space="0" w:color="auto"/>
            </w:tcBorders>
            <w:vAlign w:val="center"/>
          </w:tcPr>
          <w:p w:rsidR="00E87392" w:rsidRPr="00C911D8" w:rsidRDefault="00EA7550" w:rsidP="00E87392">
            <w:pPr>
              <w:jc w:val="center"/>
              <w:rPr>
                <w:rFonts w:ascii="Century Gothic" w:hAnsi="Century Gothic" w:cs="Arial"/>
                <w:sz w:val="20"/>
                <w:szCs w:val="20"/>
              </w:rPr>
            </w:pPr>
            <w:r>
              <w:rPr>
                <w:rFonts w:ascii="Century Gothic" w:hAnsi="Century Gothic" w:cs="Arial"/>
                <w:sz w:val="20"/>
                <w:szCs w:val="20"/>
              </w:rPr>
              <w:t>10</w:t>
            </w:r>
          </w:p>
        </w:tc>
      </w:tr>
    </w:tbl>
    <w:p w:rsidR="00AC1C8C" w:rsidRPr="00C911D8" w:rsidRDefault="00AC1C8C" w:rsidP="00AC1C8C">
      <w:pPr>
        <w:pStyle w:val="Standard"/>
        <w:ind w:left="720"/>
        <w:jc w:val="both"/>
        <w:rPr>
          <w:rFonts w:ascii="Century Gothic" w:hAnsi="Century Gothic" w:cs="Arial"/>
        </w:rPr>
      </w:pPr>
    </w:p>
    <w:p w:rsidR="00AC1C8C" w:rsidRPr="00371CE0" w:rsidRDefault="00AC1C8C" w:rsidP="00371CE0">
      <w:pPr>
        <w:pStyle w:val="Styl3"/>
        <w:numPr>
          <w:ilvl w:val="0"/>
          <w:numId w:val="0"/>
        </w:numPr>
        <w:tabs>
          <w:tab w:val="left" w:pos="3856"/>
        </w:tabs>
        <w:spacing w:line="240" w:lineRule="auto"/>
        <w:ind w:left="720"/>
        <w:rPr>
          <w:rFonts w:ascii="Century Gothic" w:hAnsi="Century Gothic"/>
          <w:b/>
          <w:sz w:val="20"/>
        </w:rPr>
      </w:pPr>
      <w:r w:rsidRPr="00C911D8">
        <w:rPr>
          <w:rFonts w:ascii="Century Gothic" w:hAnsi="Century Gothic"/>
          <w:b/>
          <w:sz w:val="20"/>
          <w:u w:val="single"/>
        </w:rPr>
        <w:t>UWAGA:</w:t>
      </w:r>
      <w:r w:rsidRPr="00C911D8">
        <w:rPr>
          <w:rFonts w:ascii="Century Gothic" w:hAnsi="Century Gothic"/>
          <w:b/>
          <w:sz w:val="20"/>
        </w:rPr>
        <w:t xml:space="preserve"> </w:t>
      </w:r>
      <w:r w:rsidRPr="00371CE0">
        <w:rPr>
          <w:rFonts w:ascii="Century Gothic" w:hAnsi="Century Gothic"/>
          <w:b/>
          <w:sz w:val="20"/>
        </w:rPr>
        <w:t xml:space="preserve">maksymalny termin dostawy </w:t>
      </w:r>
      <w:r w:rsidR="004E0076">
        <w:rPr>
          <w:rFonts w:ascii="Century Gothic" w:hAnsi="Century Gothic"/>
          <w:b/>
          <w:sz w:val="20"/>
        </w:rPr>
        <w:t>wynosi 14</w:t>
      </w:r>
      <w:r w:rsidR="00371CE0" w:rsidRPr="00371CE0">
        <w:rPr>
          <w:rFonts w:ascii="Century Gothic" w:hAnsi="Century Gothic"/>
          <w:b/>
          <w:sz w:val="20"/>
        </w:rPr>
        <w:t xml:space="preserve"> dni kalendarzowych licząc  od dnia </w:t>
      </w:r>
      <w:r w:rsidR="004E0076">
        <w:rPr>
          <w:rFonts w:ascii="Century Gothic" w:hAnsi="Century Gothic"/>
          <w:b/>
          <w:sz w:val="20"/>
        </w:rPr>
        <w:t>podpisania umowy</w:t>
      </w:r>
      <w:r w:rsidR="00371CE0" w:rsidRPr="00371CE0">
        <w:rPr>
          <w:rFonts w:ascii="Century Gothic" w:hAnsi="Century Gothic"/>
          <w:b/>
          <w:sz w:val="20"/>
        </w:rPr>
        <w:t>.</w:t>
      </w:r>
      <w:r w:rsidR="00371CE0" w:rsidRPr="00F97EB3">
        <w:rPr>
          <w:rFonts w:ascii="Century Gothic" w:hAnsi="Century Gothic"/>
          <w:b/>
          <w:color w:val="5B9BD5" w:themeColor="accent1"/>
          <w:sz w:val="20"/>
        </w:rPr>
        <w:t xml:space="preserve"> </w:t>
      </w:r>
      <w:r w:rsidR="00371CE0" w:rsidRPr="00371CE0">
        <w:rPr>
          <w:rFonts w:ascii="Century Gothic" w:hAnsi="Century Gothic"/>
          <w:b/>
          <w:sz w:val="20"/>
        </w:rPr>
        <w:t>O</w:t>
      </w:r>
      <w:r w:rsidRPr="00371CE0">
        <w:rPr>
          <w:rFonts w:ascii="Century Gothic" w:hAnsi="Century Gothic"/>
          <w:b/>
          <w:sz w:val="20"/>
        </w:rPr>
        <w:t xml:space="preserve">ferta nie może być opatrzona terminem dostawy </w:t>
      </w:r>
      <w:r w:rsidR="00EA7550" w:rsidRPr="00371CE0">
        <w:rPr>
          <w:rFonts w:ascii="Century Gothic" w:hAnsi="Century Gothic"/>
          <w:b/>
          <w:sz w:val="20"/>
        </w:rPr>
        <w:t>dłuższym od maksymalnego</w:t>
      </w:r>
      <w:r w:rsidRPr="00371CE0">
        <w:rPr>
          <w:rFonts w:ascii="Century Gothic" w:hAnsi="Century Gothic"/>
          <w:b/>
          <w:sz w:val="20"/>
        </w:rPr>
        <w:t xml:space="preserve">, </w:t>
      </w:r>
      <w:r w:rsidR="00371CE0" w:rsidRPr="00371CE0">
        <w:rPr>
          <w:rFonts w:ascii="Century Gothic" w:hAnsi="Century Gothic"/>
          <w:b/>
          <w:sz w:val="20"/>
        </w:rPr>
        <w:t xml:space="preserve">skrócenie terminu dostawy nie może </w:t>
      </w:r>
      <w:r w:rsidR="004E0076">
        <w:rPr>
          <w:rFonts w:ascii="Century Gothic" w:hAnsi="Century Gothic"/>
          <w:b/>
          <w:sz w:val="20"/>
        </w:rPr>
        <w:t>b</w:t>
      </w:r>
      <w:r w:rsidR="00371CE0" w:rsidRPr="00371CE0">
        <w:rPr>
          <w:rFonts w:ascii="Century Gothic" w:hAnsi="Century Gothic"/>
          <w:b/>
          <w:sz w:val="20"/>
        </w:rPr>
        <w:t>yć dłuższe niż maksymalny termin dostawy -</w:t>
      </w:r>
      <w:r w:rsidRPr="00371CE0">
        <w:rPr>
          <w:rFonts w:ascii="Century Gothic" w:hAnsi="Century Gothic"/>
          <w:b/>
          <w:sz w:val="20"/>
        </w:rPr>
        <w:t xml:space="preserve">gdyż będzie </w:t>
      </w:r>
      <w:r w:rsidR="00371CE0" w:rsidRPr="00371CE0">
        <w:rPr>
          <w:rFonts w:ascii="Century Gothic" w:hAnsi="Century Gothic"/>
          <w:b/>
          <w:sz w:val="20"/>
        </w:rPr>
        <w:t xml:space="preserve">to </w:t>
      </w:r>
      <w:r w:rsidRPr="00371CE0">
        <w:rPr>
          <w:rFonts w:ascii="Century Gothic" w:hAnsi="Century Gothic"/>
          <w:b/>
          <w:sz w:val="20"/>
        </w:rPr>
        <w:t>niezgodn</w:t>
      </w:r>
      <w:r w:rsidR="00371CE0" w:rsidRPr="00371CE0">
        <w:rPr>
          <w:rFonts w:ascii="Century Gothic" w:hAnsi="Century Gothic"/>
          <w:b/>
          <w:sz w:val="20"/>
        </w:rPr>
        <w:t>e</w:t>
      </w:r>
      <w:r w:rsidRPr="00371CE0">
        <w:rPr>
          <w:rFonts w:ascii="Century Gothic" w:hAnsi="Century Gothic"/>
          <w:b/>
          <w:sz w:val="20"/>
        </w:rPr>
        <w:t xml:space="preserve"> z SIWZ.</w:t>
      </w:r>
    </w:p>
    <w:p w:rsidR="001D69F5" w:rsidRPr="00C911D8" w:rsidRDefault="001D69F5" w:rsidP="00371228">
      <w:pPr>
        <w:pStyle w:val="normalny0"/>
        <w:tabs>
          <w:tab w:val="left" w:pos="720"/>
        </w:tabs>
        <w:spacing w:line="276" w:lineRule="auto"/>
        <w:ind w:left="720" w:hanging="720"/>
        <w:jc w:val="both"/>
        <w:rPr>
          <w:rFonts w:ascii="Century Gothic" w:hAnsi="Century Gothic"/>
          <w:sz w:val="20"/>
          <w:szCs w:val="20"/>
        </w:rPr>
      </w:pPr>
    </w:p>
    <w:p w:rsidR="007B54F6" w:rsidRPr="00C911D8" w:rsidRDefault="007B54F6" w:rsidP="00371228">
      <w:pPr>
        <w:pStyle w:val="Standard"/>
        <w:tabs>
          <w:tab w:val="left" w:pos="720"/>
        </w:tabs>
        <w:spacing w:line="276" w:lineRule="auto"/>
        <w:ind w:left="720" w:hanging="720"/>
        <w:jc w:val="both"/>
        <w:rPr>
          <w:rFonts w:ascii="Century Gothic" w:hAnsi="Century Gothic" w:cs="Arial"/>
          <w:sz w:val="20"/>
        </w:rPr>
      </w:pPr>
      <w:r w:rsidRPr="00C911D8">
        <w:rPr>
          <w:rFonts w:ascii="Century Gothic" w:hAnsi="Century Gothic" w:cs="Arial"/>
          <w:sz w:val="20"/>
        </w:rPr>
        <w:t>1</w:t>
      </w:r>
      <w:r w:rsidR="00B270D5" w:rsidRPr="00C911D8">
        <w:rPr>
          <w:rFonts w:ascii="Century Gothic" w:hAnsi="Century Gothic" w:cs="Arial"/>
          <w:sz w:val="20"/>
        </w:rPr>
        <w:t>6</w:t>
      </w:r>
      <w:r w:rsidRPr="00C911D8">
        <w:rPr>
          <w:rFonts w:ascii="Century Gothic" w:hAnsi="Century Gothic" w:cs="Arial"/>
          <w:sz w:val="20"/>
        </w:rPr>
        <w:t>.</w:t>
      </w:r>
      <w:r w:rsidR="00B270D5" w:rsidRPr="00C911D8">
        <w:rPr>
          <w:rFonts w:ascii="Century Gothic" w:hAnsi="Century Gothic" w:cs="Arial"/>
          <w:sz w:val="20"/>
        </w:rPr>
        <w:t>3</w:t>
      </w:r>
      <w:r w:rsidRPr="00C911D8">
        <w:rPr>
          <w:rFonts w:ascii="Century Gothic" w:hAnsi="Century Gothic" w:cs="Arial"/>
          <w:sz w:val="20"/>
        </w:rPr>
        <w:t>.</w:t>
      </w:r>
      <w:r w:rsidRPr="00C911D8">
        <w:rPr>
          <w:rFonts w:ascii="Century Gothic" w:hAnsi="Century Gothic" w:cs="Arial"/>
          <w:sz w:val="20"/>
        </w:rPr>
        <w:tab/>
        <w:t>Ostateczną ocenę oferty stanowi suma punktów uzyskanych w kryteriach określonych w pkt. 1</w:t>
      </w:r>
      <w:r w:rsidR="00B270D5" w:rsidRPr="00C911D8">
        <w:rPr>
          <w:rFonts w:ascii="Century Gothic" w:hAnsi="Century Gothic" w:cs="Arial"/>
          <w:sz w:val="20"/>
        </w:rPr>
        <w:t>6</w:t>
      </w:r>
      <w:r w:rsidRPr="00C911D8">
        <w:rPr>
          <w:rFonts w:ascii="Century Gothic" w:hAnsi="Century Gothic" w:cs="Arial"/>
          <w:sz w:val="20"/>
        </w:rPr>
        <w:t>.</w:t>
      </w:r>
      <w:r w:rsidR="00B270D5" w:rsidRPr="00C911D8">
        <w:rPr>
          <w:rFonts w:ascii="Century Gothic" w:hAnsi="Century Gothic" w:cs="Arial"/>
          <w:sz w:val="20"/>
        </w:rPr>
        <w:t>1</w:t>
      </w:r>
      <w:r w:rsidRPr="00C911D8">
        <w:rPr>
          <w:rFonts w:ascii="Century Gothic" w:hAnsi="Century Gothic" w:cs="Arial"/>
          <w:sz w:val="20"/>
        </w:rPr>
        <w:t>., obliczona wg wzoru:</w:t>
      </w:r>
    </w:p>
    <w:p w:rsidR="007B54F6" w:rsidRPr="00C911D8" w:rsidRDefault="007B54F6" w:rsidP="00371228">
      <w:pPr>
        <w:pStyle w:val="Standard"/>
        <w:spacing w:line="276" w:lineRule="auto"/>
        <w:jc w:val="both"/>
        <w:rPr>
          <w:rFonts w:ascii="Century Gothic" w:hAnsi="Century Gothic" w:cs="Arial"/>
          <w:sz w:val="20"/>
        </w:rPr>
      </w:pPr>
    </w:p>
    <w:p w:rsidR="007C1F74" w:rsidRPr="00C911D8" w:rsidRDefault="007C1F74" w:rsidP="00371228">
      <w:pPr>
        <w:pStyle w:val="Standard"/>
        <w:spacing w:line="276" w:lineRule="auto"/>
        <w:ind w:left="720"/>
        <w:rPr>
          <w:rFonts w:ascii="Century Gothic" w:hAnsi="Century Gothic" w:cs="Arial"/>
          <w:sz w:val="20"/>
        </w:rPr>
      </w:pPr>
      <w:r w:rsidRPr="00C911D8">
        <w:rPr>
          <w:rFonts w:ascii="Century Gothic" w:hAnsi="Century Gothic" w:cs="Arial"/>
          <w:sz w:val="20"/>
        </w:rPr>
        <w:t>O = C + T - ostateczna ocena danej oferty</w:t>
      </w:r>
    </w:p>
    <w:p w:rsidR="007C1F74" w:rsidRPr="00C911D8" w:rsidRDefault="007C1F74" w:rsidP="00371228">
      <w:pPr>
        <w:pStyle w:val="Standard"/>
        <w:spacing w:line="276" w:lineRule="auto"/>
        <w:ind w:firstLine="720"/>
        <w:rPr>
          <w:rFonts w:ascii="Century Gothic" w:hAnsi="Century Gothic" w:cs="Arial"/>
          <w:sz w:val="20"/>
        </w:rPr>
      </w:pPr>
      <w:r w:rsidRPr="00C911D8">
        <w:rPr>
          <w:rFonts w:ascii="Century Gothic" w:hAnsi="Century Gothic" w:cs="Arial"/>
          <w:sz w:val="20"/>
        </w:rPr>
        <w:t>C - wartość punktowa uzyskana przez badaną ofertę za kryterium cena</w:t>
      </w:r>
    </w:p>
    <w:p w:rsidR="007C1F74" w:rsidRPr="00C911D8" w:rsidRDefault="008E7B89" w:rsidP="00371CE0">
      <w:pPr>
        <w:pStyle w:val="Standard"/>
        <w:spacing w:line="276" w:lineRule="auto"/>
        <w:ind w:left="709"/>
        <w:rPr>
          <w:rFonts w:ascii="Century Gothic" w:hAnsi="Century Gothic" w:cs="Arial"/>
          <w:sz w:val="20"/>
        </w:rPr>
      </w:pPr>
      <w:r w:rsidRPr="00C911D8">
        <w:rPr>
          <w:rFonts w:ascii="Century Gothic" w:hAnsi="Century Gothic" w:cs="Arial"/>
          <w:sz w:val="20"/>
        </w:rPr>
        <w:t xml:space="preserve">T - </w:t>
      </w:r>
      <w:r w:rsidR="007C1F74" w:rsidRPr="00C911D8">
        <w:rPr>
          <w:rFonts w:ascii="Century Gothic" w:hAnsi="Century Gothic" w:cs="Arial"/>
          <w:sz w:val="20"/>
        </w:rPr>
        <w:t xml:space="preserve">wartość punktowa uzyskana przez badaną ofertę za kryterium </w:t>
      </w:r>
      <w:r w:rsidR="00371CE0" w:rsidRPr="00371CE0">
        <w:rPr>
          <w:rFonts w:ascii="Century Gothic" w:hAnsi="Century Gothic"/>
          <w:sz w:val="20"/>
        </w:rPr>
        <w:t>skrócenie</w:t>
      </w:r>
      <w:r w:rsidR="00371CE0" w:rsidRPr="00371CE0">
        <w:rPr>
          <w:rFonts w:ascii="Century Gothic" w:hAnsi="Century Gothic"/>
          <w:b/>
          <w:sz w:val="20"/>
        </w:rPr>
        <w:t xml:space="preserve"> </w:t>
      </w:r>
      <w:r w:rsidR="007C1F74" w:rsidRPr="00C911D8">
        <w:rPr>
          <w:rFonts w:ascii="Century Gothic" w:hAnsi="Century Gothic" w:cs="Arial"/>
          <w:sz w:val="20"/>
        </w:rPr>
        <w:t>termin</w:t>
      </w:r>
      <w:r w:rsidR="00371CE0">
        <w:rPr>
          <w:rFonts w:ascii="Century Gothic" w:hAnsi="Century Gothic" w:cs="Arial"/>
          <w:sz w:val="20"/>
        </w:rPr>
        <w:t>u</w:t>
      </w:r>
      <w:r w:rsidR="007C1F74" w:rsidRPr="00C911D8">
        <w:rPr>
          <w:rFonts w:ascii="Century Gothic" w:hAnsi="Century Gothic" w:cs="Arial"/>
          <w:sz w:val="20"/>
        </w:rPr>
        <w:t xml:space="preserve"> </w:t>
      </w:r>
      <w:r w:rsidR="00371CE0">
        <w:rPr>
          <w:rFonts w:ascii="Century Gothic" w:hAnsi="Century Gothic" w:cs="Arial"/>
          <w:sz w:val="20"/>
        </w:rPr>
        <w:t xml:space="preserve">    </w:t>
      </w:r>
      <w:r w:rsidR="007C1F74" w:rsidRPr="00C911D8">
        <w:rPr>
          <w:rFonts w:ascii="Century Gothic" w:hAnsi="Century Gothic" w:cs="Arial"/>
          <w:sz w:val="20"/>
        </w:rPr>
        <w:t>dostawy</w:t>
      </w:r>
    </w:p>
    <w:p w:rsidR="00111D66" w:rsidRPr="00C911D8" w:rsidRDefault="00111D66" w:rsidP="00FA0F28">
      <w:pPr>
        <w:pStyle w:val="Standard"/>
        <w:spacing w:line="276" w:lineRule="auto"/>
        <w:jc w:val="both"/>
        <w:rPr>
          <w:rFonts w:ascii="Century Gothic" w:hAnsi="Century Gothic" w:cs="Arial"/>
          <w:sz w:val="20"/>
        </w:rPr>
      </w:pPr>
    </w:p>
    <w:p w:rsidR="007B54F6" w:rsidRPr="00C911D8" w:rsidRDefault="007B54F6" w:rsidP="00FA0F28">
      <w:pPr>
        <w:pStyle w:val="Standard"/>
        <w:tabs>
          <w:tab w:val="left" w:pos="720"/>
        </w:tabs>
        <w:spacing w:line="276" w:lineRule="auto"/>
        <w:ind w:left="720" w:hanging="720"/>
        <w:jc w:val="both"/>
        <w:rPr>
          <w:rFonts w:ascii="Century Gothic" w:hAnsi="Century Gothic" w:cs="Arial"/>
          <w:sz w:val="20"/>
        </w:rPr>
      </w:pPr>
      <w:r w:rsidRPr="00C911D8">
        <w:rPr>
          <w:rFonts w:ascii="Century Gothic" w:hAnsi="Century Gothic" w:cs="Arial"/>
          <w:sz w:val="20"/>
        </w:rPr>
        <w:t>1</w:t>
      </w:r>
      <w:r w:rsidR="0032636C" w:rsidRPr="00C911D8">
        <w:rPr>
          <w:rFonts w:ascii="Century Gothic" w:hAnsi="Century Gothic" w:cs="Arial"/>
          <w:sz w:val="20"/>
        </w:rPr>
        <w:t>6</w:t>
      </w:r>
      <w:r w:rsidRPr="00C911D8">
        <w:rPr>
          <w:rFonts w:ascii="Century Gothic" w:hAnsi="Century Gothic" w:cs="Arial"/>
          <w:sz w:val="20"/>
        </w:rPr>
        <w:t>.</w:t>
      </w:r>
      <w:r w:rsidR="0032636C" w:rsidRPr="00C911D8">
        <w:rPr>
          <w:rFonts w:ascii="Century Gothic" w:hAnsi="Century Gothic" w:cs="Arial"/>
          <w:sz w:val="20"/>
        </w:rPr>
        <w:t>4</w:t>
      </w:r>
      <w:r w:rsidRPr="00C911D8">
        <w:rPr>
          <w:rFonts w:ascii="Century Gothic" w:hAnsi="Century Gothic" w:cs="Arial"/>
          <w:sz w:val="20"/>
        </w:rPr>
        <w:t>.</w:t>
      </w:r>
      <w:r w:rsidRPr="00C911D8">
        <w:rPr>
          <w:rFonts w:ascii="Century Gothic" w:hAnsi="Century Gothic" w:cs="Arial"/>
          <w:sz w:val="20"/>
        </w:rPr>
        <w:tab/>
        <w:t>Za najkorzystniejszą uznana zostanie oferta z najwyższą ilością uzyskanych punktów, spełniająca wymagania ustawy z dnia 29 stycznia 2004r.</w:t>
      </w:r>
      <w:r w:rsidRPr="00C911D8">
        <w:rPr>
          <w:rFonts w:ascii="Century Gothic" w:hAnsi="Century Gothic" w:cs="Arial"/>
          <w:bCs/>
          <w:sz w:val="20"/>
        </w:rPr>
        <w:t xml:space="preserve"> Prawo zamówień publicznych </w:t>
      </w:r>
      <w:r w:rsidRPr="00C911D8">
        <w:rPr>
          <w:rFonts w:ascii="Century Gothic" w:hAnsi="Century Gothic" w:cs="Arial"/>
          <w:sz w:val="20"/>
        </w:rPr>
        <w:t>(</w:t>
      </w:r>
      <w:r w:rsidR="008243FE" w:rsidRPr="00C911D8">
        <w:rPr>
          <w:rFonts w:ascii="Century Gothic" w:hAnsi="Century Gothic" w:cs="Arial"/>
          <w:sz w:val="20"/>
        </w:rPr>
        <w:t>Dz. U. z 2017 r. poz. 1579</w:t>
      </w:r>
      <w:r w:rsidR="00C911D8">
        <w:rPr>
          <w:rFonts w:ascii="Century Gothic" w:hAnsi="Century Gothic" w:cs="Arial"/>
          <w:sz w:val="20"/>
        </w:rPr>
        <w:t xml:space="preserve"> ze zm.</w:t>
      </w:r>
      <w:r w:rsidRPr="00C911D8">
        <w:rPr>
          <w:rFonts w:ascii="Century Gothic" w:hAnsi="Century Gothic" w:cs="Arial"/>
          <w:sz w:val="20"/>
        </w:rPr>
        <w:t>) oraz niniejszej specyfikacji</w:t>
      </w:r>
      <w:r w:rsidR="00956FE8" w:rsidRPr="00C911D8">
        <w:rPr>
          <w:rFonts w:ascii="Century Gothic" w:hAnsi="Century Gothic"/>
          <w:iCs/>
          <w:sz w:val="20"/>
          <w:szCs w:val="22"/>
        </w:rPr>
        <w:t xml:space="preserve"> istotnych warunków zamówienia</w:t>
      </w:r>
      <w:r w:rsidRPr="00C911D8">
        <w:rPr>
          <w:rFonts w:ascii="Century Gothic" w:hAnsi="Century Gothic" w:cs="Arial"/>
          <w:sz w:val="20"/>
        </w:rPr>
        <w:t>.</w:t>
      </w:r>
    </w:p>
    <w:p w:rsidR="007B54F6" w:rsidRPr="00C911D8" w:rsidRDefault="007B54F6" w:rsidP="00FA0F28">
      <w:pPr>
        <w:pStyle w:val="Standard"/>
        <w:tabs>
          <w:tab w:val="left" w:pos="720"/>
        </w:tabs>
        <w:spacing w:before="120" w:line="276" w:lineRule="auto"/>
        <w:ind w:left="720" w:hanging="720"/>
        <w:jc w:val="both"/>
        <w:rPr>
          <w:rFonts w:ascii="Century Gothic" w:hAnsi="Century Gothic" w:cs="Arial"/>
          <w:sz w:val="20"/>
        </w:rPr>
      </w:pPr>
      <w:r w:rsidRPr="00C911D8">
        <w:rPr>
          <w:rFonts w:ascii="Century Gothic" w:hAnsi="Century Gothic" w:cs="Arial"/>
          <w:sz w:val="20"/>
        </w:rPr>
        <w:t>1</w:t>
      </w:r>
      <w:r w:rsidR="0032636C" w:rsidRPr="00C911D8">
        <w:rPr>
          <w:rFonts w:ascii="Century Gothic" w:hAnsi="Century Gothic" w:cs="Arial"/>
          <w:sz w:val="20"/>
        </w:rPr>
        <w:t>6</w:t>
      </w:r>
      <w:r w:rsidRPr="00C911D8">
        <w:rPr>
          <w:rFonts w:ascii="Century Gothic" w:hAnsi="Century Gothic" w:cs="Arial"/>
          <w:sz w:val="20"/>
        </w:rPr>
        <w:t>.</w:t>
      </w:r>
      <w:r w:rsidR="0032636C" w:rsidRPr="00C911D8">
        <w:rPr>
          <w:rFonts w:ascii="Century Gothic" w:hAnsi="Century Gothic" w:cs="Arial"/>
          <w:sz w:val="20"/>
        </w:rPr>
        <w:t>5</w:t>
      </w:r>
      <w:r w:rsidRPr="00C911D8">
        <w:rPr>
          <w:rFonts w:ascii="Century Gothic" w:hAnsi="Century Gothic" w:cs="Arial"/>
          <w:sz w:val="20"/>
        </w:rPr>
        <w:t>.</w:t>
      </w:r>
      <w:r w:rsidRPr="00C911D8">
        <w:rPr>
          <w:rFonts w:ascii="Century Gothic" w:hAnsi="Century Gothic" w:cs="Arial"/>
          <w:sz w:val="20"/>
        </w:rPr>
        <w:tab/>
        <w:t>Jeżeli Zamawiający nie będzie mógł dokonać wyboru oferty najkorzystniejszej ze względu na to, że złożone oferty przedstawiają taki sam bilans ceny i innych kryteriów oceny ofert, spośród tych ofert wybierze ofertę z niższą ceną</w:t>
      </w:r>
      <w:r w:rsidR="0032636C" w:rsidRPr="00C911D8">
        <w:rPr>
          <w:rFonts w:ascii="Century Gothic" w:hAnsi="Century Gothic" w:cs="Arial"/>
          <w:sz w:val="20"/>
        </w:rPr>
        <w:t>, a jeżeli zostały złożone oferty o takiej samej cenie, Zamawiający wezwie Wykonawców, którzy złożyli te oferty, do złożenia ofert dodatkowych</w:t>
      </w:r>
      <w:r w:rsidRPr="00C911D8">
        <w:rPr>
          <w:rFonts w:ascii="Century Gothic" w:hAnsi="Century Gothic" w:cs="Arial"/>
          <w:sz w:val="20"/>
        </w:rPr>
        <w:t>.</w:t>
      </w:r>
    </w:p>
    <w:p w:rsidR="007B54F6" w:rsidRPr="00C911D8" w:rsidRDefault="007B54F6" w:rsidP="00371228">
      <w:pPr>
        <w:pStyle w:val="Standard"/>
        <w:spacing w:line="276" w:lineRule="auto"/>
        <w:jc w:val="both"/>
        <w:rPr>
          <w:rFonts w:ascii="Century Gothic" w:hAnsi="Century Gothic" w:cs="Arial"/>
          <w:sz w:val="20"/>
        </w:rPr>
      </w:pPr>
    </w:p>
    <w:p w:rsidR="00324EDB" w:rsidRPr="00550CE6" w:rsidRDefault="00C24B50" w:rsidP="0032636C">
      <w:pPr>
        <w:pStyle w:val="rozdzia"/>
        <w:numPr>
          <w:ilvl w:val="0"/>
          <w:numId w:val="2"/>
        </w:numPr>
        <w:tabs>
          <w:tab w:val="clear" w:pos="510"/>
          <w:tab w:val="num" w:pos="709"/>
        </w:tabs>
        <w:spacing w:line="276" w:lineRule="auto"/>
        <w:ind w:left="709" w:right="-1" w:hanging="709"/>
        <w:rPr>
          <w:rFonts w:ascii="Century Gothic" w:hAnsi="Century Gothic"/>
          <w:szCs w:val="22"/>
        </w:rPr>
      </w:pPr>
      <w:r w:rsidRPr="00C911D8">
        <w:t xml:space="preserve">INFORMACJE O FORMALNOŚCIACH, JAKICH NALEŻY DOPEŁNIĆ PO WYBORZE </w:t>
      </w:r>
      <w:r w:rsidRPr="00550CE6">
        <w:t>OFERTY W CELU ZAWARCIA UMOWY</w:t>
      </w:r>
    </w:p>
    <w:p w:rsidR="007D7B0C" w:rsidRPr="00550CE6" w:rsidRDefault="007D7B0C" w:rsidP="004044DC">
      <w:pPr>
        <w:pStyle w:val="Tekstpodstawowy22"/>
        <w:numPr>
          <w:ilvl w:val="1"/>
          <w:numId w:val="2"/>
        </w:numPr>
        <w:spacing w:before="120" w:line="276" w:lineRule="auto"/>
        <w:rPr>
          <w:rFonts w:ascii="Century Gothic" w:hAnsi="Century Gothic"/>
          <w:sz w:val="20"/>
          <w:szCs w:val="22"/>
        </w:rPr>
      </w:pPr>
      <w:r w:rsidRPr="00550CE6">
        <w:rPr>
          <w:rFonts w:ascii="Century Gothic" w:hAnsi="Century Gothic"/>
          <w:sz w:val="20"/>
          <w:szCs w:val="22"/>
        </w:rPr>
        <w:t xml:space="preserve">Zamawiający udzieli zamówienia Wykonawcy, który </w:t>
      </w:r>
      <w:r w:rsidR="006E0ACE" w:rsidRPr="00550CE6">
        <w:rPr>
          <w:rFonts w:ascii="Century Gothic" w:hAnsi="Century Gothic"/>
          <w:sz w:val="20"/>
          <w:szCs w:val="22"/>
        </w:rPr>
        <w:t xml:space="preserve">uzyska </w:t>
      </w:r>
      <w:r w:rsidR="006E0ACE" w:rsidRPr="00550CE6">
        <w:rPr>
          <w:rFonts w:ascii="Century Gothic" w:hAnsi="Century Gothic" w:cs="Arial"/>
          <w:sz w:val="20"/>
        </w:rPr>
        <w:t>najwyższą ilość punktów w określonych w SIWZ kryteriach</w:t>
      </w:r>
      <w:r w:rsidR="006E0ACE" w:rsidRPr="00550CE6">
        <w:rPr>
          <w:rFonts w:ascii="Century Gothic" w:hAnsi="Century Gothic"/>
          <w:sz w:val="20"/>
          <w:szCs w:val="22"/>
        </w:rPr>
        <w:t xml:space="preserve"> oraz </w:t>
      </w:r>
      <w:r w:rsidRPr="00550CE6">
        <w:rPr>
          <w:rFonts w:ascii="Century Gothic" w:hAnsi="Century Gothic"/>
          <w:sz w:val="20"/>
          <w:szCs w:val="22"/>
        </w:rPr>
        <w:t>speł</w:t>
      </w:r>
      <w:r w:rsidR="00B35E5F" w:rsidRPr="00550CE6">
        <w:rPr>
          <w:rFonts w:ascii="Century Gothic" w:hAnsi="Century Gothic"/>
          <w:sz w:val="20"/>
          <w:szCs w:val="22"/>
        </w:rPr>
        <w:t>ni wszystkie postawione w</w:t>
      </w:r>
      <w:r w:rsidR="00C45A16" w:rsidRPr="00550CE6">
        <w:rPr>
          <w:rFonts w:ascii="Century Gothic" w:hAnsi="Century Gothic"/>
          <w:sz w:val="20"/>
          <w:szCs w:val="22"/>
        </w:rPr>
        <w:t xml:space="preserve"> </w:t>
      </w:r>
      <w:r w:rsidR="00B35E5F" w:rsidRPr="00550CE6">
        <w:rPr>
          <w:rFonts w:ascii="Century Gothic" w:hAnsi="Century Gothic"/>
          <w:sz w:val="20"/>
          <w:szCs w:val="22"/>
        </w:rPr>
        <w:t>s</w:t>
      </w:r>
      <w:r w:rsidRPr="00550CE6">
        <w:rPr>
          <w:rFonts w:ascii="Century Gothic" w:hAnsi="Century Gothic"/>
          <w:sz w:val="20"/>
          <w:szCs w:val="22"/>
        </w:rPr>
        <w:t xml:space="preserve">pecyfikacji </w:t>
      </w:r>
      <w:r w:rsidR="00B35E5F" w:rsidRPr="00550CE6">
        <w:rPr>
          <w:rFonts w:ascii="Century Gothic" w:hAnsi="Century Gothic"/>
          <w:iCs/>
          <w:sz w:val="20"/>
          <w:szCs w:val="22"/>
        </w:rPr>
        <w:t>istotnych warunków zamówienia</w:t>
      </w:r>
      <w:r w:rsidR="00B35E5F" w:rsidRPr="00550CE6">
        <w:rPr>
          <w:rFonts w:ascii="Century Gothic" w:hAnsi="Century Gothic"/>
          <w:b/>
          <w:iCs/>
          <w:sz w:val="20"/>
          <w:szCs w:val="22"/>
        </w:rPr>
        <w:t xml:space="preserve"> </w:t>
      </w:r>
      <w:r w:rsidRPr="00550CE6">
        <w:rPr>
          <w:rFonts w:ascii="Century Gothic" w:hAnsi="Century Gothic"/>
          <w:sz w:val="20"/>
          <w:szCs w:val="22"/>
        </w:rPr>
        <w:t>warunki.</w:t>
      </w:r>
    </w:p>
    <w:p w:rsidR="00324EDB" w:rsidRPr="00550CE6" w:rsidRDefault="00324EDB" w:rsidP="00FA0F28">
      <w:pPr>
        <w:numPr>
          <w:ilvl w:val="1"/>
          <w:numId w:val="2"/>
        </w:numPr>
        <w:tabs>
          <w:tab w:val="left" w:pos="720"/>
        </w:tabs>
        <w:spacing w:before="120" w:line="276" w:lineRule="auto"/>
        <w:jc w:val="both"/>
        <w:rPr>
          <w:rFonts w:ascii="Century Gothic" w:hAnsi="Century Gothic"/>
          <w:sz w:val="20"/>
          <w:szCs w:val="22"/>
        </w:rPr>
      </w:pPr>
      <w:r w:rsidRPr="00550CE6">
        <w:rPr>
          <w:rFonts w:ascii="Century Gothic" w:hAnsi="Century Gothic"/>
          <w:sz w:val="20"/>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550CE6">
        <w:rPr>
          <w:rFonts w:ascii="Century Gothic" w:hAnsi="Century Gothic"/>
          <w:iCs/>
          <w:sz w:val="20"/>
          <w:szCs w:val="22"/>
        </w:rPr>
        <w:t>Umowa nie może być zawarta na czas krótszy, niż okres realizacji umowy z Zamawiającym.</w:t>
      </w:r>
    </w:p>
    <w:p w:rsidR="00C24B50" w:rsidRPr="00550CE6" w:rsidRDefault="00C24B50" w:rsidP="00371228">
      <w:pPr>
        <w:suppressAutoHyphens w:val="0"/>
        <w:spacing w:line="276" w:lineRule="auto"/>
        <w:ind w:right="-1"/>
        <w:rPr>
          <w:rFonts w:ascii="Century Gothic" w:hAnsi="Century Gothic"/>
          <w:b/>
          <w:iCs/>
          <w:sz w:val="20"/>
          <w:szCs w:val="22"/>
        </w:rPr>
      </w:pPr>
    </w:p>
    <w:p w:rsidR="00C24B50" w:rsidRPr="00550CE6" w:rsidRDefault="00FA0F28" w:rsidP="00A314CC">
      <w:pPr>
        <w:pStyle w:val="rozdzia"/>
        <w:numPr>
          <w:ilvl w:val="0"/>
          <w:numId w:val="27"/>
        </w:numPr>
        <w:spacing w:line="276" w:lineRule="auto"/>
        <w:ind w:right="-1"/>
        <w:rPr>
          <w:rFonts w:ascii="Century Gothic" w:hAnsi="Century Gothic"/>
          <w:b w:val="0"/>
          <w:bCs/>
          <w:i/>
          <w:szCs w:val="22"/>
        </w:rPr>
      </w:pPr>
      <w:r w:rsidRPr="00550CE6">
        <w:rPr>
          <w:rFonts w:ascii="Century Gothic" w:hAnsi="Century Gothic"/>
          <w:szCs w:val="22"/>
        </w:rPr>
        <w:t>Z</w:t>
      </w:r>
      <w:r w:rsidR="00C24B50" w:rsidRPr="00550CE6">
        <w:rPr>
          <w:rFonts w:ascii="Century Gothic" w:hAnsi="Century Gothic"/>
          <w:szCs w:val="22"/>
        </w:rPr>
        <w:t>ABEZPIECZENIE NALEŻYTEGO WYKONANIA UMOWY</w:t>
      </w:r>
    </w:p>
    <w:p w:rsidR="00C24B50" w:rsidRPr="00550CE6" w:rsidRDefault="00C24B50" w:rsidP="00AB5B83">
      <w:pPr>
        <w:spacing w:line="276" w:lineRule="auto"/>
        <w:ind w:firstLine="708"/>
        <w:jc w:val="both"/>
        <w:rPr>
          <w:rFonts w:ascii="Century Gothic" w:hAnsi="Century Gothic"/>
          <w:sz w:val="20"/>
          <w:szCs w:val="22"/>
        </w:rPr>
      </w:pPr>
      <w:r w:rsidRPr="00550CE6">
        <w:rPr>
          <w:rFonts w:ascii="Century Gothic" w:hAnsi="Century Gothic"/>
          <w:sz w:val="20"/>
          <w:szCs w:val="22"/>
        </w:rPr>
        <w:lastRenderedPageBreak/>
        <w:t>Zamawiający nie wymaga zabezpieczenia należytego wykonania umowy.</w:t>
      </w:r>
    </w:p>
    <w:p w:rsidR="00C24B50" w:rsidRPr="00550CE6" w:rsidRDefault="00C24B50" w:rsidP="00AB5B83">
      <w:pPr>
        <w:suppressAutoHyphens w:val="0"/>
        <w:spacing w:line="276" w:lineRule="auto"/>
        <w:ind w:right="-1"/>
        <w:rPr>
          <w:rFonts w:ascii="Century Gothic" w:hAnsi="Century Gothic"/>
          <w:b/>
          <w:sz w:val="20"/>
          <w:szCs w:val="22"/>
        </w:rPr>
      </w:pPr>
    </w:p>
    <w:p w:rsidR="00C24B50" w:rsidRPr="00550CE6" w:rsidRDefault="001C7BDE" w:rsidP="00AB5B83">
      <w:pPr>
        <w:suppressAutoHyphens w:val="0"/>
        <w:spacing w:line="276" w:lineRule="auto"/>
        <w:ind w:right="-1"/>
        <w:rPr>
          <w:rFonts w:ascii="Century Gothic" w:hAnsi="Century Gothic"/>
          <w:b/>
          <w:sz w:val="20"/>
          <w:szCs w:val="22"/>
        </w:rPr>
      </w:pPr>
      <w:r w:rsidRPr="00550CE6">
        <w:rPr>
          <w:rFonts w:ascii="Century Gothic" w:hAnsi="Century Gothic"/>
          <w:b/>
          <w:sz w:val="20"/>
          <w:szCs w:val="22"/>
        </w:rPr>
        <w:t>1</w:t>
      </w:r>
      <w:r w:rsidR="00C3430D" w:rsidRPr="00550CE6">
        <w:rPr>
          <w:rFonts w:ascii="Century Gothic" w:hAnsi="Century Gothic"/>
          <w:b/>
          <w:sz w:val="20"/>
          <w:szCs w:val="22"/>
        </w:rPr>
        <w:t>9</w:t>
      </w:r>
      <w:r w:rsidR="00C24B50" w:rsidRPr="00550CE6">
        <w:rPr>
          <w:rFonts w:ascii="Century Gothic" w:hAnsi="Century Gothic"/>
          <w:b/>
          <w:sz w:val="20"/>
          <w:szCs w:val="22"/>
        </w:rPr>
        <w:t>.</w:t>
      </w:r>
      <w:r w:rsidR="00AC7245" w:rsidRPr="00550CE6">
        <w:rPr>
          <w:rFonts w:ascii="Century Gothic" w:hAnsi="Century Gothic"/>
          <w:b/>
          <w:sz w:val="20"/>
          <w:szCs w:val="22"/>
        </w:rPr>
        <w:t xml:space="preserve"> </w:t>
      </w:r>
      <w:r w:rsidR="00762969" w:rsidRPr="00550CE6">
        <w:rPr>
          <w:rFonts w:ascii="Century Gothic" w:hAnsi="Century Gothic"/>
          <w:b/>
          <w:sz w:val="20"/>
          <w:szCs w:val="22"/>
        </w:rPr>
        <w:tab/>
      </w:r>
      <w:r w:rsidR="00C24B50" w:rsidRPr="00550CE6">
        <w:rPr>
          <w:rFonts w:ascii="Century Gothic" w:hAnsi="Century Gothic"/>
          <w:b/>
          <w:sz w:val="20"/>
          <w:szCs w:val="22"/>
        </w:rPr>
        <w:t>POUCZ</w:t>
      </w:r>
      <w:r w:rsidR="00803F04" w:rsidRPr="00550CE6">
        <w:rPr>
          <w:rFonts w:ascii="Century Gothic" w:hAnsi="Century Gothic"/>
          <w:b/>
          <w:sz w:val="20"/>
          <w:szCs w:val="22"/>
        </w:rPr>
        <w:t>ENIE O ŚRODKACH OCHRONY PRAWNEJ</w:t>
      </w:r>
    </w:p>
    <w:p w:rsidR="00C24B50" w:rsidRPr="00550CE6" w:rsidRDefault="001C7BDE" w:rsidP="00AB5B83">
      <w:pPr>
        <w:spacing w:before="120" w:line="276" w:lineRule="auto"/>
        <w:ind w:left="705" w:right="-1" w:hanging="705"/>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 xml:space="preserve">.1. </w:t>
      </w:r>
      <w:r w:rsidR="00C24B50" w:rsidRPr="00550CE6">
        <w:rPr>
          <w:rFonts w:ascii="Century Gothic" w:hAnsi="Century Gothic"/>
          <w:spacing w:val="4"/>
          <w:sz w:val="20"/>
          <w:szCs w:val="22"/>
        </w:rPr>
        <w:tab/>
      </w:r>
      <w:r w:rsidR="00C24B50" w:rsidRPr="00550CE6">
        <w:rPr>
          <w:rFonts w:ascii="Century Gothic" w:hAnsi="Century Gothic"/>
          <w:sz w:val="20"/>
          <w:szCs w:val="22"/>
        </w:rPr>
        <w:t xml:space="preserve">Wykonawcy, a także innemu podmiotowi, jeżeli ma lub miał interes w uzyskaniu zamówienia oraz poniósł lub może ponieść szkodę w wyniku naruszenia przez Zamawiającego przepisów ustawy </w:t>
      </w:r>
      <w:proofErr w:type="spellStart"/>
      <w:r w:rsidR="00C24B50" w:rsidRPr="00550CE6">
        <w:rPr>
          <w:rFonts w:ascii="Century Gothic" w:hAnsi="Century Gothic"/>
          <w:sz w:val="20"/>
          <w:szCs w:val="22"/>
        </w:rPr>
        <w:t>Pzp</w:t>
      </w:r>
      <w:proofErr w:type="spellEnd"/>
      <w:r w:rsidR="00C24B50" w:rsidRPr="00550CE6">
        <w:rPr>
          <w:rFonts w:ascii="Century Gothic" w:hAnsi="Century Gothic"/>
          <w:sz w:val="20"/>
          <w:szCs w:val="22"/>
        </w:rPr>
        <w:t>.,</w:t>
      </w:r>
      <w:r w:rsidR="00803F04" w:rsidRPr="00550CE6">
        <w:rPr>
          <w:rFonts w:ascii="Century Gothic" w:hAnsi="Century Gothic"/>
          <w:sz w:val="20"/>
          <w:szCs w:val="22"/>
        </w:rPr>
        <w:t xml:space="preserve"> przysługują </w:t>
      </w:r>
      <w:r w:rsidR="00C24B50" w:rsidRPr="00550CE6">
        <w:rPr>
          <w:rFonts w:ascii="Century Gothic" w:hAnsi="Century Gothic"/>
          <w:sz w:val="20"/>
          <w:szCs w:val="22"/>
        </w:rPr>
        <w:t xml:space="preserve">środki ochrony prawnej określone w Dziale VI ustawy </w:t>
      </w:r>
      <w:proofErr w:type="spellStart"/>
      <w:r w:rsidR="00C24B50" w:rsidRPr="00550CE6">
        <w:rPr>
          <w:rFonts w:ascii="Century Gothic" w:hAnsi="Century Gothic"/>
          <w:sz w:val="20"/>
          <w:szCs w:val="22"/>
        </w:rPr>
        <w:t>Pzp</w:t>
      </w:r>
      <w:proofErr w:type="spellEnd"/>
      <w:r w:rsidR="00C24B50" w:rsidRPr="00550CE6">
        <w:rPr>
          <w:rFonts w:ascii="Century Gothic" w:hAnsi="Century Gothic"/>
          <w:sz w:val="20"/>
          <w:szCs w:val="22"/>
        </w:rPr>
        <w:t>. Środki ochrony prawnej wobec ogłoszenia o</w:t>
      </w:r>
      <w:r w:rsidR="00803F04" w:rsidRPr="00550CE6">
        <w:rPr>
          <w:rFonts w:ascii="Century Gothic" w:hAnsi="Century Gothic"/>
          <w:sz w:val="20"/>
          <w:szCs w:val="22"/>
        </w:rPr>
        <w:t xml:space="preserve"> </w:t>
      </w:r>
      <w:r w:rsidR="00C24B50" w:rsidRPr="00550CE6">
        <w:rPr>
          <w:rFonts w:ascii="Century Gothic" w:hAnsi="Century Gothic"/>
          <w:sz w:val="20"/>
          <w:szCs w:val="22"/>
        </w:rPr>
        <w:t xml:space="preserve">zamówieniu oraz specyfikacji istotnych warunków zamówienia przysługują również organizacjom wpisanym na listę, o której mowa w art. 154 pkt 5 ustawy </w:t>
      </w:r>
      <w:proofErr w:type="spellStart"/>
      <w:r w:rsidR="00C24B50" w:rsidRPr="00550CE6">
        <w:rPr>
          <w:rFonts w:ascii="Century Gothic" w:hAnsi="Century Gothic"/>
          <w:sz w:val="20"/>
          <w:szCs w:val="22"/>
        </w:rPr>
        <w:t>Pzp</w:t>
      </w:r>
      <w:proofErr w:type="spellEnd"/>
      <w:r w:rsidR="00C24B50" w:rsidRPr="00550CE6">
        <w:rPr>
          <w:rFonts w:ascii="Century Gothic" w:hAnsi="Century Gothic"/>
          <w:sz w:val="20"/>
          <w:szCs w:val="22"/>
        </w:rPr>
        <w:t>.</w:t>
      </w:r>
    </w:p>
    <w:p w:rsidR="00C24B50" w:rsidRPr="00550CE6" w:rsidRDefault="001C7BDE" w:rsidP="00FA0F28">
      <w:pPr>
        <w:spacing w:before="120" w:line="276" w:lineRule="auto"/>
        <w:ind w:left="703" w:hanging="703"/>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 xml:space="preserve">.2. </w:t>
      </w:r>
      <w:r w:rsidR="00C24B50" w:rsidRPr="00550CE6">
        <w:rPr>
          <w:rFonts w:ascii="Century Gothic" w:hAnsi="Century Gothic"/>
          <w:spacing w:val="4"/>
          <w:sz w:val="20"/>
          <w:szCs w:val="22"/>
        </w:rPr>
        <w:tab/>
      </w:r>
      <w:r w:rsidR="00C24B50" w:rsidRPr="00550CE6">
        <w:rPr>
          <w:rFonts w:ascii="Century Gothic" w:hAnsi="Century Gothic"/>
          <w:sz w:val="20"/>
          <w:szCs w:val="22"/>
        </w:rPr>
        <w:t xml:space="preserve">Odwołanie przysługuje wyłącznie </w:t>
      </w:r>
      <w:r w:rsidR="00C24B50" w:rsidRPr="00550CE6">
        <w:rPr>
          <w:rFonts w:ascii="Century Gothic" w:hAnsi="Century Gothic" w:cs="TimesNewRomanPSMT"/>
          <w:sz w:val="20"/>
          <w:szCs w:val="22"/>
        </w:rPr>
        <w:t>wobec czynności:</w:t>
      </w:r>
    </w:p>
    <w:p w:rsidR="00C24B50"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określenia</w:t>
      </w:r>
      <w:r w:rsidR="00C24B50" w:rsidRPr="00550CE6">
        <w:rPr>
          <w:rFonts w:ascii="Century Gothic" w:hAnsi="Century Gothic" w:cs="TimesNewRomanPSMT"/>
          <w:sz w:val="20"/>
          <w:szCs w:val="22"/>
        </w:rPr>
        <w:t xml:space="preserve"> warunków udziału w postępowaniu;</w:t>
      </w:r>
    </w:p>
    <w:p w:rsidR="00C24B50" w:rsidRPr="00550CE6"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wykluczenia odwołującego z postępowania o udzielenie zamówienia;</w:t>
      </w:r>
    </w:p>
    <w:p w:rsidR="005E3378" w:rsidRPr="00550CE6" w:rsidRDefault="00C24B50"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odrzucenia oferty odwołującego</w:t>
      </w:r>
      <w:r w:rsidR="005E3378" w:rsidRPr="00550CE6">
        <w:rPr>
          <w:rFonts w:ascii="Century Gothic" w:hAnsi="Century Gothic" w:cs="TimesNewRomanPSMT"/>
          <w:sz w:val="20"/>
          <w:szCs w:val="22"/>
        </w:rPr>
        <w:t>;</w:t>
      </w:r>
    </w:p>
    <w:p w:rsidR="005E3378"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opisu przedmiotu zamówienia;</w:t>
      </w:r>
    </w:p>
    <w:p w:rsidR="00C24B50" w:rsidRPr="00550CE6" w:rsidRDefault="005E3378" w:rsidP="00F42FE7">
      <w:pPr>
        <w:numPr>
          <w:ilvl w:val="0"/>
          <w:numId w:val="10"/>
        </w:numPr>
        <w:tabs>
          <w:tab w:val="clear" w:pos="360"/>
          <w:tab w:val="num" w:pos="1080"/>
        </w:tabs>
        <w:suppressAutoHyphens w:val="0"/>
        <w:autoSpaceDE w:val="0"/>
        <w:autoSpaceDN w:val="0"/>
        <w:adjustRightInd w:val="0"/>
        <w:spacing w:line="276" w:lineRule="auto"/>
        <w:ind w:left="1080" w:right="-1"/>
        <w:jc w:val="both"/>
        <w:rPr>
          <w:rFonts w:ascii="Century Gothic" w:hAnsi="Century Gothic" w:cs="TimesNewRomanPSMT"/>
          <w:sz w:val="20"/>
          <w:szCs w:val="22"/>
        </w:rPr>
      </w:pPr>
      <w:r w:rsidRPr="00550CE6">
        <w:rPr>
          <w:rFonts w:ascii="Century Gothic" w:hAnsi="Century Gothic" w:cs="TimesNewRomanPSMT"/>
          <w:sz w:val="20"/>
          <w:szCs w:val="22"/>
        </w:rPr>
        <w:t>wyboru najkorzystniejszej oferty</w:t>
      </w:r>
      <w:r w:rsidR="00C24B50" w:rsidRPr="00550CE6">
        <w:rPr>
          <w:rFonts w:ascii="Century Gothic" w:hAnsi="Century Gothic" w:cs="TimesNewRomanPSMT"/>
          <w:sz w:val="20"/>
          <w:szCs w:val="22"/>
        </w:rPr>
        <w:t>.</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pacing w:val="4"/>
          <w:sz w:val="20"/>
          <w:szCs w:val="22"/>
        </w:rPr>
        <w:t>1</w:t>
      </w:r>
      <w:r w:rsidR="00C3430D" w:rsidRPr="00550CE6">
        <w:rPr>
          <w:rFonts w:ascii="Century Gothic" w:hAnsi="Century Gothic"/>
          <w:spacing w:val="4"/>
          <w:sz w:val="20"/>
          <w:szCs w:val="22"/>
        </w:rPr>
        <w:t>9</w:t>
      </w:r>
      <w:r w:rsidR="00C24B50" w:rsidRPr="00550CE6">
        <w:rPr>
          <w:rFonts w:ascii="Century Gothic" w:hAnsi="Century Gothic"/>
          <w:spacing w:val="4"/>
          <w:sz w:val="20"/>
          <w:szCs w:val="22"/>
        </w:rPr>
        <w:t>.3.</w:t>
      </w:r>
      <w:r w:rsidR="00C24B50" w:rsidRPr="00550CE6">
        <w:rPr>
          <w:rFonts w:ascii="Century Gothic" w:hAnsi="Century Gothic"/>
          <w:spacing w:val="4"/>
          <w:sz w:val="20"/>
          <w:szCs w:val="22"/>
        </w:rPr>
        <w:tab/>
      </w:r>
      <w:r w:rsidR="00C24B50" w:rsidRPr="00550CE6">
        <w:rPr>
          <w:rFonts w:ascii="Century Gothic" w:hAnsi="Century Gothic"/>
          <w:sz w:val="20"/>
          <w:szCs w:val="22"/>
        </w:rPr>
        <w:t xml:space="preserve">Odwołanie powinno wskazywać czynność lub zaniechanie czynności Zamawiającego, której zarzuca się niezgodność z przepisami ustawy </w:t>
      </w:r>
      <w:proofErr w:type="spellStart"/>
      <w:r w:rsidR="00C24B50" w:rsidRPr="00550CE6">
        <w:rPr>
          <w:rFonts w:ascii="Century Gothic" w:hAnsi="Century Gothic"/>
          <w:sz w:val="20"/>
          <w:szCs w:val="22"/>
        </w:rPr>
        <w:t>Pzp</w:t>
      </w:r>
      <w:proofErr w:type="spellEnd"/>
      <w:r w:rsidR="00C24B50" w:rsidRPr="00550CE6">
        <w:rPr>
          <w:rFonts w:ascii="Century Gothic" w:hAnsi="Century Gothic"/>
          <w:sz w:val="20"/>
          <w:szCs w:val="22"/>
        </w:rPr>
        <w:t>, zawierać zwięzłe przedstawienie zarzutów, określać żądanie oraz wsk</w:t>
      </w:r>
      <w:r w:rsidR="00D738B8" w:rsidRPr="00550CE6">
        <w:rPr>
          <w:rFonts w:ascii="Century Gothic" w:hAnsi="Century Gothic"/>
          <w:sz w:val="20"/>
          <w:szCs w:val="22"/>
        </w:rPr>
        <w:t xml:space="preserve">azywać okoliczności faktyczne i </w:t>
      </w:r>
      <w:r w:rsidR="00C24B50" w:rsidRPr="00550CE6">
        <w:rPr>
          <w:rFonts w:ascii="Century Gothic" w:hAnsi="Century Gothic"/>
          <w:sz w:val="20"/>
          <w:szCs w:val="22"/>
        </w:rPr>
        <w:t>prawne uzasadniające wniesienie odwołania.</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.4.</w:t>
      </w:r>
      <w:r w:rsidR="00C24B50" w:rsidRPr="00550CE6">
        <w:rPr>
          <w:rFonts w:ascii="Century Gothic" w:hAnsi="Century Gothic"/>
          <w:sz w:val="20"/>
          <w:szCs w:val="22"/>
        </w:rPr>
        <w:tab/>
        <w:t xml:space="preserve">Odwołanie wnosi się do Prezesa Krajowej Izby Odwoławczej w formie pisemnej </w:t>
      </w:r>
      <w:r w:rsidR="005E3378" w:rsidRPr="00550CE6">
        <w:rPr>
          <w:rFonts w:ascii="Century Gothic" w:hAnsi="Century Gothic"/>
          <w:sz w:val="20"/>
          <w:szCs w:val="22"/>
        </w:rPr>
        <w:t>lub w postaci</w:t>
      </w:r>
      <w:r w:rsidR="00C24B50" w:rsidRPr="00550CE6">
        <w:rPr>
          <w:rFonts w:ascii="Century Gothic" w:hAnsi="Century Gothic"/>
          <w:sz w:val="20"/>
          <w:szCs w:val="22"/>
        </w:rPr>
        <w:t xml:space="preserve"> elektronicznej</w:t>
      </w:r>
      <w:r w:rsidR="005E3378" w:rsidRPr="00550CE6">
        <w:rPr>
          <w:rFonts w:ascii="Century Gothic" w:hAnsi="Century Gothic"/>
          <w:sz w:val="20"/>
          <w:szCs w:val="22"/>
        </w:rPr>
        <w:t>,</w:t>
      </w:r>
      <w:r w:rsidR="00C24B50" w:rsidRPr="00550CE6">
        <w:rPr>
          <w:rFonts w:ascii="Century Gothic" w:hAnsi="Century Gothic"/>
          <w:sz w:val="20"/>
          <w:szCs w:val="22"/>
        </w:rPr>
        <w:t xml:space="preserve"> </w:t>
      </w:r>
      <w:r w:rsidR="005E3378" w:rsidRPr="00550CE6">
        <w:rPr>
          <w:rFonts w:ascii="Century Gothic" w:hAnsi="Century Gothic"/>
          <w:sz w:val="20"/>
          <w:szCs w:val="22"/>
        </w:rPr>
        <w:t>podpisane</w:t>
      </w:r>
      <w:r w:rsidR="00C24B50" w:rsidRPr="00550CE6">
        <w:rPr>
          <w:rFonts w:ascii="Century Gothic" w:hAnsi="Century Gothic"/>
          <w:sz w:val="20"/>
          <w:szCs w:val="22"/>
        </w:rPr>
        <w:t xml:space="preserve"> bezpiecznym podpisem elektronicznym weryfikowanym </w:t>
      </w:r>
      <w:r w:rsidR="005E3378" w:rsidRPr="00550CE6">
        <w:rPr>
          <w:rFonts w:ascii="Century Gothic" w:hAnsi="Century Gothic"/>
          <w:sz w:val="20"/>
          <w:szCs w:val="22"/>
        </w:rPr>
        <w:t>przy</w:t>
      </w:r>
      <w:r w:rsidR="00C24B50" w:rsidRPr="00550CE6">
        <w:rPr>
          <w:rFonts w:ascii="Century Gothic" w:hAnsi="Century Gothic"/>
          <w:sz w:val="20"/>
          <w:szCs w:val="22"/>
        </w:rPr>
        <w:t xml:space="preserve"> pomoc</w:t>
      </w:r>
      <w:r w:rsidR="005E3378" w:rsidRPr="00550CE6">
        <w:rPr>
          <w:rFonts w:ascii="Century Gothic" w:hAnsi="Century Gothic"/>
          <w:sz w:val="20"/>
          <w:szCs w:val="22"/>
        </w:rPr>
        <w:t>y</w:t>
      </w:r>
      <w:r w:rsidR="00C24B50" w:rsidRPr="00550CE6">
        <w:rPr>
          <w:rFonts w:ascii="Century Gothic" w:hAnsi="Century Gothic"/>
          <w:sz w:val="20"/>
          <w:szCs w:val="22"/>
        </w:rPr>
        <w:t xml:space="preserve"> ważnego kwalifikowanego certyfikatu</w:t>
      </w:r>
      <w:r w:rsidR="005E3378" w:rsidRPr="00550CE6">
        <w:rPr>
          <w:rFonts w:ascii="Century Gothic" w:hAnsi="Century Gothic"/>
          <w:sz w:val="20"/>
          <w:szCs w:val="22"/>
        </w:rPr>
        <w:t xml:space="preserve"> lub równoważnego środka</w:t>
      </w:r>
      <w:r w:rsidR="00C24B50" w:rsidRPr="00550CE6">
        <w:rPr>
          <w:rFonts w:ascii="Century Gothic" w:hAnsi="Century Gothic"/>
          <w:sz w:val="20"/>
          <w:szCs w:val="22"/>
        </w:rPr>
        <w:t xml:space="preserve">, </w:t>
      </w:r>
      <w:r w:rsidR="005E3378" w:rsidRPr="00550CE6">
        <w:rPr>
          <w:rFonts w:ascii="Century Gothic" w:hAnsi="Century Gothic"/>
          <w:sz w:val="20"/>
          <w:szCs w:val="22"/>
        </w:rPr>
        <w:t xml:space="preserve">spełniającego wymagania dla tego rodzaju podpisu. Odwołujący </w:t>
      </w:r>
      <w:r w:rsidR="00C24B50" w:rsidRPr="00550CE6">
        <w:rPr>
          <w:rFonts w:ascii="Century Gothic" w:hAnsi="Century Gothic"/>
          <w:sz w:val="20"/>
          <w:szCs w:val="22"/>
        </w:rPr>
        <w:t>przesyła kopię odwołania Zamawiającemu przed upływem terminu do wniesienia odwołania w taki sposób, aby mógł on zapoznać się z jego treścią przed upływem tego terminu.</w:t>
      </w:r>
    </w:p>
    <w:p w:rsidR="00C24B50" w:rsidRPr="00550CE6" w:rsidRDefault="001C7BDE" w:rsidP="00FA0F28">
      <w:pPr>
        <w:spacing w:before="120" w:line="276" w:lineRule="auto"/>
        <w:ind w:left="720"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.5.</w:t>
      </w:r>
      <w:r w:rsidR="00C24B50" w:rsidRPr="00550CE6">
        <w:rPr>
          <w:rFonts w:ascii="Century Gothic" w:hAnsi="Century Gothic"/>
          <w:sz w:val="20"/>
          <w:szCs w:val="22"/>
        </w:rPr>
        <w:tab/>
        <w:t>Terminy wniesienia odwołania:</w:t>
      </w:r>
    </w:p>
    <w:p w:rsidR="00C24B50" w:rsidRPr="00550CE6" w:rsidRDefault="001C7BDE" w:rsidP="004044DC">
      <w:pPr>
        <w:tabs>
          <w:tab w:val="left" w:pos="1215"/>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.5.1.</w:t>
      </w:r>
      <w:r w:rsidR="00C24B50" w:rsidRPr="00550CE6">
        <w:rPr>
          <w:rFonts w:ascii="Century Gothic" w:hAnsi="Century Gothic" w:cs="TimesNewRomanPSMT"/>
          <w:sz w:val="20"/>
          <w:szCs w:val="22"/>
        </w:rPr>
        <w:tab/>
        <w:t>Odwołanie wnosi się w terminie 5 dni od dnia przesłania informacji o</w:t>
      </w:r>
      <w:r w:rsidR="00D430BC" w:rsidRPr="00550CE6">
        <w:rPr>
          <w:rFonts w:ascii="Century Gothic" w:hAnsi="Century Gothic" w:cs="TimesNewRomanPSMT"/>
          <w:sz w:val="20"/>
          <w:szCs w:val="22"/>
        </w:rPr>
        <w:t xml:space="preserve"> </w:t>
      </w:r>
      <w:r w:rsidR="00C24B50" w:rsidRPr="00550CE6">
        <w:rPr>
          <w:rFonts w:ascii="Century Gothic" w:hAnsi="Century Gothic" w:cs="TimesNewRomanPSMT"/>
          <w:sz w:val="20"/>
          <w:szCs w:val="22"/>
        </w:rPr>
        <w:t xml:space="preserve">czynności Zamawiającego stanowiącej podstawę jego wniesienia – jeżeli zostały przesłane w sposób określony w art. </w:t>
      </w:r>
      <w:r w:rsidR="00D430BC" w:rsidRPr="00550CE6">
        <w:rPr>
          <w:rFonts w:ascii="Century Gothic" w:hAnsi="Century Gothic" w:cs="TimesNewRomanPSMT"/>
          <w:sz w:val="20"/>
          <w:szCs w:val="22"/>
        </w:rPr>
        <w:t>180</w:t>
      </w:r>
      <w:r w:rsidR="00C24B50" w:rsidRPr="00550CE6">
        <w:rPr>
          <w:rFonts w:ascii="Century Gothic" w:hAnsi="Century Gothic" w:cs="TimesNewRomanPSMT"/>
          <w:sz w:val="20"/>
          <w:szCs w:val="22"/>
        </w:rPr>
        <w:t xml:space="preserve"> ust. </w:t>
      </w:r>
      <w:r w:rsidR="00D430BC" w:rsidRPr="00550CE6">
        <w:rPr>
          <w:rFonts w:ascii="Century Gothic" w:hAnsi="Century Gothic" w:cs="TimesNewRomanPSMT"/>
          <w:sz w:val="20"/>
          <w:szCs w:val="22"/>
        </w:rPr>
        <w:t>5</w:t>
      </w:r>
      <w:r w:rsidR="00C24B50" w:rsidRPr="00550CE6">
        <w:rPr>
          <w:rFonts w:ascii="Century Gothic" w:hAnsi="Century Gothic" w:cs="TimesNewRomanPSMT"/>
          <w:sz w:val="20"/>
          <w:szCs w:val="22"/>
        </w:rPr>
        <w:t xml:space="preserve"> ustawy </w:t>
      </w:r>
      <w:proofErr w:type="spellStart"/>
      <w:r w:rsidR="00C24B50" w:rsidRPr="00550CE6">
        <w:rPr>
          <w:rFonts w:ascii="Century Gothic" w:hAnsi="Century Gothic" w:cs="TimesNewRomanPSMT"/>
          <w:sz w:val="20"/>
          <w:szCs w:val="22"/>
        </w:rPr>
        <w:t>Pzp</w:t>
      </w:r>
      <w:proofErr w:type="spellEnd"/>
      <w:r w:rsidR="00C24B50" w:rsidRPr="00550CE6">
        <w:rPr>
          <w:rFonts w:ascii="Century Gothic" w:hAnsi="Century Gothic" w:cs="TimesNewRomanPSMT"/>
          <w:sz w:val="20"/>
          <w:szCs w:val="22"/>
        </w:rPr>
        <w:t>, albo w</w:t>
      </w:r>
      <w:r w:rsidR="00D430BC" w:rsidRPr="00550CE6">
        <w:rPr>
          <w:rFonts w:ascii="Century Gothic" w:hAnsi="Century Gothic" w:cs="TimesNewRomanPSMT"/>
          <w:sz w:val="20"/>
          <w:szCs w:val="22"/>
        </w:rPr>
        <w:t xml:space="preserve"> </w:t>
      </w:r>
      <w:r w:rsidR="00C24B50" w:rsidRPr="00550CE6">
        <w:rPr>
          <w:rFonts w:ascii="Century Gothic" w:hAnsi="Century Gothic" w:cs="TimesNewRomanPSMT"/>
          <w:sz w:val="20"/>
          <w:szCs w:val="22"/>
        </w:rPr>
        <w:t>terminie 10 dni – jeżeli zostały przesłane w inny sposób.</w:t>
      </w:r>
    </w:p>
    <w:p w:rsidR="00C24B50" w:rsidRPr="00550CE6" w:rsidRDefault="001C7BDE" w:rsidP="004044DC">
      <w:pPr>
        <w:tabs>
          <w:tab w:val="left" w:pos="1125"/>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24B50" w:rsidRPr="00550CE6" w:rsidRDefault="001C7BDE" w:rsidP="004044DC">
      <w:pPr>
        <w:tabs>
          <w:tab w:val="left" w:pos="1110"/>
        </w:tabs>
        <w:spacing w:before="120" w:line="276" w:lineRule="auto"/>
        <w:ind w:left="1077" w:hanging="720"/>
        <w:jc w:val="both"/>
        <w:rPr>
          <w:rFonts w:ascii="Century Gothic" w:hAnsi="Century Gothic" w:cs="TimesNewRomanPSMT"/>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.5.3.</w:t>
      </w:r>
      <w:r w:rsidR="00C24B50" w:rsidRPr="00550CE6">
        <w:rPr>
          <w:rFonts w:ascii="Century Gothic" w:hAnsi="Century Gothic" w:cs="TimesNewRomanPSMT"/>
          <w:sz w:val="20"/>
          <w:szCs w:val="22"/>
        </w:rPr>
        <w:tab/>
        <w:t>Odwołanie wobec czynności innych niż określone w pkt. 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.5.1. i 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.5.2. wnosi się w terminie 5 dni od dnia, w którym powzięto lub przy zachowaniu należytej staranności można było powziąć wiadomość o okolicznościach stanowiących podstawę jego wniesienia.</w:t>
      </w:r>
    </w:p>
    <w:p w:rsidR="00C24B50" w:rsidRPr="00550CE6" w:rsidRDefault="001C7BDE" w:rsidP="004044DC">
      <w:pPr>
        <w:tabs>
          <w:tab w:val="left" w:pos="1276"/>
        </w:tabs>
        <w:spacing w:before="120" w:line="276" w:lineRule="auto"/>
        <w:ind w:left="1077" w:hanging="720"/>
        <w:jc w:val="both"/>
        <w:rPr>
          <w:rFonts w:ascii="Century Gothic" w:hAnsi="Century Gothic"/>
          <w:spacing w:val="4"/>
          <w:sz w:val="20"/>
          <w:szCs w:val="22"/>
        </w:rPr>
      </w:pPr>
      <w:r w:rsidRPr="00550CE6">
        <w:rPr>
          <w:rFonts w:ascii="Century Gothic" w:hAnsi="Century Gothic" w:cs="TimesNewRomanPSMT"/>
          <w:sz w:val="20"/>
          <w:szCs w:val="22"/>
        </w:rPr>
        <w:t>1</w:t>
      </w:r>
      <w:r w:rsidR="00C3430D" w:rsidRPr="00550CE6">
        <w:rPr>
          <w:rFonts w:ascii="Century Gothic" w:hAnsi="Century Gothic" w:cs="TimesNewRomanPSMT"/>
          <w:sz w:val="20"/>
          <w:szCs w:val="22"/>
        </w:rPr>
        <w:t>9</w:t>
      </w:r>
      <w:r w:rsidR="00C24B50" w:rsidRPr="00550CE6">
        <w:rPr>
          <w:rFonts w:ascii="Century Gothic" w:hAnsi="Century Gothic" w:cs="TimesNewRomanPSMT"/>
          <w:sz w:val="20"/>
          <w:szCs w:val="22"/>
        </w:rPr>
        <w:t>.5.4.</w:t>
      </w:r>
      <w:r w:rsidR="00C24B50" w:rsidRPr="00550CE6">
        <w:rPr>
          <w:rFonts w:ascii="Century Gothic" w:hAnsi="Century Gothic" w:cs="TimesNewRomanPSMT"/>
          <w:sz w:val="20"/>
          <w:szCs w:val="22"/>
        </w:rPr>
        <w:tab/>
        <w:t>Jeżeli Zamawiający nie przesłał Wykonawcy zawiadomienia o wyborze oferty najkorzystniejszej odwołanie wnosi się nie później niż w terminie:</w:t>
      </w:r>
    </w:p>
    <w:p w:rsidR="00C24B50" w:rsidRPr="00550CE6" w:rsidRDefault="00C24B50" w:rsidP="00AB5B83">
      <w:pPr>
        <w:spacing w:line="276" w:lineRule="auto"/>
        <w:ind w:left="1440" w:right="-1" w:hanging="360"/>
        <w:jc w:val="both"/>
        <w:rPr>
          <w:rFonts w:ascii="Century Gothic" w:hAnsi="Century Gothic"/>
          <w:spacing w:val="4"/>
          <w:sz w:val="20"/>
          <w:szCs w:val="22"/>
        </w:rPr>
      </w:pPr>
      <w:r w:rsidRPr="00550CE6">
        <w:rPr>
          <w:rFonts w:ascii="Century Gothic" w:hAnsi="Century Gothic" w:cs="TimesNewRomanPSMT"/>
          <w:sz w:val="20"/>
          <w:szCs w:val="22"/>
        </w:rPr>
        <w:t xml:space="preserve">1) </w:t>
      </w:r>
      <w:r w:rsidRPr="00550CE6">
        <w:rPr>
          <w:rFonts w:ascii="Century Gothic" w:hAnsi="Century Gothic" w:cs="TimesNewRomanPSMT"/>
          <w:sz w:val="20"/>
          <w:szCs w:val="22"/>
        </w:rPr>
        <w:tab/>
        <w:t>15 dni od dnia zamieszczenia w Biuletynie Zamówień Publicznych ogłoszenia o udzieleniu zamówienia;</w:t>
      </w:r>
    </w:p>
    <w:p w:rsidR="00C24B50" w:rsidRPr="00550CE6" w:rsidRDefault="00C24B50" w:rsidP="00AB5B83">
      <w:pPr>
        <w:spacing w:line="276" w:lineRule="auto"/>
        <w:ind w:left="1440" w:right="-1" w:hanging="360"/>
        <w:jc w:val="both"/>
        <w:rPr>
          <w:rFonts w:ascii="Century Gothic" w:hAnsi="Century Gothic"/>
          <w:spacing w:val="4"/>
          <w:sz w:val="20"/>
          <w:szCs w:val="22"/>
        </w:rPr>
      </w:pPr>
      <w:r w:rsidRPr="00550CE6">
        <w:rPr>
          <w:rFonts w:ascii="Century Gothic" w:hAnsi="Century Gothic" w:cs="TimesNewRomanPSMT"/>
          <w:sz w:val="20"/>
          <w:szCs w:val="22"/>
        </w:rPr>
        <w:t xml:space="preserve">2) </w:t>
      </w:r>
      <w:r w:rsidRPr="00550CE6">
        <w:rPr>
          <w:rFonts w:ascii="Century Gothic" w:hAnsi="Century Gothic" w:cs="TimesNewRomanPSMT"/>
          <w:sz w:val="20"/>
          <w:szCs w:val="22"/>
        </w:rPr>
        <w:tab/>
        <w:t>1 miesiąca od dnia zawarcia umowy, jeżeli Zamawiający nie zamieścił w Biuletynie Zamówień Publicznych ogłoszenia o udzieleniu zamówienia;</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.6.</w:t>
      </w:r>
      <w:r w:rsidR="00C24B50" w:rsidRPr="00550CE6">
        <w:rPr>
          <w:rFonts w:ascii="Century Gothic" w:hAnsi="Century Gothic"/>
          <w:sz w:val="20"/>
          <w:szCs w:val="22"/>
        </w:rPr>
        <w:tab/>
        <w:t>Szczegółowe zasady postępowania po wniesieniu odwołania, określają sto</w:t>
      </w:r>
      <w:r w:rsidR="00324EDB" w:rsidRPr="00550CE6">
        <w:rPr>
          <w:rFonts w:ascii="Century Gothic" w:hAnsi="Century Gothic"/>
          <w:sz w:val="20"/>
          <w:szCs w:val="22"/>
        </w:rPr>
        <w:t>sowne przepisy Działu VI U</w:t>
      </w:r>
      <w:r w:rsidR="00C24B50" w:rsidRPr="00550CE6">
        <w:rPr>
          <w:rFonts w:ascii="Century Gothic" w:hAnsi="Century Gothic"/>
          <w:sz w:val="20"/>
          <w:szCs w:val="22"/>
        </w:rPr>
        <w:t xml:space="preserve">stawy </w:t>
      </w:r>
      <w:proofErr w:type="spellStart"/>
      <w:r w:rsidR="00C24B50" w:rsidRPr="00550CE6">
        <w:rPr>
          <w:rFonts w:ascii="Century Gothic" w:hAnsi="Century Gothic"/>
          <w:sz w:val="20"/>
          <w:szCs w:val="22"/>
        </w:rPr>
        <w:t>Pzp</w:t>
      </w:r>
      <w:proofErr w:type="spellEnd"/>
      <w:r w:rsidR="00C24B50" w:rsidRPr="00550CE6">
        <w:rPr>
          <w:rFonts w:ascii="Century Gothic" w:hAnsi="Century Gothic"/>
          <w:sz w:val="20"/>
          <w:szCs w:val="22"/>
        </w:rPr>
        <w:t>.</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lastRenderedPageBreak/>
        <w:t>1</w:t>
      </w:r>
      <w:r w:rsidR="00C3430D" w:rsidRPr="00550CE6">
        <w:rPr>
          <w:rFonts w:ascii="Century Gothic" w:hAnsi="Century Gothic"/>
          <w:sz w:val="20"/>
          <w:szCs w:val="22"/>
        </w:rPr>
        <w:t>9</w:t>
      </w:r>
      <w:r w:rsidR="00C24B50" w:rsidRPr="00550CE6">
        <w:rPr>
          <w:rFonts w:ascii="Century Gothic" w:hAnsi="Century Gothic"/>
          <w:sz w:val="20"/>
          <w:szCs w:val="22"/>
        </w:rPr>
        <w:t>.7.</w:t>
      </w:r>
      <w:r w:rsidR="00C24B50" w:rsidRPr="00550CE6">
        <w:rPr>
          <w:rFonts w:ascii="Century Gothic" w:hAnsi="Century Gothic"/>
          <w:sz w:val="20"/>
          <w:szCs w:val="22"/>
        </w:rPr>
        <w:tab/>
        <w:t>Na orzeczenie Krajowej Izby Odwoławczej, stronom oraz uczestnikom postępowania odwoławczego przysługuje skarga do sądu.</w:t>
      </w:r>
    </w:p>
    <w:p w:rsidR="00C24B50" w:rsidRPr="00550CE6" w:rsidRDefault="001C7BDE"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00C24B50" w:rsidRPr="00550CE6">
        <w:rPr>
          <w:rFonts w:ascii="Century Gothic" w:hAnsi="Century Gothic"/>
          <w:sz w:val="20"/>
          <w:szCs w:val="22"/>
        </w:rPr>
        <w:t>.8.</w:t>
      </w:r>
      <w:r w:rsidR="00C24B50" w:rsidRPr="00550CE6">
        <w:rPr>
          <w:rFonts w:ascii="Century Gothic" w:hAnsi="Century Gothic"/>
          <w:sz w:val="20"/>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D430BC" w:rsidRPr="00550CE6" w:rsidRDefault="00D430BC" w:rsidP="00AB5B83">
      <w:pPr>
        <w:spacing w:before="120" w:line="276" w:lineRule="auto"/>
        <w:ind w:left="720" w:right="-1" w:hanging="720"/>
        <w:jc w:val="both"/>
        <w:rPr>
          <w:rFonts w:ascii="Century Gothic" w:hAnsi="Century Gothic" w:cs="Arial"/>
          <w:sz w:val="20"/>
          <w:szCs w:val="20"/>
          <w:lang w:eastAsia="pl-PL"/>
        </w:rPr>
      </w:pPr>
      <w:r w:rsidRPr="00550CE6">
        <w:rPr>
          <w:rFonts w:ascii="Century Gothic" w:hAnsi="Century Gothic"/>
          <w:sz w:val="20"/>
          <w:szCs w:val="22"/>
        </w:rPr>
        <w:t>1</w:t>
      </w:r>
      <w:r w:rsidR="00C3430D" w:rsidRPr="00550CE6">
        <w:rPr>
          <w:rFonts w:ascii="Century Gothic" w:hAnsi="Century Gothic"/>
          <w:sz w:val="20"/>
          <w:szCs w:val="22"/>
        </w:rPr>
        <w:t>9</w:t>
      </w:r>
      <w:r w:rsidRPr="00550CE6">
        <w:rPr>
          <w:rFonts w:ascii="Century Gothic" w:hAnsi="Century Gothic"/>
          <w:sz w:val="20"/>
          <w:szCs w:val="22"/>
        </w:rPr>
        <w:t>.9.</w:t>
      </w:r>
      <w:r w:rsidRPr="00550CE6">
        <w:rPr>
          <w:rFonts w:ascii="Century Gothic" w:hAnsi="Century Gothic"/>
          <w:sz w:val="20"/>
          <w:szCs w:val="22"/>
        </w:rPr>
        <w:tab/>
      </w:r>
      <w:r w:rsidRPr="00550CE6">
        <w:rPr>
          <w:rFonts w:ascii="Century Gothic" w:hAnsi="Century Gothic" w:cs="Arial"/>
          <w:sz w:val="20"/>
          <w:szCs w:val="20"/>
          <w:lang w:eastAsia="pl-PL"/>
        </w:rPr>
        <w:t>W postępowaniu toczącym się na skutek wniesienia skargi nie można rozszerzyć żądania odwołania ani występować z nowymi żądaniami.</w:t>
      </w:r>
    </w:p>
    <w:p w:rsidR="00D430BC" w:rsidRPr="00550CE6" w:rsidRDefault="00D430BC" w:rsidP="00AB5B83">
      <w:pPr>
        <w:spacing w:before="120" w:line="276" w:lineRule="auto"/>
        <w:ind w:left="720" w:right="-1" w:hanging="720"/>
        <w:jc w:val="both"/>
        <w:rPr>
          <w:rFonts w:ascii="Century Gothic" w:hAnsi="Century Gothic"/>
          <w:sz w:val="20"/>
          <w:szCs w:val="22"/>
        </w:rPr>
      </w:pPr>
      <w:r w:rsidRPr="00550CE6">
        <w:rPr>
          <w:rFonts w:ascii="Century Gothic" w:hAnsi="Century Gothic"/>
          <w:sz w:val="20"/>
          <w:szCs w:val="22"/>
        </w:rPr>
        <w:t>1</w:t>
      </w:r>
      <w:r w:rsidR="00C3430D" w:rsidRPr="00550CE6">
        <w:rPr>
          <w:rFonts w:ascii="Century Gothic" w:hAnsi="Century Gothic"/>
          <w:sz w:val="20"/>
          <w:szCs w:val="22"/>
        </w:rPr>
        <w:t>9</w:t>
      </w:r>
      <w:r w:rsidRPr="00550CE6">
        <w:rPr>
          <w:rFonts w:ascii="Century Gothic" w:hAnsi="Century Gothic"/>
          <w:sz w:val="20"/>
          <w:szCs w:val="22"/>
        </w:rPr>
        <w:t>.10.</w:t>
      </w:r>
      <w:r w:rsidRPr="00550CE6">
        <w:rPr>
          <w:rFonts w:ascii="Century Gothic" w:hAnsi="Century Gothic"/>
          <w:sz w:val="20"/>
          <w:szCs w:val="22"/>
        </w:rPr>
        <w:tab/>
      </w:r>
      <w:r w:rsidRPr="00550CE6">
        <w:rPr>
          <w:rFonts w:ascii="Century Gothic" w:hAnsi="Century Gothic" w:cs="Arial"/>
          <w:sz w:val="20"/>
          <w:szCs w:val="20"/>
          <w:lang w:eastAsia="pl-PL"/>
        </w:rPr>
        <w:t>Od wyroku sądu lub postanowienia kończącego postępowanie w sprawie nie przysługuje skarga kasacyjna.</w:t>
      </w:r>
    </w:p>
    <w:p w:rsidR="008E7B89" w:rsidRPr="00550CE6" w:rsidRDefault="008E7B89" w:rsidP="00AB5B83">
      <w:pPr>
        <w:pStyle w:val="rozdzia"/>
        <w:spacing w:line="276" w:lineRule="auto"/>
        <w:ind w:left="0" w:right="-1" w:firstLine="0"/>
        <w:rPr>
          <w:rFonts w:ascii="Century Gothic" w:hAnsi="Century Gothic"/>
          <w:szCs w:val="22"/>
        </w:rPr>
      </w:pPr>
    </w:p>
    <w:p w:rsidR="00C24B50" w:rsidRPr="00550CE6" w:rsidRDefault="00C3430D" w:rsidP="00AB5B83">
      <w:pPr>
        <w:pStyle w:val="rozdzia"/>
        <w:spacing w:line="276" w:lineRule="auto"/>
        <w:ind w:right="-1"/>
        <w:rPr>
          <w:rFonts w:ascii="Century Gothic" w:hAnsi="Century Gothic"/>
          <w:szCs w:val="22"/>
        </w:rPr>
      </w:pPr>
      <w:r w:rsidRPr="00550CE6">
        <w:rPr>
          <w:rFonts w:ascii="Century Gothic" w:hAnsi="Century Gothic"/>
          <w:szCs w:val="22"/>
        </w:rPr>
        <w:t>20</w:t>
      </w:r>
      <w:r w:rsidR="00C24B50" w:rsidRPr="00550CE6">
        <w:rPr>
          <w:rFonts w:ascii="Century Gothic" w:hAnsi="Century Gothic"/>
          <w:szCs w:val="22"/>
        </w:rPr>
        <w:t xml:space="preserve">. </w:t>
      </w:r>
      <w:r w:rsidR="00C24B50" w:rsidRPr="00550CE6">
        <w:rPr>
          <w:rFonts w:ascii="Century Gothic" w:hAnsi="Century Gothic"/>
          <w:szCs w:val="22"/>
        </w:rPr>
        <w:tab/>
        <w:t>SPOS</w:t>
      </w:r>
      <w:r w:rsidR="0000399A" w:rsidRPr="00550CE6">
        <w:rPr>
          <w:rFonts w:ascii="Century Gothic" w:hAnsi="Century Gothic"/>
          <w:szCs w:val="22"/>
        </w:rPr>
        <w:t>Ó</w:t>
      </w:r>
      <w:r w:rsidR="00C24B50" w:rsidRPr="00550CE6">
        <w:rPr>
          <w:rFonts w:ascii="Century Gothic" w:hAnsi="Century Gothic"/>
          <w:szCs w:val="22"/>
        </w:rPr>
        <w:t xml:space="preserve">B POROZUMIEWANIA SIĘ </w:t>
      </w:r>
      <w:r w:rsidR="0000399A" w:rsidRPr="00550CE6">
        <w:rPr>
          <w:rFonts w:ascii="Century Gothic" w:hAnsi="Century Gothic"/>
          <w:szCs w:val="22"/>
        </w:rPr>
        <w:t>ZAMAWIAJĄCEGO Z WYKONAWCAMI</w:t>
      </w:r>
    </w:p>
    <w:p w:rsidR="00D738B8" w:rsidRPr="00550CE6" w:rsidRDefault="00C3430D" w:rsidP="00AB5B83">
      <w:pPr>
        <w:pStyle w:val="Tekstpodstawowywcity"/>
        <w:spacing w:line="276" w:lineRule="auto"/>
        <w:ind w:left="705" w:right="-1" w:hanging="705"/>
        <w:rPr>
          <w:rFonts w:ascii="Century Gothic" w:hAnsi="Century Gothic"/>
          <w:b w:val="0"/>
          <w:bCs w:val="0"/>
          <w:sz w:val="20"/>
          <w:szCs w:val="22"/>
        </w:rPr>
      </w:pPr>
      <w:r w:rsidRPr="00550CE6">
        <w:rPr>
          <w:rFonts w:ascii="Century Gothic" w:hAnsi="Century Gothic"/>
          <w:b w:val="0"/>
          <w:bCs w:val="0"/>
          <w:sz w:val="20"/>
          <w:szCs w:val="22"/>
        </w:rPr>
        <w:t>20</w:t>
      </w:r>
      <w:r w:rsidR="00C24B50" w:rsidRPr="00550CE6">
        <w:rPr>
          <w:rFonts w:ascii="Century Gothic" w:hAnsi="Century Gothic"/>
          <w:b w:val="0"/>
          <w:bCs w:val="0"/>
          <w:sz w:val="20"/>
          <w:szCs w:val="22"/>
        </w:rPr>
        <w:t>.1.</w:t>
      </w:r>
      <w:r w:rsidR="00C24B50" w:rsidRPr="00550CE6">
        <w:rPr>
          <w:rFonts w:ascii="Century Gothic" w:hAnsi="Century Gothic"/>
          <w:b w:val="0"/>
          <w:bCs w:val="0"/>
          <w:sz w:val="20"/>
          <w:szCs w:val="22"/>
        </w:rPr>
        <w:tab/>
        <w:t>Wszelkie oświadczenia, wnioski, zawiadomienia oraz inne informacje Zamawiający oraz Wykonawcy będą przekazywać pisemnie</w:t>
      </w:r>
      <w:r w:rsidR="005E34BD" w:rsidRPr="00550CE6">
        <w:rPr>
          <w:rFonts w:ascii="Century Gothic" w:hAnsi="Century Gothic"/>
          <w:b w:val="0"/>
          <w:sz w:val="20"/>
          <w:szCs w:val="22"/>
        </w:rPr>
        <w:t xml:space="preserve">, </w:t>
      </w:r>
      <w:r w:rsidR="005E34BD" w:rsidRPr="00550CE6">
        <w:rPr>
          <w:rFonts w:ascii="Century Gothic" w:hAnsi="Century Gothic"/>
          <w:b w:val="0"/>
          <w:bCs w:val="0"/>
          <w:sz w:val="20"/>
          <w:szCs w:val="22"/>
        </w:rPr>
        <w:t>faksem (nr faksu: 52</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34</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19</w:t>
      </w:r>
      <w:r w:rsidR="004E1D0C" w:rsidRPr="00550CE6">
        <w:rPr>
          <w:rFonts w:ascii="Century Gothic" w:hAnsi="Century Gothic"/>
          <w:b w:val="0"/>
          <w:bCs w:val="0"/>
          <w:sz w:val="20"/>
          <w:szCs w:val="22"/>
          <w:lang w:val="pl-PL"/>
        </w:rPr>
        <w:t>-</w:t>
      </w:r>
      <w:r w:rsidR="005E34BD" w:rsidRPr="00550CE6">
        <w:rPr>
          <w:rFonts w:ascii="Century Gothic" w:hAnsi="Century Gothic"/>
          <w:b w:val="0"/>
          <w:bCs w:val="0"/>
          <w:sz w:val="20"/>
          <w:szCs w:val="22"/>
        </w:rPr>
        <w:t xml:space="preserve">213) lub mailem </w:t>
      </w:r>
      <w:hyperlink r:id="rId11" w:history="1">
        <w:r w:rsidR="002832FD" w:rsidRPr="00550CE6">
          <w:rPr>
            <w:rStyle w:val="Hipercze"/>
            <w:rFonts w:ascii="Century Gothic" w:hAnsi="Century Gothic"/>
            <w:b w:val="0"/>
            <w:bCs w:val="0"/>
            <w:color w:val="auto"/>
            <w:sz w:val="20"/>
            <w:szCs w:val="22"/>
          </w:rPr>
          <w:t>zampub@ukw.edu.pl</w:t>
        </w:r>
      </w:hyperlink>
      <w:r w:rsidR="001C7BDE" w:rsidRPr="00550CE6">
        <w:rPr>
          <w:rFonts w:ascii="Century Gothic" w:hAnsi="Century Gothic"/>
          <w:b w:val="0"/>
          <w:sz w:val="20"/>
          <w:szCs w:val="22"/>
        </w:rPr>
        <w:t xml:space="preserve"> z</w:t>
      </w:r>
      <w:r w:rsidR="00D738B8" w:rsidRPr="00550CE6">
        <w:rPr>
          <w:rFonts w:ascii="Century Gothic" w:hAnsi="Century Gothic"/>
          <w:b w:val="0"/>
          <w:sz w:val="20"/>
          <w:szCs w:val="22"/>
        </w:rPr>
        <w:t xml:space="preserve"> </w:t>
      </w:r>
      <w:r w:rsidR="00597814" w:rsidRPr="00550CE6">
        <w:rPr>
          <w:rFonts w:ascii="Century Gothic" w:hAnsi="Century Gothic"/>
          <w:b w:val="0"/>
          <w:sz w:val="20"/>
          <w:szCs w:val="22"/>
        </w:rPr>
        <w:t xml:space="preserve">uwzględnieniem pkt. </w:t>
      </w:r>
      <w:r w:rsidR="00597814" w:rsidRPr="00550CE6">
        <w:rPr>
          <w:rFonts w:ascii="Century Gothic" w:hAnsi="Century Gothic"/>
          <w:b w:val="0"/>
          <w:sz w:val="20"/>
          <w:szCs w:val="22"/>
          <w:lang w:val="pl-PL"/>
        </w:rPr>
        <w:t>20</w:t>
      </w:r>
      <w:r w:rsidR="00C24B50" w:rsidRPr="00550CE6">
        <w:rPr>
          <w:rFonts w:ascii="Century Gothic" w:hAnsi="Century Gothic"/>
          <w:b w:val="0"/>
          <w:sz w:val="20"/>
          <w:szCs w:val="22"/>
        </w:rPr>
        <w:t>.2.</w:t>
      </w:r>
    </w:p>
    <w:p w:rsidR="00C24B50" w:rsidRPr="00550CE6" w:rsidRDefault="00C24B50" w:rsidP="00D738B8">
      <w:pPr>
        <w:pStyle w:val="Tekstpodstawowywcity"/>
        <w:spacing w:line="276" w:lineRule="auto"/>
        <w:ind w:left="705" w:right="-1" w:firstLine="15"/>
        <w:rPr>
          <w:rFonts w:ascii="Century Gothic" w:hAnsi="Century Gothic"/>
          <w:b w:val="0"/>
          <w:bCs w:val="0"/>
          <w:sz w:val="20"/>
          <w:szCs w:val="22"/>
        </w:rPr>
      </w:pPr>
      <w:r w:rsidRPr="00550CE6">
        <w:rPr>
          <w:rFonts w:ascii="Century Gothic" w:hAnsi="Century Gothic"/>
          <w:b w:val="0"/>
          <w:bCs w:val="0"/>
          <w:sz w:val="20"/>
          <w:szCs w:val="22"/>
        </w:rPr>
        <w:t xml:space="preserve">Zamawiający wymaga niezwłocznego potwierdzenia przez Wykonawcę faksem </w:t>
      </w:r>
      <w:r w:rsidR="008B016D" w:rsidRPr="00550CE6">
        <w:rPr>
          <w:rFonts w:ascii="Century Gothic" w:hAnsi="Century Gothic"/>
          <w:b w:val="0"/>
          <w:bCs w:val="0"/>
          <w:sz w:val="20"/>
          <w:szCs w:val="22"/>
        </w:rPr>
        <w:t xml:space="preserve">lub mailem </w:t>
      </w:r>
      <w:r w:rsidRPr="00550CE6">
        <w:rPr>
          <w:rFonts w:ascii="Century Gothic" w:hAnsi="Century Gothic"/>
          <w:b w:val="0"/>
          <w:bCs w:val="0"/>
          <w:sz w:val="20"/>
          <w:szCs w:val="22"/>
        </w:rPr>
        <w:t>faktu otrzymania każdej informacji przekazanej faksem</w:t>
      </w:r>
      <w:r w:rsidR="008B016D" w:rsidRPr="00550CE6">
        <w:rPr>
          <w:rFonts w:ascii="Century Gothic" w:hAnsi="Century Gothic"/>
          <w:b w:val="0"/>
          <w:bCs w:val="0"/>
          <w:sz w:val="20"/>
          <w:szCs w:val="22"/>
        </w:rPr>
        <w:t xml:space="preserve"> lub mailem</w:t>
      </w:r>
      <w:r w:rsidRPr="00550CE6">
        <w:rPr>
          <w:rFonts w:ascii="Century Gothic" w:hAnsi="Century Gothic"/>
          <w:b w:val="0"/>
          <w:bCs w:val="0"/>
          <w:sz w:val="20"/>
          <w:szCs w:val="22"/>
        </w:rPr>
        <w:t xml:space="preserve">, a na żądanie Wykonawcy potwierdzi fakt </w:t>
      </w:r>
      <w:r w:rsidR="00517F9B" w:rsidRPr="00550CE6">
        <w:rPr>
          <w:rFonts w:ascii="Century Gothic" w:hAnsi="Century Gothic"/>
          <w:b w:val="0"/>
          <w:bCs w:val="0"/>
          <w:sz w:val="20"/>
          <w:szCs w:val="22"/>
        </w:rPr>
        <w:t>otrzymania od niego informacji.</w:t>
      </w:r>
    </w:p>
    <w:p w:rsidR="00C24B50" w:rsidRPr="00550CE6" w:rsidRDefault="00C3430D" w:rsidP="00AB5B83">
      <w:pPr>
        <w:pStyle w:val="Tekstpodstawowywcity"/>
        <w:spacing w:line="276" w:lineRule="auto"/>
        <w:ind w:left="705" w:right="-1" w:hanging="705"/>
        <w:rPr>
          <w:rFonts w:ascii="Century Gothic" w:hAnsi="Century Gothic"/>
          <w:b w:val="0"/>
          <w:spacing w:val="4"/>
          <w:sz w:val="20"/>
          <w:szCs w:val="22"/>
        </w:rPr>
      </w:pPr>
      <w:r w:rsidRPr="00550CE6">
        <w:rPr>
          <w:rFonts w:ascii="Century Gothic" w:hAnsi="Century Gothic"/>
          <w:b w:val="0"/>
          <w:sz w:val="20"/>
          <w:szCs w:val="22"/>
        </w:rPr>
        <w:t>20</w:t>
      </w:r>
      <w:r w:rsidR="00085CD1" w:rsidRPr="00550CE6">
        <w:rPr>
          <w:rFonts w:ascii="Century Gothic" w:hAnsi="Century Gothic"/>
          <w:b w:val="0"/>
          <w:sz w:val="20"/>
          <w:szCs w:val="22"/>
        </w:rPr>
        <w:t>.2.</w:t>
      </w:r>
      <w:r w:rsidR="00C24B50" w:rsidRPr="00550CE6">
        <w:rPr>
          <w:rFonts w:ascii="Century Gothic" w:hAnsi="Century Gothic"/>
          <w:b w:val="0"/>
          <w:sz w:val="20"/>
          <w:szCs w:val="22"/>
        </w:rPr>
        <w:tab/>
        <w:t>Forma pisemna zastrzeżona jest dla złożenia oferty wraz z załącznikami, w tym oświadczeń i dokumentów potwierdzających spełnianie warunków udziału w postępowaniu</w:t>
      </w:r>
      <w:r w:rsidR="009166FB" w:rsidRPr="00550CE6">
        <w:rPr>
          <w:rFonts w:ascii="Century Gothic" w:hAnsi="Century Gothic"/>
          <w:b w:val="0"/>
          <w:sz w:val="20"/>
          <w:szCs w:val="22"/>
          <w:lang w:val="pl-PL"/>
        </w:rPr>
        <w:t>, nie podleganie wykluczeniu</w:t>
      </w:r>
      <w:r w:rsidR="00C24B50" w:rsidRPr="00550CE6">
        <w:rPr>
          <w:rFonts w:ascii="Century Gothic" w:hAnsi="Century Gothic"/>
          <w:b w:val="0"/>
          <w:sz w:val="20"/>
          <w:szCs w:val="22"/>
        </w:rPr>
        <w:t xml:space="preserve"> oraz oświadczeń i dokumentów potwierdzających spełnianie przez </w:t>
      </w:r>
      <w:r w:rsidR="00C24B50" w:rsidRPr="00550CE6">
        <w:rPr>
          <w:rFonts w:ascii="Century Gothic" w:hAnsi="Century Gothic"/>
          <w:b w:val="0"/>
          <w:spacing w:val="4"/>
          <w:sz w:val="20"/>
          <w:szCs w:val="22"/>
        </w:rPr>
        <w:t>oferowany przedmiot zamówienia wymagań określonych przez Zamawiającego, a także zmiany lub wycofania oferty.</w:t>
      </w:r>
    </w:p>
    <w:p w:rsidR="00C24B50" w:rsidRPr="00550CE6" w:rsidRDefault="00C3430D" w:rsidP="00D738B8">
      <w:pPr>
        <w:pStyle w:val="Tekstpodstawowywcity"/>
        <w:tabs>
          <w:tab w:val="left" w:pos="720"/>
        </w:tabs>
        <w:spacing w:line="276" w:lineRule="auto"/>
        <w:ind w:left="720" w:right="-1" w:hanging="720"/>
        <w:rPr>
          <w:rFonts w:ascii="Century Gothic" w:hAnsi="Century Gothic"/>
          <w:b w:val="0"/>
          <w:iCs/>
          <w:sz w:val="20"/>
          <w:szCs w:val="22"/>
        </w:rPr>
      </w:pPr>
      <w:r w:rsidRPr="00550CE6">
        <w:rPr>
          <w:rFonts w:ascii="Century Gothic" w:hAnsi="Century Gothic"/>
          <w:b w:val="0"/>
          <w:spacing w:val="4"/>
          <w:sz w:val="20"/>
          <w:szCs w:val="22"/>
        </w:rPr>
        <w:t>20</w:t>
      </w:r>
      <w:r w:rsidR="00085CD1" w:rsidRPr="00550CE6">
        <w:rPr>
          <w:rFonts w:ascii="Century Gothic" w:hAnsi="Century Gothic"/>
          <w:b w:val="0"/>
          <w:spacing w:val="4"/>
          <w:sz w:val="20"/>
          <w:szCs w:val="22"/>
        </w:rPr>
        <w:t>.3.</w:t>
      </w:r>
      <w:r w:rsidR="00D738B8" w:rsidRPr="00550CE6">
        <w:rPr>
          <w:rFonts w:ascii="Century Gothic" w:hAnsi="Century Gothic"/>
          <w:b w:val="0"/>
          <w:spacing w:val="4"/>
          <w:sz w:val="20"/>
          <w:szCs w:val="22"/>
        </w:rPr>
        <w:tab/>
      </w:r>
      <w:r w:rsidR="00C24B50" w:rsidRPr="00550CE6">
        <w:rPr>
          <w:rFonts w:ascii="Century Gothic" w:hAnsi="Century Gothic"/>
          <w:b w:val="0"/>
          <w:sz w:val="20"/>
          <w:szCs w:val="22"/>
        </w:rPr>
        <w:t xml:space="preserve">Wykonawca może zwrócić się do Zamawiającego </w:t>
      </w:r>
      <w:r w:rsidR="00C24B50" w:rsidRPr="00550CE6">
        <w:rPr>
          <w:rFonts w:ascii="Century Gothic" w:hAnsi="Century Gothic"/>
          <w:b w:val="0"/>
          <w:iCs/>
          <w:sz w:val="20"/>
          <w:szCs w:val="22"/>
        </w:rPr>
        <w:t>o wyjaśnienie treści specyfikacji istotnych warunków zamówienia (SIWZ), kierując wniosek na adres:</w:t>
      </w:r>
    </w:p>
    <w:p w:rsidR="00762969" w:rsidRPr="00550CE6" w:rsidRDefault="00762969" w:rsidP="00AB5B83">
      <w:pPr>
        <w:pStyle w:val="Tekstpodstawowywcity"/>
        <w:tabs>
          <w:tab w:val="left" w:pos="630"/>
        </w:tabs>
        <w:spacing w:line="276" w:lineRule="auto"/>
        <w:ind w:left="705" w:right="-1" w:hanging="705"/>
        <w:rPr>
          <w:rFonts w:ascii="Century Gothic" w:hAnsi="Century Gothic"/>
          <w:b w:val="0"/>
          <w:iCs/>
          <w:sz w:val="20"/>
          <w:szCs w:val="22"/>
          <w:lang w:val="pl-PL"/>
        </w:rPr>
      </w:pPr>
    </w:p>
    <w:p w:rsidR="00C24B50" w:rsidRPr="00550CE6" w:rsidRDefault="00C24B50" w:rsidP="00D738B8">
      <w:pPr>
        <w:spacing w:line="276" w:lineRule="auto"/>
        <w:ind w:right="-1"/>
        <w:jc w:val="center"/>
        <w:rPr>
          <w:rFonts w:ascii="Century Gothic" w:hAnsi="Century Gothic"/>
          <w:b/>
          <w:sz w:val="20"/>
          <w:szCs w:val="22"/>
        </w:rPr>
      </w:pPr>
      <w:r w:rsidRPr="00550CE6">
        <w:rPr>
          <w:rFonts w:ascii="Century Gothic" w:hAnsi="Century Gothic"/>
          <w:b/>
          <w:sz w:val="20"/>
          <w:szCs w:val="22"/>
        </w:rPr>
        <w:t>Uniwersytet Kazimierza Wielkiego w Bydgoszczy</w:t>
      </w:r>
    </w:p>
    <w:p w:rsidR="00C24B50" w:rsidRPr="00550CE6" w:rsidRDefault="00C24B50" w:rsidP="00D738B8">
      <w:pPr>
        <w:pStyle w:val="Akapitzlist"/>
        <w:spacing w:line="276" w:lineRule="auto"/>
        <w:ind w:left="0" w:right="-1"/>
        <w:jc w:val="center"/>
        <w:rPr>
          <w:rFonts w:ascii="Century Gothic" w:hAnsi="Century Gothic"/>
          <w:b/>
          <w:sz w:val="20"/>
          <w:szCs w:val="22"/>
        </w:rPr>
      </w:pPr>
      <w:r w:rsidRPr="00550CE6">
        <w:rPr>
          <w:rFonts w:ascii="Century Gothic" w:hAnsi="Century Gothic"/>
          <w:b/>
          <w:sz w:val="20"/>
          <w:szCs w:val="22"/>
        </w:rPr>
        <w:t>Adres: 85-064 Bydgoszcz,</w:t>
      </w:r>
    </w:p>
    <w:p w:rsidR="00C24B50" w:rsidRPr="00550CE6" w:rsidRDefault="00C24B50" w:rsidP="00D738B8">
      <w:pPr>
        <w:pStyle w:val="Akapitzlist"/>
        <w:spacing w:line="276" w:lineRule="auto"/>
        <w:ind w:left="0" w:right="-1"/>
        <w:jc w:val="center"/>
        <w:rPr>
          <w:rFonts w:ascii="Century Gothic" w:hAnsi="Century Gothic"/>
          <w:b/>
          <w:sz w:val="20"/>
          <w:szCs w:val="22"/>
        </w:rPr>
      </w:pPr>
      <w:r w:rsidRPr="00550CE6">
        <w:rPr>
          <w:rFonts w:ascii="Century Gothic" w:hAnsi="Century Gothic"/>
          <w:b/>
          <w:sz w:val="20"/>
          <w:szCs w:val="22"/>
        </w:rPr>
        <w:t>ul. Chodkiewicza 30</w:t>
      </w:r>
    </w:p>
    <w:p w:rsidR="00C24B50" w:rsidRPr="00550CE6" w:rsidRDefault="00C24B50" w:rsidP="00AB5B83">
      <w:pPr>
        <w:spacing w:line="276" w:lineRule="auto"/>
        <w:ind w:right="-1"/>
        <w:rPr>
          <w:rFonts w:ascii="Century Gothic" w:hAnsi="Century Gothic"/>
          <w:b/>
          <w:sz w:val="20"/>
          <w:szCs w:val="22"/>
        </w:rPr>
      </w:pPr>
    </w:p>
    <w:p w:rsidR="00C24B50" w:rsidRPr="00550CE6" w:rsidRDefault="00C24B50" w:rsidP="00D738B8">
      <w:pPr>
        <w:tabs>
          <w:tab w:val="left" w:leader="dot" w:pos="9072"/>
        </w:tabs>
        <w:spacing w:line="276" w:lineRule="auto"/>
        <w:ind w:left="720" w:right="-1"/>
        <w:rPr>
          <w:rFonts w:ascii="Century Gothic" w:hAnsi="Century Gothic"/>
          <w:bCs/>
          <w:sz w:val="20"/>
          <w:szCs w:val="22"/>
        </w:rPr>
      </w:pPr>
      <w:r w:rsidRPr="00550CE6">
        <w:rPr>
          <w:rFonts w:ascii="Century Gothic" w:hAnsi="Century Gothic"/>
          <w:bCs/>
          <w:sz w:val="20"/>
          <w:szCs w:val="22"/>
        </w:rPr>
        <w:t>Zamawiający nie przewiduje zwołania zebrania Wykonawców.</w:t>
      </w:r>
    </w:p>
    <w:p w:rsidR="00C24B50" w:rsidRPr="00550CE6" w:rsidRDefault="00C24B50" w:rsidP="00A314CC">
      <w:pPr>
        <w:pStyle w:val="Tekstpodstawowywcity"/>
        <w:numPr>
          <w:ilvl w:val="1"/>
          <w:numId w:val="28"/>
        </w:numPr>
        <w:tabs>
          <w:tab w:val="left" w:pos="720"/>
        </w:tabs>
        <w:spacing w:line="276" w:lineRule="auto"/>
        <w:ind w:left="709" w:right="-1" w:hanging="709"/>
        <w:rPr>
          <w:rFonts w:ascii="Century Gothic" w:hAnsi="Century Gothic"/>
          <w:b w:val="0"/>
          <w:bCs w:val="0"/>
          <w:iCs/>
          <w:sz w:val="20"/>
          <w:szCs w:val="22"/>
        </w:rPr>
      </w:pPr>
      <w:r w:rsidRPr="00550CE6">
        <w:rPr>
          <w:rFonts w:ascii="Century Gothic" w:hAnsi="Century Gothic"/>
          <w:b w:val="0"/>
          <w:bCs w:val="0"/>
          <w:iCs/>
          <w:sz w:val="20"/>
          <w:szCs w:val="22"/>
        </w:rPr>
        <w:t>Zamawiający jest obowiązany udzielić wyjaśnień niezwłocznie, jednak nie później niż na 2 dni przed upływem terminu składania ofert - pod warunkiem</w:t>
      </w:r>
      <w:r w:rsidR="00F11420" w:rsidRPr="00550CE6">
        <w:rPr>
          <w:rFonts w:ascii="Century Gothic" w:hAnsi="Century Gothic"/>
          <w:b w:val="0"/>
          <w:bCs w:val="0"/>
          <w:iCs/>
          <w:sz w:val="20"/>
          <w:szCs w:val="22"/>
        </w:rPr>
        <w:t>,</w:t>
      </w:r>
      <w:r w:rsidRPr="00550CE6">
        <w:rPr>
          <w:rFonts w:ascii="Century Gothic" w:hAnsi="Century Gothic"/>
          <w:b w:val="0"/>
          <w:bCs w:val="0"/>
          <w:iCs/>
          <w:sz w:val="20"/>
          <w:szCs w:val="22"/>
        </w:rPr>
        <w:t xml:space="preserve"> że wniosek o</w:t>
      </w:r>
      <w:r w:rsidR="00570671" w:rsidRPr="00550CE6">
        <w:rPr>
          <w:rFonts w:ascii="Century Gothic" w:hAnsi="Century Gothic"/>
          <w:b w:val="0"/>
          <w:bCs w:val="0"/>
          <w:iCs/>
          <w:sz w:val="20"/>
          <w:szCs w:val="22"/>
          <w:lang w:val="pl-PL"/>
        </w:rPr>
        <w:t xml:space="preserve"> </w:t>
      </w:r>
      <w:r w:rsidRPr="00550CE6">
        <w:rPr>
          <w:rFonts w:ascii="Century Gothic" w:hAnsi="Century Gothic"/>
          <w:b w:val="0"/>
          <w:bCs w:val="0"/>
          <w:iCs/>
          <w:sz w:val="20"/>
          <w:szCs w:val="22"/>
        </w:rPr>
        <w:t>wyjaśnienie treści SIWZ wpłynął do Zamawiającego nie później niż do końca dnia, w</w:t>
      </w:r>
      <w:r w:rsidR="00570671" w:rsidRPr="00550CE6">
        <w:rPr>
          <w:rFonts w:ascii="Century Gothic" w:hAnsi="Century Gothic"/>
          <w:b w:val="0"/>
          <w:bCs w:val="0"/>
          <w:iCs/>
          <w:sz w:val="20"/>
          <w:szCs w:val="22"/>
          <w:lang w:val="pl-PL"/>
        </w:rPr>
        <w:t xml:space="preserve"> </w:t>
      </w:r>
      <w:r w:rsidRPr="00550CE6">
        <w:rPr>
          <w:rFonts w:ascii="Century Gothic" w:hAnsi="Century Gothic"/>
          <w:b w:val="0"/>
          <w:bCs w:val="0"/>
          <w:iCs/>
          <w:sz w:val="20"/>
          <w:szCs w:val="22"/>
        </w:rPr>
        <w:t>którym upływa połowa wyznaczonego terminu składania ofert.</w:t>
      </w:r>
    </w:p>
    <w:p w:rsidR="00AD1CBB" w:rsidRPr="00550CE6" w:rsidRDefault="00C3430D" w:rsidP="00C3430D">
      <w:pPr>
        <w:pStyle w:val="Tekstpodstawowywcity"/>
        <w:tabs>
          <w:tab w:val="left" w:pos="1134"/>
        </w:tabs>
        <w:spacing w:line="276" w:lineRule="auto"/>
        <w:ind w:left="1124" w:right="-1" w:hanging="698"/>
        <w:rPr>
          <w:rFonts w:ascii="Century Gothic" w:hAnsi="Century Gothic"/>
          <w:b w:val="0"/>
          <w:bCs w:val="0"/>
          <w:iCs/>
          <w:sz w:val="20"/>
          <w:szCs w:val="22"/>
        </w:rPr>
      </w:pPr>
      <w:r w:rsidRPr="00550CE6">
        <w:rPr>
          <w:rFonts w:ascii="Century Gothic" w:hAnsi="Century Gothic"/>
          <w:b w:val="0"/>
          <w:bCs w:val="0"/>
          <w:iCs/>
          <w:sz w:val="20"/>
          <w:szCs w:val="22"/>
          <w:lang w:val="pl-PL"/>
        </w:rPr>
        <w:t>20.4.1.</w:t>
      </w:r>
      <w:r w:rsidRPr="00550CE6">
        <w:rPr>
          <w:rFonts w:ascii="Century Gothic" w:hAnsi="Century Gothic"/>
          <w:b w:val="0"/>
          <w:bCs w:val="0"/>
          <w:iCs/>
          <w:sz w:val="20"/>
          <w:szCs w:val="22"/>
          <w:lang w:val="pl-PL"/>
        </w:rPr>
        <w:tab/>
      </w:r>
      <w:r w:rsidR="00C24B50" w:rsidRPr="00550CE6">
        <w:rPr>
          <w:rFonts w:ascii="Century Gothic" w:hAnsi="Century Gothic"/>
          <w:b w:val="0"/>
          <w:bCs w:val="0"/>
          <w:iCs/>
          <w:sz w:val="20"/>
          <w:szCs w:val="22"/>
        </w:rPr>
        <w:t>Jeżeli wniosek o wyjaśnienie treści specyfikacji istotnych warunków zamówienia wpłynął po upływie terminu składani</w:t>
      </w:r>
      <w:r w:rsidRPr="00550CE6">
        <w:rPr>
          <w:rFonts w:ascii="Century Gothic" w:hAnsi="Century Gothic"/>
          <w:b w:val="0"/>
          <w:bCs w:val="0"/>
          <w:iCs/>
          <w:sz w:val="20"/>
          <w:szCs w:val="22"/>
        </w:rPr>
        <w:t>a wniosku, o którym mowa w pkt 20</w:t>
      </w:r>
      <w:r w:rsidR="00C24B50" w:rsidRPr="00550CE6">
        <w:rPr>
          <w:rFonts w:ascii="Century Gothic" w:hAnsi="Century Gothic"/>
          <w:b w:val="0"/>
          <w:bCs w:val="0"/>
          <w:iCs/>
          <w:sz w:val="20"/>
          <w:szCs w:val="22"/>
        </w:rPr>
        <w:t>.4</w:t>
      </w:r>
      <w:r w:rsidRPr="00550CE6">
        <w:rPr>
          <w:rFonts w:ascii="Century Gothic" w:hAnsi="Century Gothic"/>
          <w:b w:val="0"/>
          <w:bCs w:val="0"/>
          <w:iCs/>
          <w:sz w:val="20"/>
          <w:szCs w:val="22"/>
          <w:lang w:val="pl-PL"/>
        </w:rPr>
        <w:t>.</w:t>
      </w:r>
      <w:r w:rsidR="00C24B50" w:rsidRPr="00550CE6">
        <w:rPr>
          <w:rFonts w:ascii="Century Gothic" w:hAnsi="Century Gothic"/>
          <w:b w:val="0"/>
          <w:bCs w:val="0"/>
          <w:iCs/>
          <w:sz w:val="20"/>
          <w:szCs w:val="22"/>
        </w:rPr>
        <w:t>, lub dotyczy udzielonych wyjaśnień, Zamawiający może udzielić wyjaśnień albo pozostawić wniosek bez rozpoznania.</w:t>
      </w:r>
    </w:p>
    <w:p w:rsidR="00C24B50" w:rsidRPr="00550CE6" w:rsidRDefault="00C24B50" w:rsidP="00A314CC">
      <w:pPr>
        <w:pStyle w:val="Tekstpodstawowywcity"/>
        <w:numPr>
          <w:ilvl w:val="2"/>
          <w:numId w:val="29"/>
        </w:numPr>
        <w:tabs>
          <w:tab w:val="left" w:pos="1134"/>
        </w:tabs>
        <w:spacing w:line="276" w:lineRule="auto"/>
        <w:ind w:left="1134" w:right="-1" w:hanging="708"/>
        <w:rPr>
          <w:rFonts w:ascii="Century Gothic" w:hAnsi="Century Gothic"/>
          <w:b w:val="0"/>
          <w:bCs w:val="0"/>
          <w:iCs/>
          <w:sz w:val="20"/>
          <w:szCs w:val="22"/>
        </w:rPr>
      </w:pPr>
      <w:r w:rsidRPr="00550CE6">
        <w:rPr>
          <w:rFonts w:ascii="Century Gothic" w:hAnsi="Century Gothic"/>
          <w:b w:val="0"/>
          <w:bCs w:val="0"/>
          <w:iCs/>
          <w:sz w:val="20"/>
          <w:szCs w:val="22"/>
        </w:rPr>
        <w:t>Przedłużenie terminu składania ofert nie wpływa na bieg terminu składani</w:t>
      </w:r>
      <w:r w:rsidR="00C3430D" w:rsidRPr="00550CE6">
        <w:rPr>
          <w:rFonts w:ascii="Century Gothic" w:hAnsi="Century Gothic"/>
          <w:b w:val="0"/>
          <w:bCs w:val="0"/>
          <w:iCs/>
          <w:sz w:val="20"/>
          <w:szCs w:val="22"/>
        </w:rPr>
        <w:t>a wniosku, o którym mowa w pkt 20</w:t>
      </w:r>
      <w:r w:rsidRPr="00550CE6">
        <w:rPr>
          <w:rFonts w:ascii="Century Gothic" w:hAnsi="Century Gothic"/>
          <w:b w:val="0"/>
          <w:bCs w:val="0"/>
          <w:iCs/>
          <w:sz w:val="20"/>
          <w:szCs w:val="22"/>
        </w:rPr>
        <w:t>.4.</w:t>
      </w:r>
    </w:p>
    <w:p w:rsidR="00C24B50" w:rsidRPr="00550CE6" w:rsidRDefault="00C24B50" w:rsidP="00A314CC">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Tre</w:t>
      </w:r>
      <w:r w:rsidRPr="00550CE6">
        <w:rPr>
          <w:rFonts w:ascii="Century Gothic" w:eastAsia="TimesNewRoman" w:hAnsi="Century Gothic"/>
          <w:b w:val="0"/>
          <w:bCs w:val="0"/>
          <w:sz w:val="20"/>
          <w:szCs w:val="22"/>
        </w:rPr>
        <w:t xml:space="preserve">ść </w:t>
      </w:r>
      <w:r w:rsidRPr="00550CE6">
        <w:rPr>
          <w:rFonts w:ascii="Century Gothic" w:hAnsi="Century Gothic"/>
          <w:b w:val="0"/>
          <w:bCs w:val="0"/>
          <w:sz w:val="20"/>
          <w:szCs w:val="22"/>
        </w:rPr>
        <w:t>zapyta</w:t>
      </w:r>
      <w:r w:rsidRPr="00550CE6">
        <w:rPr>
          <w:rFonts w:ascii="Century Gothic" w:eastAsia="TimesNewRoman" w:hAnsi="Century Gothic"/>
          <w:b w:val="0"/>
          <w:bCs w:val="0"/>
          <w:sz w:val="20"/>
          <w:szCs w:val="22"/>
        </w:rPr>
        <w:t xml:space="preserve">ń </w:t>
      </w:r>
      <w:r w:rsidRPr="00550CE6">
        <w:rPr>
          <w:rFonts w:ascii="Century Gothic" w:hAnsi="Century Gothic"/>
          <w:b w:val="0"/>
          <w:bCs w:val="0"/>
          <w:sz w:val="20"/>
          <w:szCs w:val="22"/>
        </w:rPr>
        <w:t>wraz z wyja</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nieniami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 xml:space="preserve">cy przekaże Wykonawcom, którym przekazał SIWZ, bez ujawniania </w:t>
      </w:r>
      <w:r w:rsidRPr="00550CE6">
        <w:rPr>
          <w:rFonts w:ascii="Century Gothic" w:eastAsia="TimesNewRoman" w:hAnsi="Century Gothic"/>
          <w:b w:val="0"/>
          <w:bCs w:val="0"/>
          <w:sz w:val="20"/>
          <w:szCs w:val="22"/>
        </w:rPr>
        <w:t>ź</w:t>
      </w:r>
      <w:r w:rsidRPr="00550CE6">
        <w:rPr>
          <w:rFonts w:ascii="Century Gothic" w:hAnsi="Century Gothic"/>
          <w:b w:val="0"/>
          <w:bCs w:val="0"/>
          <w:sz w:val="20"/>
          <w:szCs w:val="22"/>
        </w:rPr>
        <w:t>ródła zapytania, a także zamieści na stronie internetowej</w:t>
      </w:r>
      <w:r w:rsidR="007C4331" w:rsidRPr="00550CE6">
        <w:rPr>
          <w:rFonts w:ascii="Century Gothic" w:hAnsi="Century Gothic"/>
          <w:b w:val="0"/>
          <w:bCs w:val="0"/>
          <w:sz w:val="20"/>
          <w:szCs w:val="22"/>
        </w:rPr>
        <w:t>.</w:t>
      </w:r>
    </w:p>
    <w:p w:rsidR="00C24B50" w:rsidRPr="00550CE6" w:rsidRDefault="00C24B50" w:rsidP="00A314CC">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lastRenderedPageBreak/>
        <w:t>W przypadku rozbieżności pomiędzy treścią SIWZ a treścią wyjaśnień, jako obowiązującą należy przyjąć treść pisma zawierającego późniejsze oświadczenie Zamawiającego.</w:t>
      </w:r>
    </w:p>
    <w:p w:rsidR="00C24B50" w:rsidRPr="00550CE6" w:rsidRDefault="00C24B50" w:rsidP="00A314CC">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 xml:space="preserve">W uzasadnionych przypadkach Zamawiający może przed upływem terminu składania ofert zmienić treść </w:t>
      </w:r>
      <w:r w:rsidRPr="00550CE6">
        <w:rPr>
          <w:rFonts w:ascii="Century Gothic" w:eastAsia="TimesNewRoman" w:hAnsi="Century Gothic"/>
          <w:b w:val="0"/>
          <w:bCs w:val="0"/>
          <w:sz w:val="20"/>
          <w:szCs w:val="22"/>
        </w:rPr>
        <w:t>SIWZ</w:t>
      </w:r>
      <w:r w:rsidRPr="00550CE6">
        <w:rPr>
          <w:rFonts w:ascii="Century Gothic" w:hAnsi="Century Gothic"/>
          <w:b w:val="0"/>
          <w:bCs w:val="0"/>
          <w:sz w:val="20"/>
          <w:szCs w:val="22"/>
        </w:rPr>
        <w:t>. Dokonan</w:t>
      </w:r>
      <w:r w:rsidRPr="00550CE6">
        <w:rPr>
          <w:rFonts w:ascii="Century Gothic" w:eastAsia="TimesNewRoman" w:hAnsi="Century Gothic"/>
          <w:b w:val="0"/>
          <w:bCs w:val="0"/>
          <w:sz w:val="20"/>
          <w:szCs w:val="22"/>
        </w:rPr>
        <w:t xml:space="preserve">ą </w:t>
      </w:r>
      <w:r w:rsidRPr="00550CE6">
        <w:rPr>
          <w:rFonts w:ascii="Century Gothic" w:hAnsi="Century Gothic"/>
          <w:b w:val="0"/>
          <w:bCs w:val="0"/>
          <w:sz w:val="20"/>
          <w:szCs w:val="22"/>
        </w:rPr>
        <w:t>zmian</w:t>
      </w:r>
      <w:r w:rsidRPr="00550CE6">
        <w:rPr>
          <w:rFonts w:ascii="Century Gothic" w:eastAsia="TimesNewRoman" w:hAnsi="Century Gothic"/>
          <w:b w:val="0"/>
          <w:bCs w:val="0"/>
          <w:sz w:val="20"/>
          <w:szCs w:val="22"/>
        </w:rPr>
        <w:t>ę SIWZ</w:t>
      </w:r>
      <w:r w:rsidRPr="00550CE6">
        <w:rPr>
          <w:rFonts w:ascii="Century Gothic" w:hAnsi="Century Gothic"/>
          <w:b w:val="0"/>
          <w:bCs w:val="0"/>
          <w:sz w:val="20"/>
          <w:szCs w:val="22"/>
        </w:rPr>
        <w:t xml:space="preserve">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cy zamieści na stronie internetowej.</w:t>
      </w:r>
    </w:p>
    <w:p w:rsidR="00C24B50" w:rsidRPr="00550CE6" w:rsidRDefault="00C24B50" w:rsidP="00A314CC">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Je</w:t>
      </w:r>
      <w:r w:rsidRPr="00550CE6">
        <w:rPr>
          <w:rFonts w:ascii="Century Gothic" w:eastAsia="TimesNewRoman" w:hAnsi="Century Gothic"/>
          <w:b w:val="0"/>
          <w:bCs w:val="0"/>
          <w:sz w:val="20"/>
          <w:szCs w:val="22"/>
        </w:rPr>
        <w:t>ż</w:t>
      </w:r>
      <w:r w:rsidRPr="00550CE6">
        <w:rPr>
          <w:rFonts w:ascii="Century Gothic" w:hAnsi="Century Gothic"/>
          <w:b w:val="0"/>
          <w:bCs w:val="0"/>
          <w:sz w:val="20"/>
          <w:szCs w:val="22"/>
        </w:rPr>
        <w:t>eli w wyniku zmiany tre</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ci SIWZ nieprowadz</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cej do zmiany tre</w:t>
      </w:r>
      <w:r w:rsidRPr="00550CE6">
        <w:rPr>
          <w:rFonts w:ascii="Century Gothic" w:eastAsia="TimesNewRoman" w:hAnsi="Century Gothic"/>
          <w:b w:val="0"/>
          <w:bCs w:val="0"/>
          <w:sz w:val="20"/>
          <w:szCs w:val="22"/>
        </w:rPr>
        <w:t>ś</w:t>
      </w:r>
      <w:r w:rsidRPr="00550CE6">
        <w:rPr>
          <w:rFonts w:ascii="Century Gothic" w:hAnsi="Century Gothic"/>
          <w:b w:val="0"/>
          <w:bCs w:val="0"/>
          <w:sz w:val="20"/>
          <w:szCs w:val="22"/>
        </w:rPr>
        <w:t>ci ogłoszenia o zamówieniu będzie niezb</w:t>
      </w:r>
      <w:r w:rsidRPr="00550CE6">
        <w:rPr>
          <w:rFonts w:ascii="Century Gothic" w:eastAsia="TimesNewRoman" w:hAnsi="Century Gothic"/>
          <w:b w:val="0"/>
          <w:bCs w:val="0"/>
          <w:sz w:val="20"/>
          <w:szCs w:val="22"/>
        </w:rPr>
        <w:t>ę</w:t>
      </w:r>
      <w:r w:rsidRPr="00550CE6">
        <w:rPr>
          <w:rFonts w:ascii="Century Gothic" w:hAnsi="Century Gothic"/>
          <w:b w:val="0"/>
          <w:bCs w:val="0"/>
          <w:sz w:val="20"/>
          <w:szCs w:val="22"/>
        </w:rPr>
        <w:t>dny dodatkowy czas na wprowadzenie zmian w ofertach, Zamawiaj</w:t>
      </w:r>
      <w:r w:rsidRPr="00550CE6">
        <w:rPr>
          <w:rFonts w:ascii="Century Gothic" w:eastAsia="TimesNewRoman" w:hAnsi="Century Gothic"/>
          <w:b w:val="0"/>
          <w:bCs w:val="0"/>
          <w:sz w:val="20"/>
          <w:szCs w:val="22"/>
        </w:rPr>
        <w:t>ą</w:t>
      </w:r>
      <w:r w:rsidRPr="00550CE6">
        <w:rPr>
          <w:rFonts w:ascii="Century Gothic" w:hAnsi="Century Gothic"/>
          <w:b w:val="0"/>
          <w:bCs w:val="0"/>
          <w:sz w:val="20"/>
          <w:szCs w:val="22"/>
        </w:rPr>
        <w:t>cy przedłu</w:t>
      </w:r>
      <w:r w:rsidRPr="00550CE6">
        <w:rPr>
          <w:rFonts w:ascii="Century Gothic" w:eastAsia="TimesNewRoman" w:hAnsi="Century Gothic"/>
          <w:b w:val="0"/>
          <w:bCs w:val="0"/>
          <w:sz w:val="20"/>
          <w:szCs w:val="22"/>
        </w:rPr>
        <w:t xml:space="preserve">ży </w:t>
      </w:r>
      <w:r w:rsidRPr="00550CE6">
        <w:rPr>
          <w:rFonts w:ascii="Century Gothic" w:hAnsi="Century Gothic"/>
          <w:b w:val="0"/>
          <w:bCs w:val="0"/>
          <w:sz w:val="20"/>
          <w:szCs w:val="22"/>
        </w:rPr>
        <w:t>termin składania ofert i poinformuje o tym Wykonawców, którym przekazano SIWZ oraz zamieści informacj</w:t>
      </w:r>
      <w:r w:rsidRPr="00550CE6">
        <w:rPr>
          <w:rFonts w:ascii="Century Gothic" w:eastAsia="TimesNewRoman" w:hAnsi="Century Gothic"/>
          <w:b w:val="0"/>
          <w:bCs w:val="0"/>
          <w:sz w:val="20"/>
          <w:szCs w:val="22"/>
        </w:rPr>
        <w:t xml:space="preserve">ę </w:t>
      </w:r>
      <w:r w:rsidRPr="00550CE6">
        <w:rPr>
          <w:rFonts w:ascii="Century Gothic" w:hAnsi="Century Gothic"/>
          <w:b w:val="0"/>
          <w:bCs w:val="0"/>
          <w:sz w:val="20"/>
          <w:szCs w:val="22"/>
        </w:rPr>
        <w:t>na stronie internetowej.</w:t>
      </w:r>
    </w:p>
    <w:p w:rsidR="0084732E" w:rsidRPr="00954780" w:rsidRDefault="00C24B50" w:rsidP="00A314CC">
      <w:pPr>
        <w:pStyle w:val="Tekstpodstawowywcity"/>
        <w:numPr>
          <w:ilvl w:val="1"/>
          <w:numId w:val="29"/>
        </w:numPr>
        <w:tabs>
          <w:tab w:val="left" w:pos="709"/>
        </w:tabs>
        <w:spacing w:line="276" w:lineRule="auto"/>
        <w:ind w:left="709" w:right="-1" w:hanging="709"/>
        <w:rPr>
          <w:rFonts w:ascii="Century Gothic" w:hAnsi="Century Gothic"/>
          <w:b w:val="0"/>
          <w:bCs w:val="0"/>
          <w:sz w:val="20"/>
          <w:szCs w:val="22"/>
        </w:rPr>
      </w:pPr>
      <w:r w:rsidRPr="00550CE6">
        <w:rPr>
          <w:rFonts w:ascii="Century Gothic" w:hAnsi="Century Gothic"/>
          <w:b w:val="0"/>
          <w:bCs w:val="0"/>
          <w:sz w:val="20"/>
          <w:szCs w:val="22"/>
        </w:rPr>
        <w:t>Je</w:t>
      </w:r>
      <w:r w:rsidRPr="00550CE6">
        <w:rPr>
          <w:rFonts w:ascii="Century Gothic" w:eastAsia="TimesNewRoman" w:hAnsi="Century Gothic"/>
          <w:b w:val="0"/>
          <w:bCs w:val="0"/>
          <w:sz w:val="20"/>
          <w:szCs w:val="22"/>
        </w:rPr>
        <w:t>ż</w:t>
      </w:r>
      <w:r w:rsidRPr="00550CE6">
        <w:rPr>
          <w:rFonts w:ascii="Century Gothic" w:hAnsi="Century Gothic"/>
          <w:b w:val="0"/>
          <w:bCs w:val="0"/>
          <w:sz w:val="20"/>
          <w:szCs w:val="22"/>
        </w:rPr>
        <w:t>eli zmiana treści SIWZ, będzie prowadziła do zmiany treści ogłoszenia o</w:t>
      </w:r>
      <w:r w:rsidR="004E0701" w:rsidRPr="00550CE6">
        <w:rPr>
          <w:rFonts w:ascii="Century Gothic" w:hAnsi="Century Gothic"/>
          <w:b w:val="0"/>
          <w:bCs w:val="0"/>
          <w:sz w:val="20"/>
          <w:szCs w:val="22"/>
          <w:lang w:val="pl-PL"/>
        </w:rPr>
        <w:t xml:space="preserve"> </w:t>
      </w:r>
      <w:r w:rsidRPr="00550CE6">
        <w:rPr>
          <w:rFonts w:ascii="Century Gothic" w:hAnsi="Century Gothic"/>
          <w:b w:val="0"/>
          <w:bCs w:val="0"/>
          <w:sz w:val="20"/>
          <w:szCs w:val="22"/>
        </w:rPr>
        <w:t>zamówieniu, Zamawiający dokona zmiany treści ogłoszenia o zamówieniu w</w:t>
      </w:r>
      <w:r w:rsidR="004E0701" w:rsidRPr="00550CE6">
        <w:rPr>
          <w:rFonts w:ascii="Century Gothic" w:hAnsi="Century Gothic"/>
          <w:b w:val="0"/>
          <w:bCs w:val="0"/>
          <w:sz w:val="20"/>
          <w:szCs w:val="22"/>
          <w:lang w:val="pl-PL"/>
        </w:rPr>
        <w:t xml:space="preserve"> </w:t>
      </w:r>
      <w:r w:rsidRPr="00550CE6">
        <w:rPr>
          <w:rFonts w:ascii="Century Gothic" w:hAnsi="Century Gothic"/>
          <w:b w:val="0"/>
          <w:bCs w:val="0"/>
          <w:sz w:val="20"/>
          <w:szCs w:val="22"/>
        </w:rPr>
        <w:t xml:space="preserve">sposób przewidziany </w:t>
      </w:r>
      <w:r w:rsidRPr="00954780">
        <w:rPr>
          <w:rFonts w:ascii="Century Gothic" w:hAnsi="Century Gothic"/>
          <w:b w:val="0"/>
          <w:bCs w:val="0"/>
          <w:sz w:val="20"/>
          <w:szCs w:val="22"/>
        </w:rPr>
        <w:t xml:space="preserve">w art. 38 ust. 4a ustawy </w:t>
      </w:r>
      <w:proofErr w:type="spellStart"/>
      <w:r w:rsidRPr="00954780">
        <w:rPr>
          <w:rFonts w:ascii="Century Gothic" w:hAnsi="Century Gothic"/>
          <w:b w:val="0"/>
          <w:bCs w:val="0"/>
          <w:sz w:val="20"/>
          <w:szCs w:val="22"/>
        </w:rPr>
        <w:t>Pzp</w:t>
      </w:r>
      <w:proofErr w:type="spellEnd"/>
      <w:r w:rsidRPr="00954780">
        <w:rPr>
          <w:rFonts w:ascii="Century Gothic" w:hAnsi="Century Gothic"/>
          <w:b w:val="0"/>
          <w:bCs w:val="0"/>
          <w:sz w:val="20"/>
          <w:szCs w:val="22"/>
        </w:rPr>
        <w:t xml:space="preserve"> oraz jeżeli będzie to konieczne przedłuży termin składania ofert, zgodnie z art. 12a ustawy </w:t>
      </w:r>
      <w:proofErr w:type="spellStart"/>
      <w:r w:rsidRPr="00954780">
        <w:rPr>
          <w:rFonts w:ascii="Century Gothic" w:hAnsi="Century Gothic"/>
          <w:b w:val="0"/>
          <w:bCs w:val="0"/>
          <w:sz w:val="20"/>
          <w:szCs w:val="22"/>
        </w:rPr>
        <w:t>Pzp</w:t>
      </w:r>
      <w:proofErr w:type="spellEnd"/>
      <w:r w:rsidRPr="00954780">
        <w:rPr>
          <w:rFonts w:ascii="Century Gothic" w:hAnsi="Century Gothic"/>
          <w:b w:val="0"/>
          <w:bCs w:val="0"/>
          <w:sz w:val="20"/>
          <w:szCs w:val="22"/>
        </w:rPr>
        <w:t>.</w:t>
      </w:r>
    </w:p>
    <w:p w:rsidR="00C24B50" w:rsidRPr="00954780" w:rsidRDefault="00C24B50" w:rsidP="00A314CC">
      <w:pPr>
        <w:pStyle w:val="Tekstpodstawowy"/>
        <w:numPr>
          <w:ilvl w:val="1"/>
          <w:numId w:val="29"/>
        </w:numPr>
        <w:tabs>
          <w:tab w:val="left" w:pos="709"/>
        </w:tabs>
        <w:spacing w:before="120" w:line="276" w:lineRule="auto"/>
        <w:ind w:left="709" w:hanging="709"/>
        <w:jc w:val="both"/>
        <w:rPr>
          <w:rFonts w:ascii="Century Gothic" w:hAnsi="Century Gothic"/>
          <w:sz w:val="20"/>
          <w:szCs w:val="22"/>
        </w:rPr>
      </w:pPr>
      <w:r w:rsidRPr="00954780">
        <w:rPr>
          <w:rFonts w:ascii="Century Gothic" w:hAnsi="Century Gothic"/>
          <w:sz w:val="20"/>
          <w:szCs w:val="22"/>
        </w:rPr>
        <w:t>Zamawiający wyznacza do kontaktowania się z Wykonawcami:</w:t>
      </w:r>
    </w:p>
    <w:p w:rsidR="00C24B50" w:rsidRPr="00954780" w:rsidRDefault="00C24B50" w:rsidP="00FC59A6">
      <w:pPr>
        <w:spacing w:line="276" w:lineRule="auto"/>
        <w:ind w:right="-1"/>
        <w:jc w:val="both"/>
        <w:rPr>
          <w:rFonts w:ascii="Century Gothic" w:hAnsi="Century Gothic"/>
          <w:sz w:val="20"/>
          <w:szCs w:val="22"/>
        </w:rPr>
      </w:pPr>
    </w:p>
    <w:p w:rsidR="00C24B50" w:rsidRPr="00954780" w:rsidRDefault="00C24B50" w:rsidP="00FC59A6">
      <w:pPr>
        <w:spacing w:line="276" w:lineRule="auto"/>
        <w:ind w:left="240" w:right="-1" w:firstLine="120"/>
        <w:jc w:val="both"/>
        <w:rPr>
          <w:rFonts w:ascii="Century Gothic" w:hAnsi="Century Gothic"/>
          <w:b/>
          <w:sz w:val="20"/>
          <w:szCs w:val="22"/>
        </w:rPr>
      </w:pPr>
      <w:r w:rsidRPr="00954780">
        <w:rPr>
          <w:rFonts w:ascii="Century Gothic" w:hAnsi="Century Gothic"/>
          <w:b/>
          <w:sz w:val="20"/>
          <w:szCs w:val="22"/>
        </w:rPr>
        <w:t>a) w sprawach merytorycznych:</w:t>
      </w:r>
    </w:p>
    <w:p w:rsidR="00594642" w:rsidRPr="00954780" w:rsidRDefault="002B60EF" w:rsidP="004863A8">
      <w:pPr>
        <w:spacing w:line="276" w:lineRule="auto"/>
        <w:ind w:left="720" w:firstLine="120"/>
        <w:jc w:val="both"/>
        <w:rPr>
          <w:rFonts w:ascii="Century Gothic" w:hAnsi="Century Gothic"/>
          <w:sz w:val="20"/>
          <w:szCs w:val="22"/>
        </w:rPr>
      </w:pPr>
      <w:r w:rsidRPr="002B60EF">
        <w:rPr>
          <w:rFonts w:ascii="Century Gothic" w:hAnsi="Century Gothic"/>
          <w:sz w:val="20"/>
          <w:szCs w:val="22"/>
        </w:rPr>
        <w:t>Krzysztof Kubiak</w:t>
      </w:r>
      <w:r w:rsidR="00594642" w:rsidRPr="002B60EF">
        <w:rPr>
          <w:rFonts w:ascii="Century Gothic" w:hAnsi="Century Gothic"/>
          <w:sz w:val="20"/>
          <w:szCs w:val="22"/>
        </w:rPr>
        <w:t xml:space="preserve"> – </w:t>
      </w:r>
      <w:r w:rsidR="00EE1193" w:rsidRPr="002B60EF">
        <w:rPr>
          <w:rFonts w:ascii="Century Gothic" w:hAnsi="Century Gothic"/>
          <w:sz w:val="20"/>
          <w:szCs w:val="22"/>
        </w:rPr>
        <w:t>Sekcja Zaopatrzenia</w:t>
      </w:r>
      <w:r w:rsidR="00594642" w:rsidRPr="00954780">
        <w:rPr>
          <w:rFonts w:ascii="Century Gothic" w:hAnsi="Century Gothic"/>
          <w:sz w:val="20"/>
          <w:szCs w:val="22"/>
        </w:rPr>
        <w:t>, telefon (52)</w:t>
      </w:r>
      <w:r w:rsidR="00562251" w:rsidRPr="00954780">
        <w:rPr>
          <w:rFonts w:ascii="Century Gothic" w:hAnsi="Century Gothic"/>
          <w:sz w:val="20"/>
          <w:szCs w:val="22"/>
        </w:rPr>
        <w:t xml:space="preserve"> </w:t>
      </w:r>
      <w:r w:rsidR="00594642" w:rsidRPr="00954780">
        <w:rPr>
          <w:rFonts w:ascii="Century Gothic" w:hAnsi="Century Gothic"/>
          <w:sz w:val="20"/>
          <w:szCs w:val="22"/>
        </w:rPr>
        <w:t>3</w:t>
      </w:r>
      <w:r w:rsidR="00EE1193" w:rsidRPr="00954780">
        <w:rPr>
          <w:rFonts w:ascii="Century Gothic" w:hAnsi="Century Gothic"/>
          <w:sz w:val="20"/>
          <w:szCs w:val="22"/>
        </w:rPr>
        <w:t>4-19</w:t>
      </w:r>
      <w:r w:rsidR="00594642" w:rsidRPr="00954780">
        <w:rPr>
          <w:rFonts w:ascii="Century Gothic" w:hAnsi="Century Gothic"/>
          <w:sz w:val="20"/>
          <w:szCs w:val="22"/>
        </w:rPr>
        <w:t>-</w:t>
      </w:r>
      <w:r w:rsidR="00FC59A6" w:rsidRPr="00954780">
        <w:rPr>
          <w:rFonts w:ascii="Century Gothic" w:hAnsi="Century Gothic"/>
          <w:sz w:val="20"/>
          <w:szCs w:val="22"/>
        </w:rPr>
        <w:t>2</w:t>
      </w:r>
      <w:r w:rsidR="006C6531">
        <w:rPr>
          <w:rFonts w:ascii="Century Gothic" w:hAnsi="Century Gothic"/>
          <w:sz w:val="20"/>
          <w:szCs w:val="22"/>
        </w:rPr>
        <w:t>96</w:t>
      </w:r>
      <w:r w:rsidR="004863A8">
        <w:rPr>
          <w:rFonts w:ascii="Century Gothic" w:hAnsi="Century Gothic"/>
          <w:sz w:val="20"/>
          <w:szCs w:val="22"/>
        </w:rPr>
        <w:t>,</w:t>
      </w:r>
      <w:r w:rsidR="004863A8" w:rsidRPr="004863A8">
        <w:rPr>
          <w:rFonts w:ascii="Century Gothic" w:hAnsi="Century Gothic"/>
          <w:sz w:val="20"/>
          <w:szCs w:val="22"/>
        </w:rPr>
        <w:t xml:space="preserve"> </w:t>
      </w:r>
      <w:r w:rsidR="004863A8" w:rsidRPr="00954780">
        <w:rPr>
          <w:rFonts w:ascii="Century Gothic" w:hAnsi="Century Gothic"/>
          <w:sz w:val="20"/>
          <w:szCs w:val="22"/>
        </w:rPr>
        <w:t>e-</w:t>
      </w:r>
      <w:r w:rsidR="004863A8" w:rsidRPr="00954780">
        <w:rPr>
          <w:rFonts w:ascii="Century Gothic" w:hAnsi="Century Gothic"/>
          <w:sz w:val="20"/>
          <w:szCs w:val="22"/>
          <w:lang w:val="en-US"/>
        </w:rPr>
        <w:t>mail:</w:t>
      </w:r>
      <w:r w:rsidR="004863A8">
        <w:rPr>
          <w:rFonts w:ascii="Century Gothic" w:hAnsi="Century Gothic"/>
          <w:sz w:val="20"/>
          <w:szCs w:val="22"/>
          <w:lang w:val="en-US"/>
        </w:rPr>
        <w:t xml:space="preserve"> kkubiak6@ukw.edu.pl</w:t>
      </w:r>
    </w:p>
    <w:p w:rsidR="00A70237" w:rsidRPr="00954780" w:rsidRDefault="00A70237" w:rsidP="00FC59A6">
      <w:pPr>
        <w:autoSpaceDE w:val="0"/>
        <w:autoSpaceDN w:val="0"/>
        <w:adjustRightInd w:val="0"/>
        <w:spacing w:line="360" w:lineRule="auto"/>
        <w:ind w:left="720" w:firstLine="120"/>
        <w:jc w:val="both"/>
        <w:rPr>
          <w:rFonts w:ascii="Century Gothic" w:hAnsi="Century Gothic" w:cs="Verdana"/>
          <w:sz w:val="20"/>
          <w:szCs w:val="20"/>
        </w:rPr>
      </w:pPr>
      <w:r w:rsidRPr="00954780">
        <w:rPr>
          <w:rFonts w:ascii="Century Gothic" w:hAnsi="Century Gothic" w:cs="Verdana"/>
          <w:sz w:val="20"/>
          <w:szCs w:val="20"/>
        </w:rPr>
        <w:t>od poniedziałku do piątku w godz. 08:00 – 15:00,</w:t>
      </w:r>
    </w:p>
    <w:p w:rsidR="00C24B50" w:rsidRPr="00954780" w:rsidRDefault="00C24B50" w:rsidP="00FC59A6">
      <w:pPr>
        <w:pStyle w:val="Tekstpodstawowy"/>
        <w:spacing w:line="276" w:lineRule="auto"/>
        <w:ind w:left="240" w:right="-1" w:firstLine="120"/>
        <w:jc w:val="both"/>
        <w:rPr>
          <w:rFonts w:ascii="Century Gothic" w:hAnsi="Century Gothic"/>
          <w:b/>
          <w:sz w:val="20"/>
          <w:szCs w:val="22"/>
        </w:rPr>
      </w:pPr>
      <w:r w:rsidRPr="00954780">
        <w:rPr>
          <w:rFonts w:ascii="Century Gothic" w:hAnsi="Century Gothic"/>
          <w:b/>
          <w:sz w:val="20"/>
          <w:szCs w:val="22"/>
        </w:rPr>
        <w:t>b) w sprawach proceduralnych:</w:t>
      </w:r>
    </w:p>
    <w:p w:rsidR="006C4DCB" w:rsidRPr="00954780" w:rsidRDefault="007864F3" w:rsidP="00FC59A6">
      <w:pPr>
        <w:pStyle w:val="Tekstpodstawowy"/>
        <w:spacing w:line="276" w:lineRule="auto"/>
        <w:ind w:left="720" w:right="-1" w:firstLine="120"/>
        <w:jc w:val="both"/>
        <w:rPr>
          <w:rFonts w:ascii="Century Gothic" w:hAnsi="Century Gothic"/>
          <w:sz w:val="20"/>
          <w:szCs w:val="22"/>
          <w:lang w:val="pl-PL"/>
        </w:rPr>
      </w:pPr>
      <w:r>
        <w:rPr>
          <w:rFonts w:ascii="Century Gothic" w:hAnsi="Century Gothic"/>
          <w:sz w:val="20"/>
          <w:szCs w:val="22"/>
          <w:lang w:val="pl-PL"/>
        </w:rPr>
        <w:t>Agnieszka Jankowska</w:t>
      </w:r>
      <w:r w:rsidR="00C24B50" w:rsidRPr="00954780">
        <w:rPr>
          <w:rFonts w:ascii="Century Gothic" w:hAnsi="Century Gothic"/>
          <w:sz w:val="20"/>
          <w:szCs w:val="22"/>
        </w:rPr>
        <w:t xml:space="preserve"> – </w:t>
      </w:r>
      <w:r w:rsidR="00FC59A6" w:rsidRPr="00954780">
        <w:rPr>
          <w:rFonts w:ascii="Century Gothic" w:hAnsi="Century Gothic"/>
          <w:sz w:val="20"/>
          <w:szCs w:val="22"/>
        </w:rPr>
        <w:t>Dział</w:t>
      </w:r>
      <w:r w:rsidR="00F85DA2" w:rsidRPr="00954780">
        <w:rPr>
          <w:rFonts w:ascii="Century Gothic" w:hAnsi="Century Gothic"/>
          <w:sz w:val="20"/>
          <w:szCs w:val="22"/>
        </w:rPr>
        <w:t xml:space="preserve"> Zamówień Publicznyc</w:t>
      </w:r>
      <w:r w:rsidR="00F85DA2" w:rsidRPr="00954780">
        <w:rPr>
          <w:rFonts w:ascii="Century Gothic" w:hAnsi="Century Gothic"/>
          <w:sz w:val="20"/>
          <w:szCs w:val="22"/>
          <w:lang w:val="pl-PL"/>
        </w:rPr>
        <w:t xml:space="preserve">h, </w:t>
      </w:r>
      <w:r w:rsidR="00C24B50" w:rsidRPr="00954780">
        <w:rPr>
          <w:rFonts w:ascii="Century Gothic" w:hAnsi="Century Gothic"/>
          <w:sz w:val="20"/>
          <w:szCs w:val="22"/>
        </w:rPr>
        <w:t>telefon (52) 34</w:t>
      </w:r>
      <w:r w:rsidR="00FC59A6" w:rsidRPr="00954780">
        <w:rPr>
          <w:rFonts w:ascii="Century Gothic" w:hAnsi="Century Gothic"/>
          <w:sz w:val="20"/>
          <w:szCs w:val="22"/>
        </w:rPr>
        <w:t>-</w:t>
      </w:r>
      <w:r w:rsidR="00C24B50" w:rsidRPr="00954780">
        <w:rPr>
          <w:rFonts w:ascii="Century Gothic" w:hAnsi="Century Gothic"/>
          <w:sz w:val="20"/>
          <w:szCs w:val="22"/>
        </w:rPr>
        <w:t>19</w:t>
      </w:r>
      <w:r w:rsidR="00FC59A6" w:rsidRPr="00954780">
        <w:rPr>
          <w:rFonts w:ascii="Century Gothic" w:hAnsi="Century Gothic"/>
          <w:sz w:val="20"/>
          <w:szCs w:val="22"/>
        </w:rPr>
        <w:t>-</w:t>
      </w:r>
      <w:r w:rsidR="0025419B" w:rsidRPr="00954780">
        <w:rPr>
          <w:rFonts w:ascii="Century Gothic" w:hAnsi="Century Gothic"/>
          <w:sz w:val="20"/>
          <w:szCs w:val="22"/>
        </w:rPr>
        <w:t>1</w:t>
      </w:r>
      <w:r w:rsidR="00F85DA2" w:rsidRPr="00954780">
        <w:rPr>
          <w:rFonts w:ascii="Century Gothic" w:hAnsi="Century Gothic"/>
          <w:sz w:val="20"/>
          <w:szCs w:val="22"/>
          <w:lang w:val="pl-PL"/>
        </w:rPr>
        <w:t>6</w:t>
      </w:r>
      <w:r w:rsidR="00FC59A6" w:rsidRPr="00954780">
        <w:rPr>
          <w:rFonts w:ascii="Century Gothic" w:hAnsi="Century Gothic"/>
          <w:sz w:val="20"/>
          <w:szCs w:val="22"/>
          <w:lang w:val="pl-PL"/>
        </w:rPr>
        <w:t>7</w:t>
      </w:r>
    </w:p>
    <w:p w:rsidR="0025419B" w:rsidRPr="00954780" w:rsidRDefault="0084443B" w:rsidP="00FC59A6">
      <w:pPr>
        <w:pStyle w:val="Tekstpodstawowy"/>
        <w:spacing w:line="276" w:lineRule="auto"/>
        <w:ind w:left="720" w:right="-1" w:firstLine="120"/>
        <w:jc w:val="both"/>
        <w:rPr>
          <w:rFonts w:ascii="Century Gothic" w:hAnsi="Century Gothic"/>
          <w:sz w:val="20"/>
          <w:szCs w:val="22"/>
          <w:lang w:val="en-US"/>
        </w:rPr>
      </w:pPr>
      <w:r w:rsidRPr="00954780">
        <w:rPr>
          <w:rFonts w:ascii="Century Gothic" w:hAnsi="Century Gothic"/>
          <w:sz w:val="20"/>
          <w:szCs w:val="22"/>
        </w:rPr>
        <w:t>fax 052/34-19-213</w:t>
      </w:r>
      <w:r w:rsidR="00F85DA2" w:rsidRPr="00954780">
        <w:rPr>
          <w:rFonts w:ascii="Century Gothic" w:hAnsi="Century Gothic"/>
          <w:sz w:val="20"/>
          <w:szCs w:val="22"/>
          <w:lang w:val="en-US"/>
        </w:rPr>
        <w:t>,</w:t>
      </w:r>
      <w:r w:rsidR="00902518" w:rsidRPr="00954780">
        <w:rPr>
          <w:rFonts w:ascii="Century Gothic" w:hAnsi="Century Gothic"/>
          <w:sz w:val="20"/>
          <w:szCs w:val="22"/>
        </w:rPr>
        <w:t xml:space="preserve"> </w:t>
      </w:r>
      <w:r w:rsidR="00FC59A6" w:rsidRPr="00954780">
        <w:rPr>
          <w:rFonts w:ascii="Century Gothic" w:hAnsi="Century Gothic"/>
          <w:sz w:val="20"/>
          <w:szCs w:val="22"/>
        </w:rPr>
        <w:t>e-</w:t>
      </w:r>
      <w:r w:rsidR="0025419B" w:rsidRPr="00954780">
        <w:rPr>
          <w:rFonts w:ascii="Century Gothic" w:hAnsi="Century Gothic"/>
          <w:sz w:val="20"/>
          <w:szCs w:val="22"/>
          <w:lang w:val="en-US"/>
        </w:rPr>
        <w:t xml:space="preserve">mail: </w:t>
      </w:r>
      <w:hyperlink r:id="rId12" w:history="1">
        <w:r w:rsidR="00FC59A6" w:rsidRPr="00954780">
          <w:rPr>
            <w:rStyle w:val="Hipercze"/>
            <w:rFonts w:ascii="Century Gothic" w:hAnsi="Century Gothic"/>
            <w:color w:val="auto"/>
            <w:sz w:val="20"/>
            <w:szCs w:val="22"/>
            <w:lang w:val="en-US"/>
          </w:rPr>
          <w:t>zampub@ukw.edu.pl</w:t>
        </w:r>
      </w:hyperlink>
    </w:p>
    <w:p w:rsidR="00FC59A6" w:rsidRPr="00954780" w:rsidRDefault="00FC59A6" w:rsidP="00FC59A6">
      <w:pPr>
        <w:autoSpaceDE w:val="0"/>
        <w:autoSpaceDN w:val="0"/>
        <w:adjustRightInd w:val="0"/>
        <w:spacing w:line="360" w:lineRule="auto"/>
        <w:ind w:left="720" w:firstLine="120"/>
        <w:jc w:val="both"/>
        <w:rPr>
          <w:rFonts w:ascii="Century Gothic" w:hAnsi="Century Gothic" w:cs="Verdana"/>
          <w:sz w:val="20"/>
          <w:szCs w:val="20"/>
        </w:rPr>
      </w:pPr>
      <w:r w:rsidRPr="00954780">
        <w:rPr>
          <w:rFonts w:ascii="Century Gothic" w:hAnsi="Century Gothic" w:cs="Verdana"/>
          <w:sz w:val="20"/>
          <w:szCs w:val="20"/>
        </w:rPr>
        <w:t xml:space="preserve">od poniedziałku </w:t>
      </w:r>
      <w:r w:rsidR="00111D66" w:rsidRPr="00954780">
        <w:rPr>
          <w:rFonts w:ascii="Century Gothic" w:hAnsi="Century Gothic" w:cs="Verdana"/>
          <w:sz w:val="20"/>
          <w:szCs w:val="20"/>
        </w:rPr>
        <w:t>do piątku w godz. 08:00 – 15:00.</w:t>
      </w:r>
    </w:p>
    <w:p w:rsidR="001421A9" w:rsidRPr="00954780" w:rsidRDefault="001421A9" w:rsidP="001421A9">
      <w:pPr>
        <w:pStyle w:val="Tekstpodstawowy"/>
        <w:spacing w:line="276" w:lineRule="auto"/>
        <w:ind w:left="567" w:right="-1"/>
        <w:jc w:val="both"/>
        <w:rPr>
          <w:rFonts w:ascii="Century Gothic" w:hAnsi="Century Gothic"/>
          <w:sz w:val="20"/>
          <w:szCs w:val="22"/>
          <w:lang w:val="pl-PL"/>
        </w:rPr>
      </w:pPr>
    </w:p>
    <w:p w:rsidR="001421A9" w:rsidRPr="00550CE6" w:rsidRDefault="001421A9" w:rsidP="001421A9">
      <w:pPr>
        <w:tabs>
          <w:tab w:val="left" w:pos="567"/>
        </w:tabs>
        <w:spacing w:line="276" w:lineRule="auto"/>
        <w:ind w:left="567" w:hanging="567"/>
        <w:jc w:val="both"/>
        <w:rPr>
          <w:rFonts w:ascii="Century Gothic" w:hAnsi="Century Gothic"/>
          <w:b/>
          <w:sz w:val="20"/>
          <w:szCs w:val="20"/>
        </w:rPr>
      </w:pPr>
      <w:r w:rsidRPr="00954780">
        <w:rPr>
          <w:rFonts w:ascii="Century Gothic" w:hAnsi="Century Gothic"/>
          <w:b/>
          <w:sz w:val="20"/>
          <w:szCs w:val="20"/>
        </w:rPr>
        <w:t>21.</w:t>
      </w:r>
      <w:r w:rsidRPr="00954780">
        <w:rPr>
          <w:rFonts w:ascii="Century Gothic" w:hAnsi="Century Gothic"/>
          <w:b/>
          <w:sz w:val="20"/>
          <w:szCs w:val="20"/>
        </w:rPr>
        <w:tab/>
        <w:t xml:space="preserve">Obowiązek informacyjny zgodnie z art. 13 ust. 1 i 2 rozporządzenia Parlamentu Europejskiego i Rady (UE) 2016/679 z dnia 27 kwietnia 2016 r. w sprawie ochrony osób </w:t>
      </w:r>
      <w:r w:rsidRPr="00550CE6">
        <w:rPr>
          <w:rFonts w:ascii="Century Gothic" w:hAnsi="Century Gothic"/>
          <w:b/>
          <w:sz w:val="20"/>
          <w:szCs w:val="20"/>
        </w:rPr>
        <w:t>fizycznych w związku z przetwarzaniem danych osobowych i w sprawie swobodnego przepływu takich danych oraz uchylenia dyrektywy 95/46/WE (ogólne rozporządzenie o ochronie danych) (Dz. Urz. UE L 119 z 04.05.2016, str. 1), zwanego dalej „RODO”</w:t>
      </w:r>
    </w:p>
    <w:p w:rsidR="001421A9" w:rsidRPr="00550CE6" w:rsidRDefault="001421A9" w:rsidP="001421A9">
      <w:pPr>
        <w:ind w:left="567"/>
        <w:jc w:val="both"/>
        <w:rPr>
          <w:rFonts w:ascii="Century Gothic" w:hAnsi="Century Gothic"/>
          <w:sz w:val="20"/>
          <w:szCs w:val="20"/>
        </w:rPr>
      </w:pPr>
      <w:r w:rsidRPr="00550CE6">
        <w:rPr>
          <w:rFonts w:ascii="Century Gothic" w:hAnsi="Century Gothic"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421A9" w:rsidRPr="00550CE6" w:rsidRDefault="001421A9" w:rsidP="00A314CC">
      <w:pPr>
        <w:pStyle w:val="Akapitzlist"/>
        <w:numPr>
          <w:ilvl w:val="0"/>
          <w:numId w:val="36"/>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cs="Arial"/>
          <w:sz w:val="18"/>
          <w:szCs w:val="18"/>
        </w:rPr>
        <w:t xml:space="preserve">administratorem Pani/Pana </w:t>
      </w:r>
      <w:r w:rsidRPr="00550CE6">
        <w:rPr>
          <w:rFonts w:ascii="Century Gothic" w:hAnsi="Century Gothic"/>
          <w:sz w:val="18"/>
          <w:szCs w:val="18"/>
        </w:rPr>
        <w:t>danych osobowych jest Uniwersytet Kazimierza Wielkiego z siedzibą przy ul. Chodkiewicza 30, 85-064 Bydgoszcz</w:t>
      </w:r>
      <w:r w:rsidRPr="00550CE6">
        <w:rPr>
          <w:rFonts w:ascii="Century Gothic" w:hAnsi="Century Gothic" w:cs="Arial"/>
          <w:i/>
          <w:sz w:val="18"/>
          <w:szCs w:val="18"/>
        </w:rPr>
        <w:t>;</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sz w:val="18"/>
          <w:szCs w:val="18"/>
        </w:rPr>
        <w:t xml:space="preserve">administrator danych osobowych powołał Inspektora Ochrony Danych nadzorującego prawidłowość przetwarzania danych osobowych, z którym można skontaktować się za pośrednictwem adresu e-mail: iod@ukw.edu.pl </w:t>
      </w:r>
      <w:r w:rsidRPr="00550CE6">
        <w:rPr>
          <w:rFonts w:ascii="Century Gothic" w:hAnsi="Century Gothic" w:cs="Arial"/>
          <w:i/>
          <w:sz w:val="18"/>
          <w:szCs w:val="18"/>
        </w:rPr>
        <w:t>;</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Pani/Pana dane osobowe przetwarzane będą na podstawie art. 6 ust. 1 lit. c</w:t>
      </w:r>
      <w:r w:rsidRPr="00550CE6">
        <w:rPr>
          <w:rFonts w:ascii="Century Gothic" w:hAnsi="Century Gothic" w:cs="Arial"/>
          <w:i/>
          <w:sz w:val="18"/>
          <w:szCs w:val="18"/>
        </w:rPr>
        <w:t xml:space="preserve"> </w:t>
      </w:r>
      <w:r w:rsidRPr="00550CE6">
        <w:rPr>
          <w:rFonts w:ascii="Century Gothic" w:hAnsi="Century Gothic" w:cs="Arial"/>
          <w:sz w:val="18"/>
          <w:szCs w:val="18"/>
        </w:rPr>
        <w:t>RODO w celu związanym z postępowaniem o udzielenie zamówienia publicznego prowadzonym w trybie przetargu nieograniczonego;</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50CE6">
        <w:rPr>
          <w:rFonts w:ascii="Century Gothic" w:hAnsi="Century Gothic" w:cs="Arial"/>
          <w:sz w:val="18"/>
          <w:szCs w:val="18"/>
        </w:rPr>
        <w:t>Pzp</w:t>
      </w:r>
      <w:proofErr w:type="spellEnd"/>
      <w:r w:rsidRPr="00550CE6">
        <w:rPr>
          <w:rFonts w:ascii="Century Gothic" w:hAnsi="Century Gothic" w:cs="Arial"/>
          <w:sz w:val="18"/>
          <w:szCs w:val="18"/>
        </w:rPr>
        <w:t>”;</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 xml:space="preserve">Pani/Pana dane osobowe będą przechowywane, zgodnie z art. 97 ust. 1 ustawy </w:t>
      </w:r>
      <w:proofErr w:type="spellStart"/>
      <w:r w:rsidRPr="00550CE6">
        <w:rPr>
          <w:rFonts w:ascii="Century Gothic" w:hAnsi="Century Gothic" w:cs="Arial"/>
          <w:sz w:val="18"/>
          <w:szCs w:val="18"/>
        </w:rPr>
        <w:t>Pzp</w:t>
      </w:r>
      <w:proofErr w:type="spellEnd"/>
      <w:r w:rsidRPr="00550CE6">
        <w:rPr>
          <w:rFonts w:ascii="Century Gothic" w:hAnsi="Century Gothic" w:cs="Arial"/>
          <w:sz w:val="18"/>
          <w:szCs w:val="18"/>
        </w:rPr>
        <w:t>, przez okres 4 lat od dnia zakończenia postępowania o udzielenie zamówienia, a jeżeli czas trwania umowy przekracza 4 lata, okres przechowywania obejmuje cały czas trwania umowy;</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b/>
          <w:i/>
          <w:sz w:val="18"/>
          <w:szCs w:val="18"/>
        </w:rPr>
      </w:pPr>
      <w:r w:rsidRPr="00550CE6">
        <w:rPr>
          <w:rFonts w:ascii="Century Gothic" w:hAnsi="Century Gothic" w:cs="Arial"/>
          <w:sz w:val="18"/>
          <w:szCs w:val="18"/>
        </w:rPr>
        <w:t xml:space="preserve">obowiązek podania przez Panią/Pana danych osobowych bezpośrednio Pani/Pana dotyczących jest wymogiem ustawowym określonym w przepisach ustawy </w:t>
      </w:r>
      <w:proofErr w:type="spellStart"/>
      <w:r w:rsidRPr="00550CE6">
        <w:rPr>
          <w:rFonts w:ascii="Century Gothic" w:hAnsi="Century Gothic" w:cs="Arial"/>
          <w:sz w:val="18"/>
          <w:szCs w:val="18"/>
        </w:rPr>
        <w:t>Pzp</w:t>
      </w:r>
      <w:proofErr w:type="spellEnd"/>
      <w:r w:rsidRPr="00550CE6">
        <w:rPr>
          <w:rFonts w:ascii="Century Gothic" w:hAnsi="Century Gothic" w:cs="Arial"/>
          <w:sz w:val="18"/>
          <w:szCs w:val="18"/>
        </w:rPr>
        <w:t xml:space="preserve">, związanym </w:t>
      </w:r>
      <w:r w:rsidRPr="00550CE6">
        <w:rPr>
          <w:rFonts w:ascii="Century Gothic" w:hAnsi="Century Gothic" w:cs="Arial"/>
          <w:sz w:val="18"/>
          <w:szCs w:val="18"/>
        </w:rPr>
        <w:lastRenderedPageBreak/>
        <w:t xml:space="preserve">z udziałem w postępowaniu o udzielenie zamówienia publicznego; konsekwencje niepodania określonych danych wynikają z ustawy </w:t>
      </w:r>
      <w:proofErr w:type="spellStart"/>
      <w:r w:rsidRPr="00550CE6">
        <w:rPr>
          <w:rFonts w:ascii="Century Gothic" w:hAnsi="Century Gothic" w:cs="Arial"/>
          <w:sz w:val="18"/>
          <w:szCs w:val="18"/>
        </w:rPr>
        <w:t>Pzp</w:t>
      </w:r>
      <w:proofErr w:type="spellEnd"/>
      <w:r w:rsidRPr="00550CE6">
        <w:rPr>
          <w:rFonts w:ascii="Century Gothic" w:hAnsi="Century Gothic" w:cs="Arial"/>
          <w:sz w:val="18"/>
          <w:szCs w:val="18"/>
        </w:rPr>
        <w:t>;</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w odniesieniu do Pani/Pana danych osobowych decyzje nie będą podejmowane w sposób zautomatyzowany, stosowanie do art. 22 RODO;</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sz w:val="18"/>
          <w:szCs w:val="18"/>
        </w:rPr>
      </w:pPr>
      <w:r w:rsidRPr="00550CE6">
        <w:rPr>
          <w:rFonts w:ascii="Century Gothic" w:hAnsi="Century Gothic" w:cs="Arial"/>
          <w:sz w:val="18"/>
          <w:szCs w:val="18"/>
        </w:rPr>
        <w:t>posiada Pani/Pan:</w:t>
      </w:r>
    </w:p>
    <w:p w:rsidR="001421A9" w:rsidRPr="00550CE6" w:rsidRDefault="001421A9" w:rsidP="00A314CC">
      <w:pPr>
        <w:pStyle w:val="Akapitzlist"/>
        <w:numPr>
          <w:ilvl w:val="0"/>
          <w:numId w:val="38"/>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na podstawie art. 15 RODO prawo dostępu do danych osobowych Pani/Pana dotyczących;</w:t>
      </w:r>
    </w:p>
    <w:p w:rsidR="001421A9" w:rsidRPr="00550CE6" w:rsidRDefault="001421A9" w:rsidP="00A314CC">
      <w:pPr>
        <w:pStyle w:val="Akapitzlist"/>
        <w:numPr>
          <w:ilvl w:val="0"/>
          <w:numId w:val="38"/>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 xml:space="preserve">na podstawie art. 16 RODO prawo do sprostowania Pani/Pana danych osobowych </w:t>
      </w:r>
      <w:r w:rsidRPr="00550CE6">
        <w:rPr>
          <w:rFonts w:ascii="Century Gothic" w:hAnsi="Century Gothic" w:cs="Arial"/>
          <w:b/>
          <w:sz w:val="18"/>
          <w:szCs w:val="18"/>
          <w:vertAlign w:val="superscript"/>
        </w:rPr>
        <w:t>1</w:t>
      </w:r>
      <w:r w:rsidRPr="00550CE6">
        <w:rPr>
          <w:rFonts w:ascii="Century Gothic" w:hAnsi="Century Gothic" w:cs="Arial"/>
          <w:sz w:val="18"/>
          <w:szCs w:val="18"/>
        </w:rPr>
        <w:t>;</w:t>
      </w:r>
    </w:p>
    <w:p w:rsidR="001421A9" w:rsidRPr="00550CE6" w:rsidRDefault="001421A9" w:rsidP="00A314CC">
      <w:pPr>
        <w:pStyle w:val="Akapitzlist"/>
        <w:numPr>
          <w:ilvl w:val="0"/>
          <w:numId w:val="38"/>
        </w:numPr>
        <w:tabs>
          <w:tab w:val="left" w:pos="1418"/>
        </w:tabs>
        <w:suppressAutoHyphens w:val="0"/>
        <w:ind w:left="1418" w:hanging="284"/>
        <w:contextualSpacing/>
        <w:jc w:val="both"/>
        <w:rPr>
          <w:rFonts w:ascii="Century Gothic" w:hAnsi="Century Gothic" w:cs="Arial"/>
          <w:sz w:val="18"/>
          <w:szCs w:val="18"/>
        </w:rPr>
      </w:pPr>
      <w:r w:rsidRPr="00550CE6">
        <w:rPr>
          <w:rFonts w:ascii="Century Gothic" w:hAnsi="Century Gothic" w:cs="Arial"/>
          <w:sz w:val="18"/>
          <w:szCs w:val="18"/>
        </w:rPr>
        <w:t xml:space="preserve">na podstawie art. 18 RODO prawo żądania od administratora ograniczenia przetwarzania danych osobowych z zastrzeżeniem przypadków, o których mowa w art. 18 ust. 2 RODO </w:t>
      </w:r>
      <w:r w:rsidRPr="00550CE6">
        <w:rPr>
          <w:rFonts w:ascii="Century Gothic" w:hAnsi="Century Gothic" w:cs="Arial"/>
          <w:b/>
          <w:sz w:val="18"/>
          <w:szCs w:val="18"/>
          <w:vertAlign w:val="superscript"/>
        </w:rPr>
        <w:t>2</w:t>
      </w:r>
      <w:r w:rsidRPr="00550CE6">
        <w:rPr>
          <w:rFonts w:ascii="Century Gothic" w:hAnsi="Century Gothic" w:cs="Arial"/>
          <w:sz w:val="18"/>
          <w:szCs w:val="18"/>
        </w:rPr>
        <w:t>;</w:t>
      </w:r>
    </w:p>
    <w:p w:rsidR="001421A9" w:rsidRPr="00550CE6" w:rsidRDefault="001421A9" w:rsidP="00A314CC">
      <w:pPr>
        <w:pStyle w:val="Akapitzlist"/>
        <w:numPr>
          <w:ilvl w:val="0"/>
          <w:numId w:val="38"/>
        </w:numPr>
        <w:tabs>
          <w:tab w:val="left" w:pos="1418"/>
        </w:tabs>
        <w:suppressAutoHyphens w:val="0"/>
        <w:ind w:left="1418" w:hanging="284"/>
        <w:contextualSpacing/>
        <w:jc w:val="both"/>
        <w:rPr>
          <w:rFonts w:ascii="Century Gothic" w:hAnsi="Century Gothic" w:cs="Arial"/>
          <w:i/>
          <w:sz w:val="18"/>
          <w:szCs w:val="18"/>
        </w:rPr>
      </w:pPr>
      <w:r w:rsidRPr="00550CE6">
        <w:rPr>
          <w:rFonts w:ascii="Century Gothic" w:hAnsi="Century Gothic" w:cs="Arial"/>
          <w:sz w:val="18"/>
          <w:szCs w:val="18"/>
        </w:rPr>
        <w:t>prawo do wniesienia skargi do Prezesa Urzędu Ochrony Danych Osobowych, gdy uzna Pani/Pan, że przetwarzanie danych osobowych Pani/Pana dotyczących narusza przepisy RODO;</w:t>
      </w:r>
    </w:p>
    <w:p w:rsidR="001421A9" w:rsidRPr="00550CE6" w:rsidRDefault="001421A9" w:rsidP="00A314CC">
      <w:pPr>
        <w:pStyle w:val="Akapitzlist"/>
        <w:numPr>
          <w:ilvl w:val="0"/>
          <w:numId w:val="37"/>
        </w:numPr>
        <w:tabs>
          <w:tab w:val="left" w:pos="993"/>
        </w:tabs>
        <w:suppressAutoHyphens w:val="0"/>
        <w:ind w:left="993" w:hanging="284"/>
        <w:contextualSpacing/>
        <w:jc w:val="both"/>
        <w:rPr>
          <w:rFonts w:ascii="Century Gothic" w:hAnsi="Century Gothic" w:cs="Arial"/>
          <w:i/>
          <w:sz w:val="18"/>
          <w:szCs w:val="18"/>
        </w:rPr>
      </w:pPr>
      <w:r w:rsidRPr="00550CE6">
        <w:rPr>
          <w:rFonts w:ascii="Century Gothic" w:hAnsi="Century Gothic" w:cs="Arial"/>
          <w:sz w:val="18"/>
          <w:szCs w:val="18"/>
        </w:rPr>
        <w:t>nie przysługuje Pani/Panu:</w:t>
      </w:r>
    </w:p>
    <w:p w:rsidR="001421A9" w:rsidRPr="00550CE6" w:rsidRDefault="001421A9" w:rsidP="00A314CC">
      <w:pPr>
        <w:pStyle w:val="Akapitzlist"/>
        <w:numPr>
          <w:ilvl w:val="0"/>
          <w:numId w:val="39"/>
        </w:numPr>
        <w:tabs>
          <w:tab w:val="left" w:pos="1418"/>
        </w:tabs>
        <w:suppressAutoHyphens w:val="0"/>
        <w:ind w:left="1418" w:hanging="284"/>
        <w:contextualSpacing/>
        <w:jc w:val="both"/>
        <w:rPr>
          <w:rFonts w:ascii="Century Gothic" w:hAnsi="Century Gothic" w:cs="Arial"/>
          <w:i/>
          <w:sz w:val="18"/>
          <w:szCs w:val="18"/>
        </w:rPr>
      </w:pPr>
      <w:r w:rsidRPr="00550CE6">
        <w:rPr>
          <w:rFonts w:ascii="Century Gothic" w:hAnsi="Century Gothic" w:cs="Arial"/>
          <w:sz w:val="18"/>
          <w:szCs w:val="18"/>
        </w:rPr>
        <w:t>w związku z art. 17 ust. 3 lit. b, d lub e RODO prawo do usunięcia danych osobowych;</w:t>
      </w:r>
    </w:p>
    <w:p w:rsidR="001421A9" w:rsidRPr="00550CE6" w:rsidRDefault="001421A9" w:rsidP="00A314CC">
      <w:pPr>
        <w:pStyle w:val="Akapitzlist"/>
        <w:numPr>
          <w:ilvl w:val="0"/>
          <w:numId w:val="39"/>
        </w:numPr>
        <w:tabs>
          <w:tab w:val="left" w:pos="1418"/>
        </w:tabs>
        <w:suppressAutoHyphens w:val="0"/>
        <w:ind w:left="1418" w:hanging="284"/>
        <w:contextualSpacing/>
        <w:jc w:val="both"/>
        <w:rPr>
          <w:rFonts w:ascii="Century Gothic" w:hAnsi="Century Gothic" w:cs="Arial"/>
          <w:b/>
          <w:i/>
          <w:sz w:val="18"/>
          <w:szCs w:val="18"/>
        </w:rPr>
      </w:pPr>
      <w:r w:rsidRPr="00550CE6">
        <w:rPr>
          <w:rFonts w:ascii="Century Gothic" w:hAnsi="Century Gothic" w:cs="Arial"/>
          <w:sz w:val="18"/>
          <w:szCs w:val="18"/>
        </w:rPr>
        <w:t>prawo do przenoszenia danych osobowych, o którym mowa w art. 20 RODO;</w:t>
      </w:r>
    </w:p>
    <w:p w:rsidR="001421A9" w:rsidRPr="00550CE6" w:rsidRDefault="001421A9" w:rsidP="00A314CC">
      <w:pPr>
        <w:pStyle w:val="Akapitzlist"/>
        <w:numPr>
          <w:ilvl w:val="0"/>
          <w:numId w:val="39"/>
        </w:numPr>
        <w:tabs>
          <w:tab w:val="left" w:pos="1418"/>
        </w:tabs>
        <w:suppressAutoHyphens w:val="0"/>
        <w:ind w:left="1418" w:hanging="284"/>
        <w:contextualSpacing/>
        <w:jc w:val="both"/>
        <w:rPr>
          <w:rFonts w:ascii="Century Gothic" w:hAnsi="Century Gothic" w:cs="Arial"/>
          <w:b/>
          <w:i/>
          <w:sz w:val="18"/>
          <w:szCs w:val="18"/>
        </w:rPr>
      </w:pPr>
      <w:r w:rsidRPr="00550CE6">
        <w:rPr>
          <w:rFonts w:ascii="Century Gothic" w:hAnsi="Century Gothic" w:cs="Arial"/>
          <w:b/>
          <w:sz w:val="18"/>
          <w:szCs w:val="18"/>
        </w:rPr>
        <w:t>na podstawie art. 21 RODO prawo sprzeciwu, wobec przetwarzania danych osobowych, gdyż podstawą prawną przetwarzania Pani/Pana danych osobowych jest art. 6 ust. 1 lit. c RODO</w:t>
      </w:r>
      <w:r w:rsidRPr="00550CE6">
        <w:rPr>
          <w:rFonts w:ascii="Century Gothic" w:hAnsi="Century Gothic" w:cs="Arial"/>
          <w:sz w:val="18"/>
          <w:szCs w:val="18"/>
        </w:rPr>
        <w:t>.</w:t>
      </w:r>
    </w:p>
    <w:p w:rsidR="001421A9" w:rsidRPr="00550CE6" w:rsidRDefault="001421A9" w:rsidP="001421A9">
      <w:pPr>
        <w:ind w:left="567"/>
        <w:contextualSpacing/>
        <w:jc w:val="both"/>
        <w:rPr>
          <w:rFonts w:ascii="Century Gothic" w:hAnsi="Century Gothic" w:cs="Arial"/>
          <w:sz w:val="18"/>
          <w:szCs w:val="18"/>
        </w:rPr>
      </w:pPr>
    </w:p>
    <w:p w:rsidR="001421A9" w:rsidRPr="00550CE6" w:rsidRDefault="001421A9" w:rsidP="001421A9">
      <w:pPr>
        <w:pStyle w:val="Akapitzlist"/>
        <w:ind w:left="567"/>
        <w:jc w:val="both"/>
        <w:rPr>
          <w:rFonts w:ascii="Century Gothic" w:hAnsi="Century Gothic" w:cs="Arial"/>
          <w:i/>
          <w:sz w:val="18"/>
          <w:szCs w:val="18"/>
        </w:rPr>
      </w:pPr>
      <w:r w:rsidRPr="00550CE6">
        <w:rPr>
          <w:rFonts w:ascii="Century Gothic" w:hAnsi="Century Gothic" w:cs="Arial"/>
          <w:b/>
          <w:i/>
          <w:sz w:val="18"/>
          <w:szCs w:val="18"/>
          <w:vertAlign w:val="superscript"/>
        </w:rPr>
        <w:t xml:space="preserve">1 </w:t>
      </w:r>
      <w:r w:rsidRPr="00550CE6">
        <w:rPr>
          <w:rFonts w:ascii="Century Gothic" w:hAnsi="Century Gothic" w:cs="Arial"/>
          <w:b/>
          <w:i/>
          <w:sz w:val="18"/>
          <w:szCs w:val="18"/>
        </w:rPr>
        <w:t>Wyjaśnienie:</w:t>
      </w:r>
      <w:r w:rsidRPr="00550CE6">
        <w:rPr>
          <w:rFonts w:ascii="Century Gothic" w:hAnsi="Century Gothic" w:cs="Arial"/>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550CE6">
        <w:rPr>
          <w:rFonts w:ascii="Century Gothic" w:hAnsi="Century Gothic" w:cs="Arial"/>
          <w:i/>
          <w:sz w:val="18"/>
          <w:szCs w:val="18"/>
        </w:rPr>
        <w:t>Pzp</w:t>
      </w:r>
      <w:proofErr w:type="spellEnd"/>
      <w:r w:rsidRPr="00550CE6">
        <w:rPr>
          <w:rFonts w:ascii="Century Gothic" w:hAnsi="Century Gothic" w:cs="Arial"/>
          <w:i/>
          <w:sz w:val="18"/>
          <w:szCs w:val="18"/>
        </w:rPr>
        <w:t xml:space="preserve"> oraz nie może naruszać integralności protokołu oraz jego załączników.</w:t>
      </w:r>
    </w:p>
    <w:p w:rsidR="001421A9" w:rsidRPr="00550CE6" w:rsidRDefault="001421A9" w:rsidP="001421A9">
      <w:pPr>
        <w:pStyle w:val="Akapitzlist"/>
        <w:ind w:left="567"/>
        <w:jc w:val="both"/>
        <w:rPr>
          <w:rFonts w:ascii="Century Gothic" w:hAnsi="Century Gothic" w:cs="Arial"/>
          <w:i/>
          <w:sz w:val="18"/>
          <w:szCs w:val="18"/>
        </w:rPr>
      </w:pPr>
      <w:r w:rsidRPr="00550CE6">
        <w:rPr>
          <w:rFonts w:ascii="Century Gothic" w:hAnsi="Century Gothic" w:cs="Arial"/>
          <w:b/>
          <w:i/>
          <w:sz w:val="18"/>
          <w:szCs w:val="18"/>
          <w:vertAlign w:val="superscript"/>
        </w:rPr>
        <w:t xml:space="preserve">2 </w:t>
      </w:r>
      <w:r w:rsidRPr="00550CE6">
        <w:rPr>
          <w:rFonts w:ascii="Century Gothic" w:hAnsi="Century Gothic" w:cs="Arial"/>
          <w:b/>
          <w:i/>
          <w:sz w:val="18"/>
          <w:szCs w:val="18"/>
        </w:rPr>
        <w:t>Wyjaśnienie:</w:t>
      </w:r>
      <w:r w:rsidRPr="00550CE6">
        <w:rPr>
          <w:rFonts w:ascii="Century Gothic" w:hAnsi="Century Gothic"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21A9" w:rsidRPr="00550CE6" w:rsidRDefault="001421A9" w:rsidP="001421A9">
      <w:pPr>
        <w:pBdr>
          <w:bottom w:val="single" w:sz="6" w:space="1" w:color="auto"/>
        </w:pBdr>
        <w:ind w:left="567"/>
        <w:rPr>
          <w:rFonts w:ascii="Century Gothic" w:hAnsi="Century Gothic"/>
          <w:sz w:val="20"/>
          <w:szCs w:val="20"/>
        </w:rPr>
      </w:pPr>
    </w:p>
    <w:p w:rsidR="001421A9" w:rsidRPr="00550CE6" w:rsidRDefault="001421A9" w:rsidP="001421A9">
      <w:pPr>
        <w:ind w:left="567"/>
        <w:rPr>
          <w:rFonts w:ascii="Century Gothic" w:hAnsi="Century Gothic"/>
          <w:sz w:val="20"/>
          <w:szCs w:val="20"/>
        </w:rPr>
      </w:pPr>
    </w:p>
    <w:p w:rsidR="001421A9" w:rsidRPr="00550CE6" w:rsidRDefault="001421A9" w:rsidP="001421A9">
      <w:pPr>
        <w:ind w:left="567"/>
        <w:jc w:val="both"/>
        <w:rPr>
          <w:rFonts w:ascii="Century Gothic" w:hAnsi="Century Gothic"/>
          <w:sz w:val="20"/>
          <w:szCs w:val="20"/>
        </w:rPr>
      </w:pPr>
      <w:r w:rsidRPr="00550CE6">
        <w:rPr>
          <w:rFonts w:ascii="Century Gothic" w:hAnsi="Century Gothic"/>
          <w:sz w:val="20"/>
          <w:szCs w:val="20"/>
        </w:rPr>
        <w:t xml:space="preserve">W przypadku przekazywania przez Wykonawcę przy składaniu oferty </w:t>
      </w:r>
      <w:r w:rsidRPr="00550CE6">
        <w:rPr>
          <w:rFonts w:ascii="Century Gothic" w:hAnsi="Century Gothic"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84732E" w:rsidRPr="00550CE6" w:rsidRDefault="0084732E" w:rsidP="00AB5B83">
      <w:pPr>
        <w:spacing w:line="276" w:lineRule="auto"/>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AD1CBB" w:rsidRPr="00550CE6" w:rsidRDefault="00AD1CBB" w:rsidP="00AD1CBB">
      <w:pPr>
        <w:rPr>
          <w:rFonts w:ascii="Century Gothic" w:hAnsi="Century Gothic"/>
          <w:sz w:val="20"/>
          <w:szCs w:val="20"/>
        </w:rPr>
      </w:pPr>
    </w:p>
    <w:p w:rsidR="005153ED" w:rsidRPr="00550CE6" w:rsidRDefault="005153ED" w:rsidP="00AD1CBB">
      <w:pPr>
        <w:rPr>
          <w:rFonts w:ascii="Century Gothic" w:hAnsi="Century Gothic"/>
          <w:sz w:val="20"/>
          <w:szCs w:val="20"/>
        </w:rPr>
      </w:pPr>
    </w:p>
    <w:p w:rsidR="005153ED" w:rsidRDefault="005153ED"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Default="00550CE6" w:rsidP="00AD1CBB">
      <w:pPr>
        <w:rPr>
          <w:rFonts w:ascii="Century Gothic" w:hAnsi="Century Gothic"/>
          <w:sz w:val="20"/>
          <w:szCs w:val="20"/>
        </w:rPr>
      </w:pPr>
    </w:p>
    <w:p w:rsidR="00550CE6" w:rsidRPr="00550CE6" w:rsidRDefault="00550CE6" w:rsidP="00AD1CBB">
      <w:pPr>
        <w:rPr>
          <w:rFonts w:ascii="Century Gothic" w:hAnsi="Century Gothic"/>
          <w:sz w:val="20"/>
          <w:szCs w:val="20"/>
        </w:rPr>
      </w:pPr>
    </w:p>
    <w:p w:rsidR="005153ED" w:rsidRDefault="005153ED" w:rsidP="00AD1CBB">
      <w:pPr>
        <w:rPr>
          <w:rFonts w:ascii="Century Gothic" w:hAnsi="Century Gothic"/>
          <w:sz w:val="20"/>
          <w:szCs w:val="20"/>
        </w:rPr>
      </w:pPr>
    </w:p>
    <w:p w:rsidR="00625581" w:rsidRDefault="00625581" w:rsidP="00AD1CBB">
      <w:pPr>
        <w:rPr>
          <w:rFonts w:ascii="Century Gothic" w:hAnsi="Century Gothic"/>
          <w:sz w:val="20"/>
          <w:szCs w:val="20"/>
        </w:rPr>
      </w:pPr>
    </w:p>
    <w:p w:rsidR="00625581" w:rsidRDefault="00625581" w:rsidP="00AD1CBB">
      <w:pPr>
        <w:rPr>
          <w:rFonts w:ascii="Century Gothic" w:hAnsi="Century Gothic"/>
          <w:sz w:val="20"/>
          <w:szCs w:val="20"/>
        </w:rPr>
      </w:pPr>
    </w:p>
    <w:p w:rsidR="00625581" w:rsidRDefault="00625581" w:rsidP="00AD1CBB">
      <w:pPr>
        <w:rPr>
          <w:rFonts w:ascii="Century Gothic" w:hAnsi="Century Gothic"/>
          <w:sz w:val="20"/>
          <w:szCs w:val="20"/>
        </w:rPr>
      </w:pPr>
    </w:p>
    <w:p w:rsidR="00625581" w:rsidRPr="00550CE6" w:rsidRDefault="00625581"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5C5B6B" w:rsidRPr="00550CE6" w:rsidRDefault="005C5B6B"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Default="00436705" w:rsidP="00AD1CBB">
      <w:pPr>
        <w:rPr>
          <w:rFonts w:ascii="Century Gothic" w:hAnsi="Century Gothic"/>
          <w:sz w:val="20"/>
          <w:szCs w:val="20"/>
        </w:rPr>
      </w:pPr>
    </w:p>
    <w:p w:rsidR="00625581" w:rsidRDefault="00625581" w:rsidP="00AD1CBB">
      <w:pPr>
        <w:rPr>
          <w:rFonts w:ascii="Century Gothic" w:hAnsi="Century Gothic"/>
          <w:sz w:val="20"/>
          <w:szCs w:val="20"/>
        </w:rPr>
      </w:pPr>
    </w:p>
    <w:p w:rsidR="00625581" w:rsidRDefault="00625581" w:rsidP="00AD1CBB">
      <w:pPr>
        <w:rPr>
          <w:rFonts w:ascii="Century Gothic" w:hAnsi="Century Gothic"/>
          <w:sz w:val="20"/>
          <w:szCs w:val="20"/>
        </w:rPr>
      </w:pPr>
    </w:p>
    <w:p w:rsidR="00625581" w:rsidRDefault="00625581" w:rsidP="00AD1CBB">
      <w:pPr>
        <w:rPr>
          <w:rFonts w:ascii="Century Gothic" w:hAnsi="Century Gothic"/>
          <w:sz w:val="20"/>
          <w:szCs w:val="20"/>
        </w:rPr>
      </w:pPr>
    </w:p>
    <w:p w:rsidR="00625581" w:rsidRPr="00550CE6" w:rsidRDefault="00625581"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436705" w:rsidRPr="00550CE6" w:rsidRDefault="00436705" w:rsidP="00AD1CBB">
      <w:pPr>
        <w:rPr>
          <w:rFonts w:ascii="Century Gothic" w:hAnsi="Century Gothic"/>
          <w:sz w:val="20"/>
          <w:szCs w:val="20"/>
        </w:rPr>
      </w:pPr>
    </w:p>
    <w:p w:rsidR="00C24B50" w:rsidRPr="00550CE6" w:rsidRDefault="00E661E3" w:rsidP="00F85DA2">
      <w:pPr>
        <w:pStyle w:val="Nagwek6"/>
        <w:spacing w:before="0" w:line="276" w:lineRule="auto"/>
        <w:ind w:right="-1"/>
        <w:rPr>
          <w:rFonts w:ascii="Century Gothic" w:hAnsi="Century Gothic" w:cs="Times New Roman"/>
          <w:sz w:val="20"/>
          <w:szCs w:val="20"/>
        </w:rPr>
      </w:pPr>
      <w:r w:rsidRPr="00550CE6">
        <w:rPr>
          <w:rFonts w:ascii="Century Gothic" w:hAnsi="Century Gothic" w:cs="Times New Roman"/>
          <w:sz w:val="20"/>
          <w:szCs w:val="20"/>
        </w:rPr>
        <w:t>Rozdział 2</w:t>
      </w: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C24B50" w:rsidP="00AB5B83">
      <w:pPr>
        <w:spacing w:line="276" w:lineRule="auto"/>
        <w:ind w:right="-1"/>
        <w:jc w:val="center"/>
        <w:rPr>
          <w:rFonts w:ascii="Century Gothic" w:hAnsi="Century Gothic"/>
          <w:b/>
          <w:sz w:val="20"/>
          <w:szCs w:val="20"/>
        </w:rPr>
      </w:pPr>
    </w:p>
    <w:p w:rsidR="00C24B50" w:rsidRPr="00550CE6" w:rsidRDefault="00E661E3" w:rsidP="00AB5B83">
      <w:pPr>
        <w:spacing w:line="276" w:lineRule="auto"/>
        <w:ind w:right="-1"/>
        <w:jc w:val="center"/>
        <w:rPr>
          <w:rFonts w:ascii="Century Gothic" w:hAnsi="Century Gothic"/>
          <w:b/>
          <w:sz w:val="20"/>
          <w:szCs w:val="20"/>
        </w:rPr>
      </w:pPr>
      <w:r w:rsidRPr="00550CE6">
        <w:rPr>
          <w:rFonts w:ascii="Century Gothic" w:hAnsi="Century Gothic"/>
          <w:b/>
          <w:sz w:val="20"/>
          <w:szCs w:val="20"/>
        </w:rPr>
        <w:t>Formularz oferty</w:t>
      </w:r>
    </w:p>
    <w:p w:rsidR="00C24B50" w:rsidRPr="00550CE6" w:rsidRDefault="00C24B50" w:rsidP="00AB5B83">
      <w:pPr>
        <w:spacing w:line="276" w:lineRule="auto"/>
        <w:ind w:right="-1"/>
        <w:jc w:val="center"/>
        <w:rPr>
          <w:rFonts w:ascii="Century Gothic" w:hAnsi="Century Gothic"/>
          <w:b/>
          <w:sz w:val="20"/>
          <w:szCs w:val="20"/>
        </w:rPr>
      </w:pPr>
    </w:p>
    <w:p w:rsidR="00D72431" w:rsidRPr="00550CE6" w:rsidRDefault="00E661E3" w:rsidP="00AB5B83">
      <w:pPr>
        <w:spacing w:line="276" w:lineRule="auto"/>
        <w:ind w:right="-1"/>
        <w:jc w:val="center"/>
        <w:rPr>
          <w:rFonts w:ascii="Century Gothic" w:hAnsi="Century Gothic"/>
          <w:b/>
          <w:sz w:val="20"/>
          <w:szCs w:val="20"/>
        </w:rPr>
      </w:pPr>
      <w:r w:rsidRPr="00550CE6">
        <w:rPr>
          <w:rFonts w:ascii="Century Gothic" w:hAnsi="Century Gothic"/>
          <w:b/>
          <w:sz w:val="20"/>
          <w:szCs w:val="20"/>
        </w:rPr>
        <w:t>I formularze załączników do oferty</w:t>
      </w: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D72431" w:rsidRPr="00550CE6" w:rsidRDefault="00D72431"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B5605" w:rsidRPr="00550CE6" w:rsidRDefault="000B5605" w:rsidP="00AB5B83">
      <w:pPr>
        <w:spacing w:line="276" w:lineRule="auto"/>
        <w:ind w:right="-1"/>
        <w:jc w:val="center"/>
        <w:rPr>
          <w:rFonts w:ascii="Century Gothic" w:hAnsi="Century Gothic"/>
          <w:b/>
          <w:sz w:val="18"/>
          <w:szCs w:val="20"/>
        </w:rPr>
      </w:pPr>
    </w:p>
    <w:p w:rsidR="000972AE" w:rsidRPr="00550CE6" w:rsidRDefault="000972AE" w:rsidP="00AB5B83">
      <w:pPr>
        <w:spacing w:line="276" w:lineRule="auto"/>
        <w:ind w:right="-1"/>
        <w:jc w:val="center"/>
        <w:rPr>
          <w:rFonts w:ascii="Century Gothic" w:hAnsi="Century Gothic"/>
          <w:b/>
          <w:sz w:val="18"/>
          <w:szCs w:val="20"/>
        </w:rPr>
      </w:pPr>
    </w:p>
    <w:p w:rsidR="000972AE" w:rsidRPr="00550CE6" w:rsidRDefault="000972AE" w:rsidP="00AB5B83">
      <w:pPr>
        <w:spacing w:line="276" w:lineRule="auto"/>
        <w:ind w:right="-1"/>
        <w:jc w:val="center"/>
        <w:rPr>
          <w:rFonts w:ascii="Century Gothic" w:hAnsi="Century Gothic"/>
          <w:b/>
          <w:sz w:val="18"/>
          <w:szCs w:val="20"/>
        </w:rPr>
      </w:pPr>
    </w:p>
    <w:p w:rsidR="000B5605" w:rsidRDefault="000B5605"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Default="00F97EB3" w:rsidP="00AB5B83">
      <w:pPr>
        <w:spacing w:line="276" w:lineRule="auto"/>
        <w:ind w:right="-1"/>
        <w:jc w:val="center"/>
        <w:rPr>
          <w:rFonts w:ascii="Century Gothic" w:hAnsi="Century Gothic"/>
          <w:b/>
          <w:sz w:val="18"/>
          <w:szCs w:val="20"/>
        </w:rPr>
      </w:pPr>
    </w:p>
    <w:p w:rsidR="00F97EB3" w:rsidRPr="00550CE6" w:rsidRDefault="00F97EB3" w:rsidP="00AB5B83">
      <w:pPr>
        <w:spacing w:line="276" w:lineRule="auto"/>
        <w:ind w:right="-1"/>
        <w:jc w:val="center"/>
        <w:rPr>
          <w:rFonts w:ascii="Century Gothic" w:hAnsi="Century Gothic"/>
          <w:b/>
          <w:sz w:val="18"/>
          <w:szCs w:val="20"/>
        </w:rPr>
      </w:pPr>
    </w:p>
    <w:p w:rsidR="0071158A" w:rsidRPr="00954780" w:rsidRDefault="0071158A" w:rsidP="00805291">
      <w:pPr>
        <w:tabs>
          <w:tab w:val="right" w:pos="9355"/>
        </w:tabs>
        <w:jc w:val="both"/>
        <w:rPr>
          <w:rFonts w:ascii="Century Gothic" w:hAnsi="Century Gothic"/>
          <w:b/>
          <w:sz w:val="20"/>
          <w:szCs w:val="22"/>
        </w:rPr>
      </w:pPr>
    </w:p>
    <w:p w:rsidR="0071158A" w:rsidRDefault="0071158A" w:rsidP="00805291">
      <w:pPr>
        <w:tabs>
          <w:tab w:val="right" w:pos="9355"/>
        </w:tabs>
        <w:jc w:val="both"/>
        <w:rPr>
          <w:noProof/>
          <w:lang w:eastAsia="pl-PL"/>
        </w:rPr>
      </w:pPr>
    </w:p>
    <w:p w:rsidR="00F97EB3" w:rsidRDefault="00F97EB3" w:rsidP="00805291">
      <w:pPr>
        <w:tabs>
          <w:tab w:val="right" w:pos="9355"/>
        </w:tabs>
        <w:jc w:val="both"/>
        <w:rPr>
          <w:noProof/>
          <w:lang w:eastAsia="pl-PL"/>
        </w:rPr>
      </w:pPr>
    </w:p>
    <w:p w:rsidR="00F97EB3" w:rsidRDefault="00F97EB3" w:rsidP="00805291">
      <w:pPr>
        <w:tabs>
          <w:tab w:val="right" w:pos="9355"/>
        </w:tabs>
        <w:jc w:val="both"/>
        <w:rPr>
          <w:noProof/>
          <w:lang w:eastAsia="pl-PL"/>
        </w:rPr>
      </w:pPr>
    </w:p>
    <w:p w:rsidR="00F97EB3" w:rsidRDefault="00F97EB3" w:rsidP="00805291">
      <w:pPr>
        <w:tabs>
          <w:tab w:val="right" w:pos="9355"/>
        </w:tabs>
        <w:jc w:val="both"/>
        <w:rPr>
          <w:noProof/>
          <w:lang w:eastAsia="pl-PL"/>
        </w:rPr>
      </w:pPr>
    </w:p>
    <w:p w:rsidR="00F97EB3" w:rsidRDefault="00F97EB3" w:rsidP="00805291">
      <w:pPr>
        <w:tabs>
          <w:tab w:val="right" w:pos="9355"/>
        </w:tabs>
        <w:jc w:val="both"/>
        <w:rPr>
          <w:noProof/>
          <w:lang w:eastAsia="pl-PL"/>
        </w:rPr>
      </w:pPr>
    </w:p>
    <w:p w:rsidR="00F97EB3" w:rsidRPr="00954780" w:rsidRDefault="00F97EB3"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F97EB3">
        <w:rPr>
          <w:rFonts w:ascii="Century Gothic" w:hAnsi="Century Gothic"/>
          <w:b/>
          <w:sz w:val="20"/>
          <w:szCs w:val="22"/>
        </w:rPr>
        <w:t>91</w:t>
      </w:r>
      <w:r w:rsidR="005E71E4" w:rsidRPr="00954780">
        <w:rPr>
          <w:rFonts w:ascii="Century Gothic" w:hAnsi="Century Gothic"/>
          <w:b/>
          <w:sz w:val="20"/>
          <w:szCs w:val="22"/>
        </w:rPr>
        <w:t>/201</w:t>
      </w:r>
      <w:r w:rsidR="006C6531">
        <w:rPr>
          <w:rFonts w:ascii="Century Gothic" w:hAnsi="Century Gothic"/>
          <w:b/>
          <w:sz w:val="20"/>
          <w:szCs w:val="22"/>
        </w:rPr>
        <w:t>9</w:t>
      </w:r>
      <w:r w:rsidRPr="00954780">
        <w:rPr>
          <w:rFonts w:ascii="Century Gothic" w:hAnsi="Century Gothic"/>
          <w:b/>
          <w:sz w:val="20"/>
          <w:szCs w:val="22"/>
        </w:rPr>
        <w:tab/>
        <w:t>Załącznik nr 1</w:t>
      </w:r>
    </w:p>
    <w:p w:rsidR="00805291" w:rsidRPr="00954780" w:rsidRDefault="00805291" w:rsidP="00805291">
      <w:pPr>
        <w:jc w:val="center"/>
        <w:rPr>
          <w:rFonts w:ascii="Century Gothic" w:hAnsi="Century Gothic"/>
          <w:b/>
          <w:sz w:val="20"/>
          <w:szCs w:val="20"/>
        </w:rPr>
      </w:pPr>
      <w:r w:rsidRPr="00954780">
        <w:rPr>
          <w:rFonts w:ascii="Century Gothic" w:hAnsi="Century Gothic"/>
          <w:b/>
          <w:sz w:val="20"/>
          <w:szCs w:val="20"/>
        </w:rPr>
        <w:t>Formularz Oferty</w:t>
      </w:r>
    </w:p>
    <w:p w:rsidR="00805291" w:rsidRPr="00954780" w:rsidRDefault="00805291" w:rsidP="00805291">
      <w:pPr>
        <w:jc w:val="center"/>
        <w:rPr>
          <w:rFonts w:ascii="Century Gothic" w:hAnsi="Century Gothic"/>
          <w:sz w:val="20"/>
          <w:szCs w:val="20"/>
        </w:rPr>
      </w:pPr>
    </w:p>
    <w:tbl>
      <w:tblPr>
        <w:tblW w:w="9632" w:type="dxa"/>
        <w:tblInd w:w="77" w:type="dxa"/>
        <w:tblLayout w:type="fixed"/>
        <w:tblCellMar>
          <w:left w:w="70" w:type="dxa"/>
          <w:right w:w="70" w:type="dxa"/>
        </w:tblCellMar>
        <w:tblLook w:val="0000" w:firstRow="0" w:lastRow="0" w:firstColumn="0" w:lastColumn="0" w:noHBand="0" w:noVBand="0"/>
      </w:tblPr>
      <w:tblGrid>
        <w:gridCol w:w="3962"/>
        <w:gridCol w:w="5670"/>
      </w:tblGrid>
      <w:tr w:rsidR="00954780" w:rsidRPr="00954780" w:rsidTr="00E21D35">
        <w:trPr>
          <w:trHeight w:val="1496"/>
        </w:trPr>
        <w:tc>
          <w:tcPr>
            <w:tcW w:w="3962" w:type="dxa"/>
            <w:tcBorders>
              <w:top w:val="single" w:sz="4" w:space="0" w:color="000000"/>
              <w:left w:val="single" w:sz="4" w:space="0" w:color="000000"/>
              <w:bottom w:val="single" w:sz="4" w:space="0" w:color="000000"/>
            </w:tcBorders>
            <w:shd w:val="clear" w:color="auto" w:fill="D9D9D9"/>
          </w:tcPr>
          <w:p w:rsidR="00805291" w:rsidRPr="00954780" w:rsidRDefault="00805291" w:rsidP="00E21D35">
            <w:pPr>
              <w:snapToGrid w:val="0"/>
              <w:spacing w:line="276" w:lineRule="auto"/>
              <w:ind w:right="-1"/>
              <w:rPr>
                <w:rFonts w:ascii="Century Gothic" w:hAnsi="Century Gothic"/>
                <w:sz w:val="20"/>
                <w:szCs w:val="22"/>
              </w:rPr>
            </w:pPr>
          </w:p>
          <w:p w:rsidR="00805291" w:rsidRPr="00954780" w:rsidRDefault="00805291" w:rsidP="00E21D35">
            <w:pPr>
              <w:snapToGrid w:val="0"/>
              <w:spacing w:line="276" w:lineRule="auto"/>
              <w:ind w:right="-1"/>
              <w:rPr>
                <w:rFonts w:ascii="Century Gothic" w:hAnsi="Century Gothic"/>
                <w:i/>
                <w:sz w:val="20"/>
                <w:szCs w:val="22"/>
              </w:rPr>
            </w:pPr>
            <w:r w:rsidRPr="00954780">
              <w:rPr>
                <w:rFonts w:ascii="Century Gothic" w:hAnsi="Century Gothic"/>
                <w:i/>
                <w:sz w:val="20"/>
                <w:szCs w:val="22"/>
              </w:rPr>
              <w:t xml:space="preserve"> </w:t>
            </w: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rPr>
                <w:rFonts w:ascii="Century Gothic" w:hAnsi="Century Gothic"/>
                <w:i/>
                <w:sz w:val="20"/>
                <w:szCs w:val="22"/>
              </w:rPr>
            </w:pPr>
          </w:p>
          <w:p w:rsidR="00805291" w:rsidRPr="00954780" w:rsidRDefault="00805291" w:rsidP="00E21D35">
            <w:pPr>
              <w:spacing w:line="276" w:lineRule="auto"/>
              <w:ind w:right="-1"/>
              <w:jc w:val="center"/>
              <w:rPr>
                <w:rFonts w:ascii="Century Gothic" w:hAnsi="Century Gothic"/>
                <w:i/>
                <w:sz w:val="20"/>
                <w:szCs w:val="22"/>
              </w:rPr>
            </w:pPr>
            <w:r w:rsidRPr="00954780">
              <w:rPr>
                <w:rFonts w:ascii="Century Gothic" w:hAnsi="Century Gothic"/>
                <w:i/>
                <w:sz w:val="20"/>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805291" w:rsidRPr="00954780" w:rsidRDefault="00805291" w:rsidP="00E21D35">
            <w:pPr>
              <w:snapToGrid w:val="0"/>
              <w:spacing w:line="276" w:lineRule="auto"/>
              <w:ind w:right="-1"/>
              <w:rPr>
                <w:rFonts w:ascii="Century Gothic" w:hAnsi="Century Gothic"/>
                <w:sz w:val="20"/>
                <w:szCs w:val="22"/>
              </w:rPr>
            </w:pPr>
          </w:p>
          <w:p w:rsidR="00805291" w:rsidRPr="00954780" w:rsidRDefault="00805291" w:rsidP="00E21D35">
            <w:pPr>
              <w:pStyle w:val="Nagwek6"/>
              <w:spacing w:line="276" w:lineRule="auto"/>
              <w:ind w:right="-1"/>
              <w:rPr>
                <w:rFonts w:ascii="Century Gothic" w:hAnsi="Century Gothic"/>
                <w:b w:val="0"/>
                <w:bCs w:val="0"/>
                <w:sz w:val="20"/>
                <w:szCs w:val="22"/>
                <w:lang w:val="pl-PL"/>
              </w:rPr>
            </w:pPr>
            <w:r w:rsidRPr="00954780">
              <w:rPr>
                <w:rFonts w:ascii="Century Gothic" w:hAnsi="Century Gothic"/>
                <w:sz w:val="20"/>
                <w:szCs w:val="22"/>
                <w:lang w:val="pl-PL"/>
              </w:rPr>
              <w:t>OFERTA</w:t>
            </w:r>
          </w:p>
        </w:tc>
      </w:tr>
    </w:tbl>
    <w:p w:rsidR="00805291" w:rsidRPr="00954780" w:rsidRDefault="00805291" w:rsidP="00805291">
      <w:pPr>
        <w:spacing w:before="120" w:line="276" w:lineRule="auto"/>
        <w:ind w:left="2127" w:right="-1" w:hanging="2127"/>
        <w:jc w:val="both"/>
        <w:rPr>
          <w:rFonts w:ascii="Century Gothic" w:hAnsi="Century Gothic"/>
          <w:sz w:val="20"/>
          <w:szCs w:val="22"/>
        </w:rPr>
      </w:pPr>
    </w:p>
    <w:p w:rsidR="00805291" w:rsidRPr="00954780" w:rsidRDefault="00805291" w:rsidP="00805291">
      <w:pPr>
        <w:spacing w:line="276" w:lineRule="auto"/>
        <w:ind w:right="-1"/>
        <w:jc w:val="right"/>
        <w:rPr>
          <w:rFonts w:ascii="Century Gothic" w:hAnsi="Century Gothic"/>
          <w:b/>
          <w:sz w:val="20"/>
          <w:szCs w:val="22"/>
        </w:rPr>
      </w:pPr>
      <w:r w:rsidRPr="00954780">
        <w:rPr>
          <w:rFonts w:ascii="Century Gothic" w:hAnsi="Century Gothic"/>
          <w:b/>
          <w:sz w:val="20"/>
          <w:szCs w:val="22"/>
        </w:rPr>
        <w:t>Do:</w:t>
      </w:r>
      <w:r w:rsidRPr="00954780">
        <w:rPr>
          <w:rFonts w:ascii="Century Gothic" w:hAnsi="Century Gothic"/>
          <w:b/>
          <w:bCs/>
          <w:sz w:val="20"/>
          <w:szCs w:val="22"/>
        </w:rPr>
        <w:t xml:space="preserve"> </w:t>
      </w:r>
      <w:r w:rsidRPr="00954780">
        <w:rPr>
          <w:rFonts w:ascii="Century Gothic" w:hAnsi="Century Gothic"/>
          <w:b/>
          <w:sz w:val="20"/>
          <w:szCs w:val="22"/>
        </w:rPr>
        <w:t>Uniwersytet Kazimierza Wielkiego w Bydgoszczy</w:t>
      </w:r>
    </w:p>
    <w:p w:rsidR="00805291" w:rsidRPr="00954780" w:rsidRDefault="00805291" w:rsidP="00805291">
      <w:pPr>
        <w:pStyle w:val="Akapitzlist"/>
        <w:spacing w:line="276" w:lineRule="auto"/>
        <w:ind w:left="3357" w:right="-1" w:firstLine="183"/>
        <w:jc w:val="right"/>
        <w:rPr>
          <w:rFonts w:ascii="Century Gothic" w:hAnsi="Century Gothic"/>
          <w:b/>
          <w:sz w:val="20"/>
          <w:szCs w:val="22"/>
        </w:rPr>
      </w:pPr>
      <w:r w:rsidRPr="00954780">
        <w:rPr>
          <w:rFonts w:ascii="Century Gothic" w:hAnsi="Century Gothic"/>
          <w:b/>
          <w:sz w:val="20"/>
          <w:szCs w:val="22"/>
        </w:rPr>
        <w:t>Adres: 85-064 Bydgoszcz</w:t>
      </w:r>
    </w:p>
    <w:p w:rsidR="00805291" w:rsidRPr="00954780" w:rsidRDefault="00805291" w:rsidP="00805291">
      <w:pPr>
        <w:pStyle w:val="Akapitzlist"/>
        <w:spacing w:line="276" w:lineRule="auto"/>
        <w:ind w:left="4590" w:right="-1"/>
        <w:jc w:val="right"/>
        <w:rPr>
          <w:rFonts w:ascii="Century Gothic" w:hAnsi="Century Gothic"/>
          <w:b/>
          <w:sz w:val="20"/>
          <w:szCs w:val="22"/>
        </w:rPr>
      </w:pPr>
      <w:r w:rsidRPr="00954780">
        <w:rPr>
          <w:rFonts w:ascii="Century Gothic" w:hAnsi="Century Gothic"/>
          <w:b/>
          <w:sz w:val="20"/>
          <w:szCs w:val="22"/>
        </w:rPr>
        <w:t>ul. Chodkiewicza 30</w:t>
      </w:r>
    </w:p>
    <w:p w:rsidR="00805291" w:rsidRPr="00550CE6" w:rsidRDefault="00805291" w:rsidP="00805291">
      <w:pPr>
        <w:spacing w:line="276" w:lineRule="auto"/>
        <w:ind w:right="-1"/>
        <w:jc w:val="both"/>
        <w:rPr>
          <w:rFonts w:ascii="Century Gothic" w:hAnsi="Century Gothic"/>
          <w:sz w:val="20"/>
          <w:szCs w:val="22"/>
        </w:rPr>
      </w:pPr>
    </w:p>
    <w:p w:rsidR="009F5772" w:rsidRPr="00550CE6" w:rsidRDefault="009F5772" w:rsidP="009F5772">
      <w:pPr>
        <w:spacing w:line="276" w:lineRule="auto"/>
        <w:ind w:right="-1"/>
        <w:jc w:val="both"/>
        <w:rPr>
          <w:rFonts w:ascii="Century Gothic" w:hAnsi="Century Gothic" w:cs="Courier New"/>
          <w:sz w:val="20"/>
          <w:szCs w:val="22"/>
        </w:rPr>
      </w:pPr>
      <w:r w:rsidRPr="00550CE6">
        <w:rPr>
          <w:rFonts w:ascii="Century Gothic" w:hAnsi="Century Gothic"/>
          <w:sz w:val="20"/>
          <w:szCs w:val="22"/>
        </w:rPr>
        <w:t xml:space="preserve">Nawiązując do ogłoszenia o </w:t>
      </w:r>
      <w:r w:rsidRPr="00550CE6">
        <w:rPr>
          <w:rFonts w:ascii="Century Gothic" w:hAnsi="Century Gothic" w:cs="Courier New"/>
          <w:sz w:val="20"/>
          <w:szCs w:val="22"/>
        </w:rPr>
        <w:t>zamówieniu w postępowaniu o udzielenie zamówienia publicznego prowadzonego w trybie przetargu nieograniczonego</w:t>
      </w:r>
      <w:r w:rsidRPr="00550CE6">
        <w:rPr>
          <w:rFonts w:ascii="Century Gothic" w:hAnsi="Century Gothic"/>
          <w:sz w:val="20"/>
          <w:szCs w:val="22"/>
        </w:rPr>
        <w:t xml:space="preserve"> </w:t>
      </w:r>
      <w:r w:rsidRPr="00550CE6">
        <w:rPr>
          <w:rFonts w:ascii="Century Gothic" w:hAnsi="Century Gothic" w:cs="Courier New"/>
          <w:sz w:val="20"/>
          <w:szCs w:val="22"/>
        </w:rPr>
        <w:t>na zadanie pod nazwą:</w:t>
      </w:r>
    </w:p>
    <w:p w:rsidR="008D10BB" w:rsidRPr="00550CE6" w:rsidRDefault="008D10BB" w:rsidP="009F5772">
      <w:pPr>
        <w:spacing w:line="276" w:lineRule="auto"/>
        <w:ind w:right="-1"/>
        <w:jc w:val="both"/>
        <w:rPr>
          <w:rFonts w:ascii="Century Gothic" w:hAnsi="Century Gothic" w:cs="Courier New"/>
          <w:sz w:val="20"/>
          <w:szCs w:val="22"/>
        </w:rPr>
      </w:pPr>
    </w:p>
    <w:p w:rsidR="009F5772" w:rsidRPr="00550CE6" w:rsidRDefault="009F5772" w:rsidP="00A37435">
      <w:pPr>
        <w:autoSpaceDE w:val="0"/>
        <w:spacing w:line="276" w:lineRule="auto"/>
        <w:ind w:left="539" w:right="-1"/>
        <w:jc w:val="center"/>
        <w:rPr>
          <w:rFonts w:ascii="Century Gothic" w:hAnsi="Century Gothic"/>
          <w:b/>
          <w:bCs/>
        </w:rPr>
      </w:pPr>
      <w:r w:rsidRPr="00550CE6">
        <w:rPr>
          <w:rFonts w:ascii="Century Gothic" w:hAnsi="Century Gothic"/>
          <w:b/>
          <w:bCs/>
        </w:rPr>
        <w:t>„</w:t>
      </w:r>
      <w:r w:rsidR="003F570D" w:rsidRPr="00550CE6">
        <w:rPr>
          <w:rFonts w:ascii="Century Gothic" w:hAnsi="Century Gothic"/>
          <w:b/>
          <w:szCs w:val="28"/>
        </w:rPr>
        <w:t xml:space="preserve">DOSTAWA </w:t>
      </w:r>
      <w:r w:rsidR="0033195C" w:rsidRPr="00550CE6">
        <w:rPr>
          <w:rFonts w:ascii="Century Gothic" w:hAnsi="Century Gothic"/>
          <w:b/>
          <w:szCs w:val="20"/>
        </w:rPr>
        <w:t>ODCZYNNIKÓW</w:t>
      </w:r>
      <w:r w:rsidRPr="00550CE6">
        <w:rPr>
          <w:rFonts w:ascii="Century Gothic" w:hAnsi="Century Gothic"/>
          <w:b/>
          <w:bCs/>
        </w:rPr>
        <w:t>”</w:t>
      </w:r>
    </w:p>
    <w:p w:rsidR="008D10BB" w:rsidRPr="00550CE6" w:rsidRDefault="008D10BB" w:rsidP="008D10BB">
      <w:pPr>
        <w:autoSpaceDE w:val="0"/>
        <w:spacing w:line="276" w:lineRule="auto"/>
        <w:ind w:right="-1"/>
        <w:jc w:val="both"/>
        <w:rPr>
          <w:rFonts w:ascii="Century Gothic" w:hAnsi="Century Gothic"/>
          <w:bCs/>
          <w:sz w:val="20"/>
          <w:szCs w:val="20"/>
        </w:rPr>
      </w:pPr>
    </w:p>
    <w:p w:rsidR="009F5772"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550CE6">
        <w:rPr>
          <w:rFonts w:ascii="Century Gothic" w:hAnsi="Century Gothic" w:cs="Times New Roman"/>
          <w:b/>
          <w:szCs w:val="22"/>
        </w:rPr>
        <w:t>MY NIŻEJ PODPISANI</w:t>
      </w:r>
    </w:p>
    <w:p w:rsidR="008D10BB" w:rsidRPr="00550CE6" w:rsidRDefault="008D10BB" w:rsidP="009F5772">
      <w:pPr>
        <w:pStyle w:val="Zwykytekst1"/>
        <w:tabs>
          <w:tab w:val="left" w:leader="dot" w:pos="9360"/>
        </w:tabs>
        <w:spacing w:line="276" w:lineRule="auto"/>
        <w:ind w:right="-1"/>
        <w:jc w:val="both"/>
        <w:rPr>
          <w:rFonts w:ascii="Century Gothic" w:hAnsi="Century Gothic" w:cs="Times New Roman"/>
          <w:szCs w:val="22"/>
        </w:rPr>
      </w:pP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6A1ED7" w:rsidRPr="00550CE6"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(imię, nazwisko, stanowisko/podstawa do reprezentacji)</w:t>
      </w:r>
    </w:p>
    <w:p w:rsidR="006A1ED7" w:rsidRPr="00550CE6" w:rsidRDefault="006A1ED7" w:rsidP="006A1ED7">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550CE6" w:rsidRDefault="006A1ED7" w:rsidP="009F5772">
      <w:pPr>
        <w:pStyle w:val="Zwykytekst1"/>
        <w:tabs>
          <w:tab w:val="left" w:leader="dot" w:pos="9360"/>
        </w:tabs>
        <w:spacing w:line="276" w:lineRule="auto"/>
        <w:ind w:right="-1"/>
        <w:jc w:val="both"/>
        <w:rPr>
          <w:rFonts w:ascii="Century Gothic" w:hAnsi="Century Gothic" w:cs="Times New Roman"/>
          <w:szCs w:val="22"/>
        </w:rPr>
      </w:pPr>
    </w:p>
    <w:p w:rsidR="008D10BB"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r w:rsidRPr="00550CE6">
        <w:rPr>
          <w:rFonts w:ascii="Century Gothic" w:hAnsi="Century Gothic" w:cs="Times New Roman"/>
          <w:szCs w:val="22"/>
        </w:rPr>
        <w:t>działając w imieniu i na rzecz</w:t>
      </w:r>
    </w:p>
    <w:p w:rsidR="009F5772" w:rsidRPr="00550CE6" w:rsidRDefault="009F5772"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6C44A1" w:rsidRPr="00550CE6" w:rsidRDefault="006C44A1" w:rsidP="009F5772">
      <w:pPr>
        <w:pStyle w:val="Zwykytekst1"/>
        <w:tabs>
          <w:tab w:val="left" w:leader="dot" w:pos="9360"/>
        </w:tabs>
        <w:spacing w:line="276" w:lineRule="auto"/>
        <w:ind w:right="-1"/>
        <w:jc w:val="both"/>
        <w:rPr>
          <w:rFonts w:ascii="Century Gothic" w:hAnsi="Century Gothic" w:cs="Times New Roman"/>
          <w:szCs w:val="22"/>
        </w:rPr>
      </w:pPr>
    </w:p>
    <w:p w:rsidR="009F5772" w:rsidRPr="00550CE6" w:rsidRDefault="009F5772" w:rsidP="009F5772">
      <w:pPr>
        <w:pStyle w:val="Zwykytekst1"/>
        <w:tabs>
          <w:tab w:val="left" w:leader="underscore" w:pos="9781"/>
        </w:tabs>
        <w:spacing w:line="276" w:lineRule="auto"/>
        <w:ind w:right="-1"/>
        <w:jc w:val="both"/>
        <w:rPr>
          <w:rFonts w:ascii="Century Gothic" w:hAnsi="Century Gothic" w:cs="Times New Roman"/>
          <w:szCs w:val="22"/>
        </w:rPr>
      </w:pPr>
      <w:r w:rsidRPr="00550CE6">
        <w:rPr>
          <w:rFonts w:ascii="Century Gothic" w:hAnsi="Century Gothic" w:cs="Times New Roman"/>
          <w:szCs w:val="22"/>
        </w:rPr>
        <w:tab/>
        <w:t xml:space="preserve"> </w:t>
      </w:r>
    </w:p>
    <w:p w:rsidR="009F5772" w:rsidRPr="00550CE6" w:rsidRDefault="009F5772"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(nazwa (firma) dokładny adres Wykonawcy/Wykonawców)</w:t>
      </w: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 zależności od podmiotu: NIP/PESEL, KRS/</w:t>
      </w:r>
      <w:proofErr w:type="spellStart"/>
      <w:r w:rsidRPr="00550CE6">
        <w:rPr>
          <w:rFonts w:ascii="Century Gothic" w:hAnsi="Century Gothic" w:cs="Times New Roman"/>
          <w:i/>
          <w:sz w:val="16"/>
          <w:szCs w:val="16"/>
        </w:rPr>
        <w:t>CE</w:t>
      </w:r>
      <w:r w:rsidR="005043B6" w:rsidRPr="00550CE6">
        <w:rPr>
          <w:rFonts w:ascii="Century Gothic" w:hAnsi="Century Gothic" w:cs="Times New Roman"/>
          <w:i/>
          <w:sz w:val="16"/>
          <w:szCs w:val="16"/>
        </w:rPr>
        <w:t>i</w:t>
      </w:r>
      <w:r w:rsidRPr="00550CE6">
        <w:rPr>
          <w:rFonts w:ascii="Century Gothic" w:hAnsi="Century Gothic" w:cs="Times New Roman"/>
          <w:i/>
          <w:sz w:val="16"/>
          <w:szCs w:val="16"/>
        </w:rPr>
        <w:t>DG</w:t>
      </w:r>
      <w:proofErr w:type="spellEnd"/>
      <w:r w:rsidRPr="00550CE6">
        <w:rPr>
          <w:rFonts w:ascii="Century Gothic" w:hAnsi="Century Gothic" w:cs="Times New Roman"/>
          <w:i/>
          <w:sz w:val="16"/>
          <w:szCs w:val="16"/>
        </w:rPr>
        <w:t>)</w:t>
      </w:r>
    </w:p>
    <w:p w:rsidR="006A1ED7" w:rsidRPr="00550CE6" w:rsidRDefault="006A1ED7" w:rsidP="009F5772">
      <w:pPr>
        <w:pStyle w:val="Zwykytekst1"/>
        <w:tabs>
          <w:tab w:val="left" w:leader="underscore" w:pos="9360"/>
        </w:tabs>
        <w:spacing w:line="276" w:lineRule="auto"/>
        <w:ind w:right="-1"/>
        <w:jc w:val="center"/>
        <w:rPr>
          <w:rFonts w:ascii="Century Gothic" w:hAnsi="Century Gothic" w:cs="Times New Roman"/>
          <w:i/>
          <w:sz w:val="16"/>
          <w:szCs w:val="16"/>
        </w:rPr>
      </w:pPr>
    </w:p>
    <w:p w:rsidR="009F5772" w:rsidRPr="00550CE6"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 przypadku składania oferty przez podmioty występujące wspólnie podać nazwy(firmy) i dokładne adresy wszystkich wspólników spółki cywilnej lub członków konsorcjum)</w:t>
      </w:r>
    </w:p>
    <w:p w:rsidR="009F5772" w:rsidRPr="00550CE6" w:rsidRDefault="009F5772" w:rsidP="009F5772">
      <w:pPr>
        <w:pStyle w:val="Zwykytekst1"/>
        <w:tabs>
          <w:tab w:val="left" w:leader="dot" w:pos="9072"/>
        </w:tabs>
        <w:spacing w:line="276" w:lineRule="auto"/>
        <w:ind w:right="-1"/>
        <w:jc w:val="center"/>
        <w:rPr>
          <w:rFonts w:ascii="Century Gothic" w:hAnsi="Century Gothic" w:cs="Times New Roman"/>
          <w:i/>
          <w:sz w:val="16"/>
          <w:szCs w:val="16"/>
        </w:rPr>
      </w:pPr>
    </w:p>
    <w:p w:rsidR="00CD7B4F" w:rsidRPr="00550CE6" w:rsidRDefault="00CD7B4F" w:rsidP="009F5772">
      <w:pPr>
        <w:pStyle w:val="Zwykytekst1"/>
        <w:tabs>
          <w:tab w:val="left" w:leader="dot" w:pos="9072"/>
        </w:tabs>
        <w:spacing w:line="276" w:lineRule="auto"/>
        <w:ind w:right="-1"/>
        <w:jc w:val="center"/>
        <w:rPr>
          <w:rFonts w:ascii="Century Gothic" w:hAnsi="Century Gothic" w:cs="Times New Roman"/>
          <w:i/>
          <w:sz w:val="16"/>
          <w:szCs w:val="16"/>
        </w:rPr>
      </w:pPr>
    </w:p>
    <w:p w:rsidR="008645D6" w:rsidRPr="00550CE6" w:rsidRDefault="008645D6" w:rsidP="008645D6">
      <w:pPr>
        <w:pStyle w:val="Zwykytekst1"/>
        <w:spacing w:before="120" w:after="240" w:line="276" w:lineRule="auto"/>
        <w:jc w:val="both"/>
        <w:rPr>
          <w:rFonts w:ascii="Century Gothic" w:hAnsi="Century Gothic" w:cs="Times New Roman"/>
          <w:szCs w:val="22"/>
        </w:rPr>
      </w:pPr>
    </w:p>
    <w:p w:rsidR="009F5772" w:rsidRPr="00550CE6" w:rsidRDefault="009F5772" w:rsidP="00F5067F">
      <w:pPr>
        <w:pStyle w:val="Zwykytekst1"/>
        <w:numPr>
          <w:ilvl w:val="2"/>
          <w:numId w:val="14"/>
        </w:numPr>
        <w:spacing w:before="120" w:after="240" w:line="276" w:lineRule="auto"/>
        <w:ind w:left="360"/>
        <w:jc w:val="both"/>
        <w:rPr>
          <w:rFonts w:ascii="Century Gothic" w:hAnsi="Century Gothic" w:cs="Times New Roman"/>
          <w:szCs w:val="22"/>
        </w:rPr>
      </w:pPr>
      <w:r w:rsidRPr="00550CE6">
        <w:rPr>
          <w:rFonts w:ascii="Century Gothic" w:hAnsi="Century Gothic" w:cs="Times New Roman"/>
          <w:b/>
          <w:szCs w:val="22"/>
        </w:rPr>
        <w:t>SKŁADAMY OFERTĘ</w:t>
      </w:r>
      <w:r w:rsidRPr="00550CE6">
        <w:rPr>
          <w:rFonts w:ascii="Century Gothic" w:hAnsi="Century Gothic" w:cs="Times New Roman"/>
          <w:szCs w:val="22"/>
        </w:rPr>
        <w:t xml:space="preserve"> na wykonanie przedmiotu zamówienia zgodnie ze Specyfikacją Istotnych Warunków Zamówienia.</w:t>
      </w:r>
    </w:p>
    <w:p w:rsidR="009F5772" w:rsidRPr="00550CE6" w:rsidRDefault="009F5772" w:rsidP="00F5067F">
      <w:pPr>
        <w:pStyle w:val="Zwykytekst1"/>
        <w:numPr>
          <w:ilvl w:val="2"/>
          <w:numId w:val="14"/>
        </w:numPr>
        <w:spacing w:before="120" w:after="240" w:line="360" w:lineRule="auto"/>
        <w:ind w:left="360"/>
        <w:jc w:val="both"/>
        <w:rPr>
          <w:rFonts w:ascii="Century Gothic" w:hAnsi="Century Gothic" w:cs="Times New Roman"/>
          <w:szCs w:val="22"/>
        </w:rPr>
      </w:pPr>
      <w:r w:rsidRPr="00550CE6">
        <w:rPr>
          <w:rFonts w:ascii="Century Gothic" w:hAnsi="Century Gothic"/>
          <w:b/>
          <w:szCs w:val="22"/>
        </w:rPr>
        <w:lastRenderedPageBreak/>
        <w:t>OŚWIADCZAMY,</w:t>
      </w:r>
      <w:r w:rsidRPr="00550CE6">
        <w:rPr>
          <w:rFonts w:ascii="Century Gothic" w:hAnsi="Century Gothic"/>
          <w:szCs w:val="22"/>
        </w:rPr>
        <w:t xml:space="preserve"> że zapoznaliśmy się ze Specyfikacją Istotnych Warunków Zamówienia (SIWZ) oraz wyjaśnieniami i zmianami SIWZ przekazanymi przez Zamawiającego i uznajemy się za związanych określonymi w nich postanowieniami i</w:t>
      </w:r>
      <w:r w:rsidR="00431716" w:rsidRPr="00550CE6">
        <w:rPr>
          <w:rFonts w:ascii="Century Gothic" w:hAnsi="Century Gothic"/>
          <w:szCs w:val="22"/>
        </w:rPr>
        <w:t xml:space="preserve"> </w:t>
      </w:r>
      <w:r w:rsidRPr="00550CE6">
        <w:rPr>
          <w:rFonts w:ascii="Century Gothic" w:hAnsi="Century Gothic"/>
          <w:szCs w:val="22"/>
        </w:rPr>
        <w:t>zasadami postępowania</w:t>
      </w:r>
    </w:p>
    <w:p w:rsidR="009F5772" w:rsidRPr="00550CE6" w:rsidRDefault="009F5772" w:rsidP="00F5067F">
      <w:pPr>
        <w:pStyle w:val="Zwykytekst1"/>
        <w:numPr>
          <w:ilvl w:val="2"/>
          <w:numId w:val="14"/>
        </w:numPr>
        <w:spacing w:before="120"/>
        <w:ind w:left="360"/>
        <w:jc w:val="both"/>
        <w:rPr>
          <w:rFonts w:ascii="Century Gothic" w:hAnsi="Century Gothic" w:cs="Times New Roman"/>
          <w:b/>
          <w:sz w:val="18"/>
          <w:szCs w:val="18"/>
        </w:rPr>
      </w:pPr>
      <w:r w:rsidRPr="00550CE6">
        <w:rPr>
          <w:rFonts w:ascii="Century Gothic" w:hAnsi="Century Gothic"/>
          <w:b/>
          <w:iCs/>
        </w:rPr>
        <w:t>OFERUJEMY/</w:t>
      </w:r>
      <w:r w:rsidRPr="00550CE6">
        <w:rPr>
          <w:rFonts w:ascii="Century Gothic" w:hAnsi="Century Gothic"/>
          <w:iCs/>
        </w:rPr>
        <w:t xml:space="preserve"> </w:t>
      </w:r>
      <w:r w:rsidRPr="00550CE6">
        <w:rPr>
          <w:rFonts w:ascii="Century Gothic" w:hAnsi="Century Gothic"/>
        </w:rPr>
        <w:t>Oferuję</w:t>
      </w:r>
      <w:r w:rsidRPr="00550CE6">
        <w:rPr>
          <w:rFonts w:ascii="Century Gothic" w:eastAsia="Arial" w:hAnsi="Century Gothic"/>
        </w:rPr>
        <w:t xml:space="preserve"> </w:t>
      </w:r>
      <w:r w:rsidRPr="00550CE6">
        <w:rPr>
          <w:rFonts w:ascii="Century Gothic" w:hAnsi="Century Gothic"/>
        </w:rPr>
        <w:t>wykonanie</w:t>
      </w:r>
      <w:r w:rsidRPr="00550CE6">
        <w:rPr>
          <w:rFonts w:ascii="Century Gothic" w:eastAsia="Arial" w:hAnsi="Century Gothic"/>
        </w:rPr>
        <w:t xml:space="preserve"> przedmiotu zamówienia*:</w:t>
      </w:r>
    </w:p>
    <w:p w:rsidR="005043B6" w:rsidRPr="00550CE6" w:rsidRDefault="005043B6" w:rsidP="009F5772">
      <w:pPr>
        <w:jc w:val="center"/>
        <w:rPr>
          <w:rFonts w:ascii="Calibri" w:hAnsi="Calibri"/>
          <w:b/>
          <w:bCs/>
        </w:rPr>
      </w:pPr>
    </w:p>
    <w:p w:rsidR="00B30090" w:rsidRPr="00550CE6" w:rsidRDefault="00B30090" w:rsidP="00B30090">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 1:</w:t>
      </w:r>
    </w:p>
    <w:p w:rsidR="00B30090" w:rsidRPr="00550CE6" w:rsidRDefault="00B30090" w:rsidP="00A0465E">
      <w:pPr>
        <w:pStyle w:val="Zwykytekst1"/>
        <w:spacing w:before="120"/>
        <w:ind w:left="36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B30090" w:rsidRPr="00550CE6" w:rsidRDefault="00B30090" w:rsidP="00A0465E">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B30090" w:rsidRPr="00550CE6" w:rsidRDefault="00B30090" w:rsidP="00A0465E">
      <w:pPr>
        <w:pStyle w:val="Zwykytekst1"/>
        <w:spacing w:before="120"/>
        <w:ind w:left="360"/>
        <w:jc w:val="both"/>
        <w:rPr>
          <w:rFonts w:ascii="Century Gothic" w:hAnsi="Century Gothic" w:cs="Times New Roman"/>
        </w:rPr>
      </w:pPr>
      <w:r w:rsidRPr="00550CE6">
        <w:rPr>
          <w:rFonts w:ascii="Century Gothic" w:hAnsi="Century Gothic" w:cs="Arial"/>
        </w:rPr>
        <w:t>wartość netto ........…………………………………………………………………………. PLN</w:t>
      </w:r>
    </w:p>
    <w:p w:rsidR="00B30090" w:rsidRPr="00550CE6" w:rsidRDefault="00B30090" w:rsidP="00A0465E">
      <w:pPr>
        <w:pStyle w:val="Zwykytekst1"/>
        <w:spacing w:before="120"/>
        <w:ind w:left="360"/>
        <w:jc w:val="both"/>
        <w:rPr>
          <w:rFonts w:ascii="Century Gothic" w:hAnsi="Century Gothic" w:cs="Times New Roman"/>
        </w:rPr>
      </w:pPr>
      <w:r w:rsidRPr="00550CE6">
        <w:rPr>
          <w:rFonts w:ascii="Century Gothic" w:hAnsi="Century Gothic" w:cs="Arial"/>
        </w:rPr>
        <w:t>podatek od towarów i usług ..................... % wartość podatku .............…………… PLN</w:t>
      </w:r>
    </w:p>
    <w:p w:rsidR="00B30090" w:rsidRPr="00550CE6" w:rsidRDefault="00B30090" w:rsidP="00B30090">
      <w:pPr>
        <w:pStyle w:val="Zwykytekst1"/>
        <w:spacing w:before="120"/>
        <w:ind w:left="360"/>
        <w:rPr>
          <w:rFonts w:ascii="Century Gothic" w:hAnsi="Century Gothic" w:cs="Times New Roman"/>
        </w:rPr>
      </w:pPr>
      <w:r w:rsidRPr="00550CE6">
        <w:rPr>
          <w:rFonts w:ascii="Century Gothic" w:hAnsi="Century Gothic" w:cs="Arial"/>
        </w:rPr>
        <w:t>* zaokrąglić do 2 miejsc po przecinku</w:t>
      </w:r>
    </w:p>
    <w:p w:rsidR="00B30090" w:rsidRPr="00550CE6" w:rsidRDefault="00B30090" w:rsidP="009F5772">
      <w:pPr>
        <w:jc w:val="center"/>
        <w:rPr>
          <w:rFonts w:ascii="Calibri" w:hAnsi="Calibri"/>
          <w:b/>
          <w:bCs/>
        </w:rPr>
      </w:pPr>
    </w:p>
    <w:p w:rsidR="009F5772" w:rsidRPr="00550CE6" w:rsidRDefault="008D10BB" w:rsidP="009F5772">
      <w:pPr>
        <w:spacing w:before="60" w:after="60"/>
        <w:jc w:val="center"/>
        <w:rPr>
          <w:rFonts w:ascii="Century Gothic" w:eastAsia="Arial" w:hAnsi="Century Gothic"/>
          <w:b/>
          <w:sz w:val="20"/>
          <w:szCs w:val="20"/>
        </w:rPr>
      </w:pPr>
      <w:r w:rsidRPr="00550CE6">
        <w:rPr>
          <w:rFonts w:ascii="Century Gothic" w:eastAsia="Arial" w:hAnsi="Century Gothic" w:cs="Arial"/>
          <w:b/>
          <w:bCs/>
          <w:sz w:val="20"/>
          <w:szCs w:val="20"/>
        </w:rPr>
        <w:t>CZĘŚĆ</w:t>
      </w:r>
      <w:r w:rsidR="00236C19" w:rsidRPr="00550CE6">
        <w:rPr>
          <w:rFonts w:ascii="Century Gothic" w:eastAsia="Arial" w:hAnsi="Century Gothic" w:cs="Arial"/>
          <w:b/>
          <w:bCs/>
          <w:sz w:val="20"/>
          <w:szCs w:val="20"/>
        </w:rPr>
        <w:t xml:space="preserve"> 2:</w:t>
      </w:r>
    </w:p>
    <w:p w:rsidR="0077468C" w:rsidRPr="00550CE6" w:rsidRDefault="0077468C" w:rsidP="00A0465E">
      <w:pPr>
        <w:pStyle w:val="Zwykytekst1"/>
        <w:spacing w:before="120"/>
        <w:ind w:left="360"/>
        <w:rPr>
          <w:rFonts w:ascii="Century Gothic" w:hAnsi="Century Gothic" w:cs="Times New Roman"/>
        </w:rPr>
      </w:pPr>
      <w:r w:rsidRPr="00550CE6">
        <w:rPr>
          <w:rFonts w:ascii="Century Gothic" w:hAnsi="Century Gothic" w:cs="Arial"/>
          <w:b/>
          <w:bCs/>
        </w:rPr>
        <w:t xml:space="preserve">wartość ofertową brutto </w:t>
      </w:r>
      <w:r w:rsidRPr="00550CE6">
        <w:rPr>
          <w:rFonts w:ascii="Century Gothic" w:hAnsi="Century Gothic" w:cs="Arial"/>
        </w:rPr>
        <w:t>................................................................................................ PLN</w:t>
      </w:r>
    </w:p>
    <w:p w:rsidR="0077468C" w:rsidRPr="00550CE6" w:rsidRDefault="0077468C" w:rsidP="00A0465E">
      <w:pPr>
        <w:pStyle w:val="Zwykytekst1"/>
        <w:spacing w:before="120"/>
        <w:ind w:left="360"/>
        <w:rPr>
          <w:rFonts w:ascii="Century Gothic" w:hAnsi="Century Gothic" w:cs="Arial"/>
          <w:bCs/>
        </w:rPr>
      </w:pPr>
      <w:r w:rsidRPr="00550CE6">
        <w:rPr>
          <w:rFonts w:ascii="Century Gothic" w:hAnsi="Century Gothic" w:cs="Arial"/>
          <w:b/>
          <w:bCs/>
        </w:rPr>
        <w:t xml:space="preserve">słownie </w:t>
      </w:r>
      <w:r w:rsidRPr="00550CE6">
        <w:rPr>
          <w:rFonts w:ascii="Century Gothic" w:hAnsi="Century Gothic" w:cs="Arial"/>
          <w:bCs/>
        </w:rPr>
        <w:t>.....................................................................................................................</w:t>
      </w:r>
    </w:p>
    <w:p w:rsidR="0077468C" w:rsidRPr="00550CE6" w:rsidRDefault="0077468C" w:rsidP="00A0465E">
      <w:pPr>
        <w:pStyle w:val="Zwykytekst1"/>
        <w:spacing w:before="120"/>
        <w:ind w:left="360"/>
        <w:jc w:val="both"/>
        <w:rPr>
          <w:rFonts w:ascii="Century Gothic" w:hAnsi="Century Gothic" w:cs="Times New Roman"/>
        </w:rPr>
      </w:pPr>
      <w:r w:rsidRPr="00550CE6">
        <w:rPr>
          <w:rFonts w:ascii="Century Gothic" w:hAnsi="Century Gothic" w:cs="Arial"/>
        </w:rPr>
        <w:t>wartość netto ........…………………………………………………………………………. PLN</w:t>
      </w:r>
    </w:p>
    <w:p w:rsidR="0077468C" w:rsidRPr="00550CE6" w:rsidRDefault="0077468C" w:rsidP="00A0465E">
      <w:pPr>
        <w:pStyle w:val="Zwykytekst1"/>
        <w:spacing w:before="120"/>
        <w:ind w:left="360"/>
        <w:jc w:val="both"/>
        <w:rPr>
          <w:rFonts w:ascii="Century Gothic" w:hAnsi="Century Gothic" w:cs="Times New Roman"/>
        </w:rPr>
      </w:pPr>
      <w:r w:rsidRPr="00550CE6">
        <w:rPr>
          <w:rFonts w:ascii="Century Gothic" w:hAnsi="Century Gothic" w:cs="Arial"/>
        </w:rPr>
        <w:t>podatek od towarów i usług ..................... % wartość podatku .............…………… PLN</w:t>
      </w:r>
    </w:p>
    <w:p w:rsidR="00A36D0D" w:rsidRPr="00550CE6" w:rsidRDefault="00A36D0D" w:rsidP="00A0465E">
      <w:pPr>
        <w:pStyle w:val="Zwykytekst1"/>
        <w:spacing w:before="120"/>
        <w:ind w:left="360"/>
        <w:rPr>
          <w:rFonts w:ascii="Century Gothic" w:hAnsi="Century Gothic" w:cs="Times New Roman"/>
        </w:rPr>
      </w:pPr>
      <w:r w:rsidRPr="00550CE6">
        <w:rPr>
          <w:rFonts w:ascii="Century Gothic" w:hAnsi="Century Gothic" w:cs="Arial"/>
        </w:rPr>
        <w:t>zaokrąglić do 2 miejsc po przecinku</w:t>
      </w:r>
    </w:p>
    <w:p w:rsidR="00977B13" w:rsidRPr="00550CE6" w:rsidRDefault="00977B13" w:rsidP="00A0465E">
      <w:pPr>
        <w:spacing w:before="60" w:after="60"/>
        <w:rPr>
          <w:rFonts w:ascii="Century Gothic" w:eastAsia="Arial" w:hAnsi="Century Gothic"/>
          <w:sz w:val="20"/>
          <w:szCs w:val="20"/>
        </w:rPr>
      </w:pPr>
    </w:p>
    <w:p w:rsidR="00625581" w:rsidRPr="00550CE6" w:rsidRDefault="00625581" w:rsidP="00625581">
      <w:pPr>
        <w:pStyle w:val="Zwykytekst1"/>
        <w:tabs>
          <w:tab w:val="center" w:pos="4857"/>
        </w:tabs>
        <w:spacing w:before="120"/>
        <w:ind w:left="360"/>
        <w:rPr>
          <w:rFonts w:ascii="Century Gothic" w:hAnsi="Century Gothic" w:cs="Times New Roman"/>
        </w:rPr>
      </w:pPr>
    </w:p>
    <w:p w:rsidR="00700B40" w:rsidRPr="00700B40" w:rsidRDefault="0024410E" w:rsidP="00700B40">
      <w:pPr>
        <w:ind w:left="540"/>
        <w:jc w:val="both"/>
        <w:rPr>
          <w:rFonts w:ascii="Century Gothic" w:hAnsi="Century Gothic"/>
          <w:b/>
        </w:rPr>
      </w:pPr>
      <w:r w:rsidRPr="00700B40">
        <w:rPr>
          <w:rFonts w:ascii="Century Gothic" w:hAnsi="Century Gothic"/>
          <w:b/>
        </w:rPr>
        <w:t xml:space="preserve">ZOBOWIĄZUJEMY SIĘ do </w:t>
      </w:r>
      <w:r w:rsidR="00A0465E" w:rsidRPr="00700B40">
        <w:rPr>
          <w:rFonts w:ascii="Century Gothic" w:hAnsi="Century Gothic"/>
          <w:b/>
        </w:rPr>
        <w:t xml:space="preserve">skrócenia terminu </w:t>
      </w:r>
      <w:r w:rsidR="008D10BB" w:rsidRPr="00700B40">
        <w:rPr>
          <w:rFonts w:ascii="Century Gothic" w:hAnsi="Century Gothic"/>
          <w:b/>
        </w:rPr>
        <w:t>dostarcz</w:t>
      </w:r>
      <w:r w:rsidR="004863A8" w:rsidRPr="00700B40">
        <w:rPr>
          <w:rFonts w:ascii="Century Gothic" w:hAnsi="Century Gothic"/>
          <w:b/>
        </w:rPr>
        <w:t>a</w:t>
      </w:r>
      <w:r w:rsidR="008D10BB" w:rsidRPr="00700B40">
        <w:rPr>
          <w:rFonts w:ascii="Century Gothic" w:hAnsi="Century Gothic"/>
          <w:b/>
        </w:rPr>
        <w:t>nia przedmiotu zamówienia</w:t>
      </w:r>
      <w:r w:rsidRPr="00700B40">
        <w:rPr>
          <w:rFonts w:ascii="Century Gothic" w:hAnsi="Century Gothic"/>
          <w:b/>
        </w:rPr>
        <w:t xml:space="preserve"> </w:t>
      </w:r>
      <w:r w:rsidRPr="00700B40">
        <w:rPr>
          <w:rFonts w:ascii="Century Gothic" w:hAnsi="Century Gothic"/>
          <w:b/>
          <w:bCs/>
        </w:rPr>
        <w:t xml:space="preserve">w </w:t>
      </w:r>
      <w:r w:rsidR="00A0465E" w:rsidRPr="00700B40">
        <w:rPr>
          <w:rFonts w:ascii="Century Gothic" w:hAnsi="Century Gothic"/>
          <w:b/>
          <w:bCs/>
        </w:rPr>
        <w:t xml:space="preserve">stosunku do </w:t>
      </w:r>
      <w:r w:rsidR="004E0076" w:rsidRPr="00700B40">
        <w:rPr>
          <w:rFonts w:ascii="Century Gothic" w:hAnsi="Century Gothic"/>
          <w:b/>
          <w:bCs/>
        </w:rPr>
        <w:t>maksymalnego (14 dni kalendarzowych</w:t>
      </w:r>
      <w:r w:rsidR="00700B40" w:rsidRPr="00700B40">
        <w:rPr>
          <w:rFonts w:ascii="Century Gothic" w:hAnsi="Century Gothic"/>
          <w:b/>
          <w:bCs/>
        </w:rPr>
        <w:t xml:space="preserve"> </w:t>
      </w:r>
      <w:r w:rsidR="00700B40" w:rsidRPr="00700B40">
        <w:rPr>
          <w:rFonts w:ascii="Century Gothic" w:hAnsi="Century Gothic"/>
          <w:b/>
        </w:rPr>
        <w:t xml:space="preserve">za wyją </w:t>
      </w:r>
    </w:p>
    <w:p w:rsidR="00154155" w:rsidRPr="00700B40" w:rsidRDefault="00700B40" w:rsidP="00700B40">
      <w:pPr>
        <w:pStyle w:val="Zwykytekst1"/>
        <w:spacing w:before="120" w:line="360" w:lineRule="auto"/>
        <w:ind w:left="142"/>
        <w:jc w:val="both"/>
        <w:rPr>
          <w:rFonts w:ascii="Century Gothic" w:hAnsi="Century Gothic"/>
          <w:b/>
          <w:sz w:val="24"/>
          <w:szCs w:val="24"/>
        </w:rPr>
      </w:pPr>
      <w:proofErr w:type="spellStart"/>
      <w:r w:rsidRPr="00700B40">
        <w:rPr>
          <w:rFonts w:ascii="Century Gothic" w:hAnsi="Century Gothic"/>
          <w:b/>
          <w:sz w:val="24"/>
          <w:szCs w:val="24"/>
        </w:rPr>
        <w:t>tkiem</w:t>
      </w:r>
      <w:proofErr w:type="spellEnd"/>
      <w:r w:rsidRPr="00700B40">
        <w:rPr>
          <w:rFonts w:ascii="Century Gothic" w:hAnsi="Century Gothic"/>
          <w:b/>
          <w:sz w:val="24"/>
          <w:szCs w:val="24"/>
        </w:rPr>
        <w:t xml:space="preserve"> </w:t>
      </w:r>
      <w:proofErr w:type="spellStart"/>
      <w:r w:rsidRPr="00700B40">
        <w:rPr>
          <w:rFonts w:ascii="Century Gothic" w:hAnsi="Century Gothic"/>
          <w:b/>
          <w:sz w:val="24"/>
          <w:szCs w:val="24"/>
        </w:rPr>
        <w:t>poz</w:t>
      </w:r>
      <w:proofErr w:type="spellEnd"/>
      <w:r w:rsidRPr="00700B40">
        <w:rPr>
          <w:rFonts w:ascii="Century Gothic" w:hAnsi="Century Gothic"/>
          <w:b/>
          <w:sz w:val="24"/>
          <w:szCs w:val="24"/>
        </w:rPr>
        <w:t xml:space="preserve"> 1 część 1 75 dni</w:t>
      </w:r>
      <w:r w:rsidRPr="00700B40">
        <w:rPr>
          <w:rFonts w:ascii="Century Gothic" w:hAnsi="Century Gothic"/>
          <w:b/>
          <w:bCs/>
          <w:sz w:val="24"/>
          <w:szCs w:val="24"/>
        </w:rPr>
        <w:t xml:space="preserve"> </w:t>
      </w:r>
      <w:r w:rsidRPr="00700B40">
        <w:rPr>
          <w:rFonts w:ascii="Century Gothic" w:hAnsi="Century Gothic"/>
          <w:b/>
          <w:bCs/>
          <w:sz w:val="24"/>
          <w:szCs w:val="24"/>
        </w:rPr>
        <w:t>kalendarzowych</w:t>
      </w:r>
      <w:r w:rsidRPr="00700B40">
        <w:rPr>
          <w:rFonts w:ascii="Century Gothic" w:hAnsi="Century Gothic"/>
          <w:b/>
          <w:sz w:val="24"/>
          <w:szCs w:val="24"/>
        </w:rPr>
        <w:t>)</w:t>
      </w:r>
      <w:r w:rsidR="004E0076" w:rsidRPr="00700B40">
        <w:rPr>
          <w:rFonts w:ascii="Century Gothic" w:hAnsi="Century Gothic"/>
          <w:b/>
          <w:bCs/>
          <w:sz w:val="24"/>
          <w:szCs w:val="24"/>
        </w:rPr>
        <w:t xml:space="preserve"> </w:t>
      </w:r>
      <w:r w:rsidR="00A0465E" w:rsidRPr="00700B40">
        <w:rPr>
          <w:rFonts w:ascii="Century Gothic" w:hAnsi="Century Gothic"/>
          <w:b/>
          <w:bCs/>
          <w:sz w:val="24"/>
          <w:szCs w:val="24"/>
        </w:rPr>
        <w:t>o</w:t>
      </w:r>
      <w:r w:rsidR="0045076F" w:rsidRPr="00700B40">
        <w:rPr>
          <w:rFonts w:ascii="Century Gothic" w:hAnsi="Century Gothic"/>
          <w:b/>
          <w:bCs/>
          <w:sz w:val="24"/>
          <w:szCs w:val="24"/>
        </w:rPr>
        <w:t>:</w:t>
      </w:r>
    </w:p>
    <w:p w:rsidR="005E23B4" w:rsidRPr="00F97EB3" w:rsidRDefault="005E23B4" w:rsidP="0000291B">
      <w:pPr>
        <w:pStyle w:val="Zwykytekst1"/>
        <w:ind w:left="360"/>
        <w:jc w:val="both"/>
        <w:rPr>
          <w:rFonts w:ascii="Century Gothic" w:hAnsi="Century Gothic"/>
          <w:b/>
          <w:color w:val="5B9BD5" w:themeColor="accent1"/>
        </w:rPr>
      </w:pPr>
    </w:p>
    <w:p w:rsidR="00C23379" w:rsidRPr="00B7335B" w:rsidRDefault="00C23379" w:rsidP="00154155">
      <w:pPr>
        <w:pStyle w:val="Zwykytekst1"/>
        <w:ind w:left="357"/>
        <w:jc w:val="both"/>
        <w:rPr>
          <w:rFonts w:ascii="Century Gothic" w:hAnsi="Century Gothic"/>
          <w:bCs/>
        </w:rPr>
        <w:sectPr w:rsidR="00C23379" w:rsidRPr="00B7335B" w:rsidSect="00681EC8">
          <w:footerReference w:type="default" r:id="rId13"/>
          <w:footnotePr>
            <w:pos w:val="beneathText"/>
          </w:footnotePr>
          <w:type w:val="continuous"/>
          <w:pgSz w:w="11905" w:h="16837"/>
          <w:pgMar w:top="1304" w:right="1132" w:bottom="1190" w:left="1418" w:header="708" w:footer="1134" w:gutter="0"/>
          <w:cols w:space="708"/>
          <w:docGrid w:linePitch="360"/>
        </w:sectPr>
      </w:pPr>
    </w:p>
    <w:p w:rsidR="00B30090" w:rsidRPr="00B7335B" w:rsidRDefault="00B30090" w:rsidP="00154155">
      <w:pPr>
        <w:pStyle w:val="Zwykytekst1"/>
        <w:ind w:left="357"/>
        <w:jc w:val="both"/>
        <w:rPr>
          <w:rFonts w:ascii="Century Gothic" w:hAnsi="Century Gothic"/>
          <w:bCs/>
        </w:rPr>
      </w:pPr>
      <w:r w:rsidRPr="00B7335B">
        <w:rPr>
          <w:rFonts w:ascii="Century Gothic" w:hAnsi="Century Gothic"/>
          <w:bCs/>
        </w:rPr>
        <w:lastRenderedPageBreak/>
        <w:t xml:space="preserve">część 1: </w:t>
      </w:r>
      <w:r w:rsidRPr="00B7335B">
        <w:rPr>
          <w:rFonts w:ascii="Century Gothic" w:hAnsi="Century Gothic"/>
          <w:b/>
          <w:bCs/>
        </w:rPr>
        <w:t>…….</w:t>
      </w:r>
      <w:r w:rsidRPr="00B7335B">
        <w:rPr>
          <w:rFonts w:ascii="Century Gothic" w:hAnsi="Century Gothic"/>
          <w:bCs/>
        </w:rPr>
        <w:t xml:space="preserve"> dni kalendarzowych</w:t>
      </w:r>
    </w:p>
    <w:p w:rsidR="00B30090" w:rsidRPr="00B7335B" w:rsidRDefault="00B30090" w:rsidP="00154155">
      <w:pPr>
        <w:pStyle w:val="Zwykytekst1"/>
        <w:ind w:left="357"/>
        <w:jc w:val="both"/>
        <w:rPr>
          <w:rFonts w:ascii="Century Gothic" w:hAnsi="Century Gothic"/>
          <w:bCs/>
        </w:rPr>
      </w:pPr>
    </w:p>
    <w:p w:rsidR="00154155" w:rsidRPr="00550CE6" w:rsidRDefault="008D10BB" w:rsidP="00154155">
      <w:pPr>
        <w:pStyle w:val="Zwykytekst1"/>
        <w:ind w:left="357"/>
        <w:jc w:val="both"/>
        <w:rPr>
          <w:rFonts w:ascii="Century Gothic" w:hAnsi="Century Gothic"/>
          <w:bCs/>
        </w:rPr>
      </w:pPr>
      <w:r w:rsidRPr="00550CE6">
        <w:rPr>
          <w:rFonts w:ascii="Century Gothic" w:hAnsi="Century Gothic"/>
          <w:bCs/>
        </w:rPr>
        <w:t>część</w:t>
      </w:r>
      <w:r w:rsidR="00154155" w:rsidRPr="00550CE6">
        <w:rPr>
          <w:rFonts w:ascii="Century Gothic" w:hAnsi="Century Gothic"/>
          <w:bCs/>
        </w:rPr>
        <w:t xml:space="preserve"> 2</w:t>
      </w:r>
      <w:r w:rsidR="0045076F" w:rsidRPr="00550CE6">
        <w:rPr>
          <w:rFonts w:ascii="Century Gothic" w:hAnsi="Century Gothic"/>
          <w:bCs/>
        </w:rPr>
        <w:t>:</w:t>
      </w:r>
      <w:r w:rsidR="00154155" w:rsidRPr="00550CE6">
        <w:rPr>
          <w:rFonts w:ascii="Century Gothic" w:hAnsi="Century Gothic"/>
          <w:bCs/>
        </w:rPr>
        <w:t xml:space="preserve"> </w:t>
      </w:r>
      <w:r w:rsidR="0077468C" w:rsidRPr="00550CE6">
        <w:rPr>
          <w:rFonts w:ascii="Century Gothic" w:hAnsi="Century Gothic"/>
          <w:bCs/>
        </w:rPr>
        <w:t xml:space="preserve"> </w:t>
      </w:r>
      <w:r w:rsidR="0045076F" w:rsidRPr="00550CE6">
        <w:rPr>
          <w:rFonts w:ascii="Century Gothic" w:hAnsi="Century Gothic"/>
          <w:b/>
          <w:bCs/>
        </w:rPr>
        <w:t>…….</w:t>
      </w:r>
      <w:r w:rsidR="0045076F" w:rsidRPr="00550CE6">
        <w:rPr>
          <w:rFonts w:ascii="Century Gothic" w:hAnsi="Century Gothic"/>
          <w:bCs/>
        </w:rPr>
        <w:t xml:space="preserve"> </w:t>
      </w:r>
      <w:r w:rsidR="00154155" w:rsidRPr="00550CE6">
        <w:rPr>
          <w:rFonts w:ascii="Century Gothic" w:hAnsi="Century Gothic"/>
          <w:bCs/>
        </w:rPr>
        <w:t>dni</w:t>
      </w:r>
      <w:r w:rsidR="0048049C" w:rsidRPr="00550CE6">
        <w:rPr>
          <w:rFonts w:ascii="Century Gothic" w:hAnsi="Century Gothic"/>
          <w:bCs/>
        </w:rPr>
        <w:t xml:space="preserve"> kalendarzowych</w:t>
      </w:r>
    </w:p>
    <w:p w:rsidR="0045076F" w:rsidRPr="00550CE6" w:rsidRDefault="0045076F" w:rsidP="00154155">
      <w:pPr>
        <w:pStyle w:val="Zwykytekst1"/>
        <w:ind w:left="357"/>
        <w:jc w:val="both"/>
        <w:rPr>
          <w:rFonts w:ascii="Century Gothic" w:hAnsi="Century Gothic"/>
          <w:bCs/>
        </w:rPr>
      </w:pPr>
    </w:p>
    <w:p w:rsidR="001637D3" w:rsidRPr="00A0465E" w:rsidRDefault="001637D3" w:rsidP="001637D3">
      <w:pPr>
        <w:pStyle w:val="Zwykytekst1"/>
        <w:ind w:left="357"/>
        <w:jc w:val="both"/>
        <w:rPr>
          <w:rFonts w:ascii="Century Gothic" w:hAnsi="Century Gothic"/>
          <w:bCs/>
        </w:rPr>
      </w:pPr>
    </w:p>
    <w:p w:rsidR="001637D3" w:rsidRPr="00A0465E" w:rsidRDefault="001637D3" w:rsidP="001637D3">
      <w:pPr>
        <w:pStyle w:val="Zwykytekst1"/>
        <w:ind w:left="357"/>
        <w:jc w:val="both"/>
        <w:rPr>
          <w:rFonts w:ascii="Century Gothic" w:hAnsi="Century Gothic"/>
          <w:bCs/>
        </w:rPr>
      </w:pPr>
    </w:p>
    <w:p w:rsidR="001637D3" w:rsidRPr="00A0465E" w:rsidRDefault="001637D3" w:rsidP="001637D3">
      <w:pPr>
        <w:pStyle w:val="Zwykytekst1"/>
        <w:ind w:left="357"/>
        <w:jc w:val="both"/>
        <w:rPr>
          <w:rFonts w:ascii="Century Gothic" w:hAnsi="Century Gothic"/>
          <w:bCs/>
        </w:rPr>
      </w:pPr>
    </w:p>
    <w:p w:rsidR="002A7E4C" w:rsidRPr="00A0465E" w:rsidRDefault="002A7E4C" w:rsidP="002A7E4C">
      <w:pPr>
        <w:pStyle w:val="Zwykytekst1"/>
        <w:ind w:left="357"/>
        <w:jc w:val="both"/>
        <w:rPr>
          <w:rFonts w:ascii="Century Gothic" w:hAnsi="Century Gothic"/>
          <w:bCs/>
        </w:rPr>
      </w:pPr>
    </w:p>
    <w:p w:rsidR="00D72A85" w:rsidRPr="00A0465E" w:rsidRDefault="00D72A85" w:rsidP="00681EC8">
      <w:pPr>
        <w:pStyle w:val="Zwykytekst1"/>
        <w:ind w:left="357"/>
        <w:jc w:val="both"/>
        <w:rPr>
          <w:rFonts w:ascii="Century Gothic" w:hAnsi="Century Gothic"/>
          <w:bCs/>
        </w:rPr>
      </w:pPr>
    </w:p>
    <w:p w:rsidR="00C23379" w:rsidRPr="00A0465E" w:rsidRDefault="00C23379" w:rsidP="00681EC8">
      <w:pPr>
        <w:pStyle w:val="Zwykytekst1"/>
        <w:ind w:left="357"/>
        <w:jc w:val="both"/>
        <w:rPr>
          <w:rFonts w:ascii="Century Gothic" w:hAnsi="Century Gothic"/>
          <w:bCs/>
        </w:rPr>
        <w:sectPr w:rsidR="00C23379" w:rsidRPr="00A0465E" w:rsidSect="00C23379">
          <w:footnotePr>
            <w:pos w:val="beneathText"/>
          </w:footnotePr>
          <w:type w:val="continuous"/>
          <w:pgSz w:w="11905" w:h="16837"/>
          <w:pgMar w:top="1304" w:right="1132" w:bottom="1190" w:left="1418" w:header="708" w:footer="1134" w:gutter="0"/>
          <w:cols w:num="2" w:space="708"/>
          <w:docGrid w:linePitch="360"/>
        </w:sectPr>
      </w:pPr>
    </w:p>
    <w:p w:rsidR="00C23379" w:rsidRPr="003B1E7D" w:rsidRDefault="00496B41" w:rsidP="003B1E7D">
      <w:pPr>
        <w:pStyle w:val="Zwykytekst1"/>
        <w:ind w:left="357"/>
        <w:jc w:val="both"/>
        <w:rPr>
          <w:rFonts w:ascii="Century Gothic" w:hAnsi="Century Gothic"/>
          <w:bCs/>
        </w:rPr>
      </w:pPr>
      <w:r w:rsidRPr="003B1E7D">
        <w:rPr>
          <w:rFonts w:ascii="Century Gothic" w:hAnsi="Century Gothic"/>
          <w:b/>
        </w:rPr>
        <w:lastRenderedPageBreak/>
        <w:t xml:space="preserve">od dnia </w:t>
      </w:r>
      <w:r w:rsidR="003B1E7D" w:rsidRPr="003B1E7D">
        <w:rPr>
          <w:rFonts w:ascii="Century Gothic" w:hAnsi="Century Gothic"/>
          <w:b/>
        </w:rPr>
        <w:t>podpisania umowy</w:t>
      </w:r>
    </w:p>
    <w:p w:rsidR="008D10BB" w:rsidRPr="003B1E7D" w:rsidRDefault="008D10BB" w:rsidP="00A8415F">
      <w:pPr>
        <w:pStyle w:val="Zwykytekst1"/>
        <w:jc w:val="both"/>
        <w:rPr>
          <w:rFonts w:ascii="Century Gothic" w:hAnsi="Century Gothic"/>
          <w:b/>
          <w:bCs/>
        </w:rPr>
      </w:pPr>
    </w:p>
    <w:p w:rsidR="000D0F26" w:rsidRPr="00700B40" w:rsidRDefault="000D0F26" w:rsidP="00700B40">
      <w:pPr>
        <w:ind w:left="540"/>
        <w:jc w:val="both"/>
        <w:rPr>
          <w:rFonts w:ascii="Century Gothic" w:hAnsi="Century Gothic"/>
          <w:b/>
          <w:sz w:val="20"/>
          <w:szCs w:val="20"/>
        </w:rPr>
      </w:pPr>
      <w:bookmarkStart w:id="0" w:name="_GoBack"/>
      <w:r w:rsidRPr="00700B40">
        <w:rPr>
          <w:rFonts w:ascii="Century Gothic" w:hAnsi="Century Gothic"/>
          <w:b/>
          <w:sz w:val="20"/>
          <w:szCs w:val="20"/>
          <w:u w:val="single"/>
        </w:rPr>
        <w:t>UWAGA:</w:t>
      </w:r>
      <w:r w:rsidRPr="00700B40">
        <w:rPr>
          <w:rFonts w:ascii="Century Gothic" w:hAnsi="Century Gothic"/>
          <w:b/>
          <w:sz w:val="20"/>
          <w:szCs w:val="20"/>
        </w:rPr>
        <w:t xml:space="preserve"> maksymalny termin dostawy został podany w dniach kalendarzowych licząc  od dnia </w:t>
      </w:r>
      <w:r w:rsidR="003B1E7D" w:rsidRPr="00700B40">
        <w:rPr>
          <w:rFonts w:ascii="Century Gothic" w:hAnsi="Century Gothic"/>
          <w:b/>
          <w:sz w:val="20"/>
          <w:szCs w:val="20"/>
        </w:rPr>
        <w:t>podpisania umowy</w:t>
      </w:r>
      <w:r w:rsidR="003B1E7D" w:rsidRPr="00700B40">
        <w:rPr>
          <w:rFonts w:ascii="Century Gothic" w:hAnsi="Century Gothic"/>
          <w:b/>
          <w:bCs/>
          <w:sz w:val="20"/>
          <w:szCs w:val="20"/>
        </w:rPr>
        <w:t xml:space="preserve"> (14 dni kalendarzowych</w:t>
      </w:r>
      <w:r w:rsidR="00700B40" w:rsidRPr="00700B40">
        <w:rPr>
          <w:rFonts w:ascii="Century Gothic" w:hAnsi="Century Gothic"/>
          <w:b/>
          <w:sz w:val="20"/>
          <w:szCs w:val="20"/>
        </w:rPr>
        <w:t xml:space="preserve"> </w:t>
      </w:r>
      <w:r w:rsidR="00700B40" w:rsidRPr="00700B40">
        <w:rPr>
          <w:rFonts w:ascii="Century Gothic" w:hAnsi="Century Gothic"/>
          <w:b/>
          <w:sz w:val="20"/>
          <w:szCs w:val="20"/>
        </w:rPr>
        <w:t xml:space="preserve">za wyjątkiem </w:t>
      </w:r>
      <w:proofErr w:type="spellStart"/>
      <w:r w:rsidR="00700B40" w:rsidRPr="00700B40">
        <w:rPr>
          <w:rFonts w:ascii="Century Gothic" w:hAnsi="Century Gothic"/>
          <w:b/>
          <w:sz w:val="20"/>
          <w:szCs w:val="20"/>
        </w:rPr>
        <w:t>poz</w:t>
      </w:r>
      <w:proofErr w:type="spellEnd"/>
      <w:r w:rsidR="00700B40" w:rsidRPr="00700B40">
        <w:rPr>
          <w:rFonts w:ascii="Century Gothic" w:hAnsi="Century Gothic"/>
          <w:b/>
          <w:sz w:val="20"/>
          <w:szCs w:val="20"/>
        </w:rPr>
        <w:t xml:space="preserve"> 1 część 1 75 dni</w:t>
      </w:r>
      <w:r w:rsidR="00700B40" w:rsidRPr="00700B40">
        <w:rPr>
          <w:rFonts w:ascii="Century Gothic" w:hAnsi="Century Gothic"/>
          <w:b/>
          <w:bCs/>
          <w:sz w:val="20"/>
          <w:szCs w:val="20"/>
        </w:rPr>
        <w:t xml:space="preserve"> kalendarzowych</w:t>
      </w:r>
      <w:r w:rsidR="003B1E7D" w:rsidRPr="00700B40">
        <w:rPr>
          <w:rFonts w:ascii="Century Gothic" w:hAnsi="Century Gothic"/>
          <w:b/>
          <w:bCs/>
          <w:sz w:val="20"/>
          <w:szCs w:val="20"/>
        </w:rPr>
        <w:t>)</w:t>
      </w:r>
      <w:r w:rsidRPr="00700B40">
        <w:rPr>
          <w:rFonts w:ascii="Century Gothic" w:hAnsi="Century Gothic"/>
          <w:b/>
          <w:sz w:val="20"/>
          <w:szCs w:val="20"/>
        </w:rPr>
        <w:t>. Oferta nie może być opatrzona terminem dostawy dłuższym od maksymalnego, skrócenie terminu dostawy nie może myć dłuższe niż maksymalny termin dostawy -gdyż będzie to niezgodne z SIWZ.</w:t>
      </w:r>
    </w:p>
    <w:bookmarkEnd w:id="0"/>
    <w:p w:rsidR="009F5772" w:rsidRPr="00550CE6" w:rsidRDefault="009F5772" w:rsidP="000D0F26">
      <w:pPr>
        <w:pStyle w:val="Zwykytekst1"/>
        <w:tabs>
          <w:tab w:val="left" w:pos="360"/>
        </w:tabs>
        <w:spacing w:before="120" w:after="240" w:line="360" w:lineRule="auto"/>
        <w:jc w:val="both"/>
        <w:rPr>
          <w:rFonts w:ascii="Century Gothic" w:hAnsi="Century Gothic" w:cs="Times New Roman"/>
          <w:szCs w:val="24"/>
        </w:rPr>
      </w:pPr>
      <w:r w:rsidRPr="00C911D8">
        <w:rPr>
          <w:rFonts w:ascii="Century Gothic" w:hAnsi="Century Gothic" w:cs="Times New Roman"/>
          <w:b/>
          <w:szCs w:val="24"/>
        </w:rPr>
        <w:t xml:space="preserve">AKCEPTUJEMY </w:t>
      </w:r>
      <w:r w:rsidRPr="00C911D8">
        <w:rPr>
          <w:rFonts w:ascii="Century Gothic" w:hAnsi="Century Gothic" w:cs="Times New Roman"/>
          <w:szCs w:val="24"/>
        </w:rPr>
        <w:t xml:space="preserve">warunki płatności określone przez Zamawiającego w Specyfikacji Istotnych </w:t>
      </w:r>
      <w:r w:rsidRPr="00550CE6">
        <w:rPr>
          <w:rFonts w:ascii="Century Gothic" w:hAnsi="Century Gothic" w:cs="Times New Roman"/>
          <w:szCs w:val="24"/>
        </w:rPr>
        <w:t>Warunków Zamówienia.</w:t>
      </w:r>
    </w:p>
    <w:p w:rsidR="009F5772" w:rsidRPr="00550CE6" w:rsidRDefault="00134A7E" w:rsidP="00E9501B">
      <w:pPr>
        <w:pStyle w:val="Zwykytekst1"/>
        <w:tabs>
          <w:tab w:val="left" w:pos="360"/>
        </w:tabs>
        <w:spacing w:after="240" w:line="360" w:lineRule="auto"/>
        <w:ind w:left="360" w:hanging="360"/>
        <w:jc w:val="both"/>
        <w:rPr>
          <w:rFonts w:ascii="Century Gothic" w:hAnsi="Century Gothic" w:cs="Times New Roman"/>
        </w:rPr>
      </w:pPr>
      <w:r w:rsidRPr="00550CE6">
        <w:rPr>
          <w:rFonts w:ascii="Century Gothic" w:hAnsi="Century Gothic" w:cs="Times New Roman"/>
          <w:b/>
        </w:rPr>
        <w:t>6</w:t>
      </w:r>
      <w:r w:rsidR="009F5772" w:rsidRPr="00550CE6">
        <w:rPr>
          <w:rFonts w:ascii="Century Gothic" w:hAnsi="Century Gothic" w:cs="Times New Roman"/>
          <w:b/>
        </w:rPr>
        <w:t>.</w:t>
      </w:r>
      <w:r w:rsidR="00E9501B" w:rsidRPr="00550CE6">
        <w:rPr>
          <w:rFonts w:ascii="Century Gothic" w:hAnsi="Century Gothic" w:cs="Times New Roman"/>
          <w:b/>
        </w:rPr>
        <w:tab/>
      </w:r>
      <w:r w:rsidR="009F5772" w:rsidRPr="00550CE6">
        <w:rPr>
          <w:rFonts w:ascii="Century Gothic" w:hAnsi="Century Gothic" w:cs="Times New Roman"/>
          <w:b/>
        </w:rPr>
        <w:t>JESTEŚMY</w:t>
      </w:r>
      <w:r w:rsidR="009F5772" w:rsidRPr="00550CE6">
        <w:rPr>
          <w:rFonts w:ascii="Century Gothic" w:hAnsi="Century Gothic" w:cs="Times New Roman"/>
        </w:rPr>
        <w:t xml:space="preserve"> związani ofertą przez czas wskazany w Specyfikacji Istotnych Warunków Zamówienia.</w:t>
      </w:r>
    </w:p>
    <w:p w:rsidR="001421A9" w:rsidRPr="00550CE6" w:rsidRDefault="001421A9" w:rsidP="001421A9">
      <w:pPr>
        <w:pStyle w:val="Zwykytekst1"/>
        <w:tabs>
          <w:tab w:val="left" w:pos="360"/>
        </w:tabs>
        <w:spacing w:after="240" w:line="360" w:lineRule="auto"/>
        <w:rPr>
          <w:rFonts w:ascii="Century Gothic" w:hAnsi="Century Gothic" w:cs="Times New Roman"/>
          <w:szCs w:val="22"/>
        </w:rPr>
      </w:pPr>
      <w:r w:rsidRPr="00550CE6">
        <w:rPr>
          <w:rFonts w:ascii="Century Gothic" w:hAnsi="Century Gothic"/>
          <w:b/>
          <w:bCs/>
          <w:iCs/>
        </w:rPr>
        <w:t>7.</w:t>
      </w:r>
      <w:r w:rsidRPr="00550CE6">
        <w:rPr>
          <w:rFonts w:ascii="Century Gothic" w:hAnsi="Century Gothic"/>
          <w:b/>
          <w:bCs/>
          <w:iCs/>
        </w:rPr>
        <w:tab/>
        <w:t>Z</w:t>
      </w:r>
      <w:r w:rsidRPr="00550CE6">
        <w:rPr>
          <w:rFonts w:ascii="Century Gothic" w:hAnsi="Century Gothic" w:cs="Times New Roman"/>
          <w:b/>
          <w:szCs w:val="22"/>
        </w:rPr>
        <w:t xml:space="preserve">AMÓWIENIE ZREALIZUJEMY </w:t>
      </w:r>
      <w:r w:rsidRPr="00550CE6">
        <w:rPr>
          <w:rFonts w:ascii="Century Gothic" w:hAnsi="Century Gothic" w:cs="Times New Roman"/>
          <w:szCs w:val="22"/>
        </w:rPr>
        <w:t xml:space="preserve">sami / z udziałem podwykonawców </w:t>
      </w:r>
      <w:r w:rsidRPr="00550CE6">
        <w:rPr>
          <w:rFonts w:ascii="Century Gothic" w:hAnsi="Century Gothic" w:cs="Times New Roman"/>
          <w:szCs w:val="22"/>
          <w:vertAlign w:val="superscript"/>
        </w:rPr>
        <w:t>1</w:t>
      </w:r>
    </w:p>
    <w:p w:rsidR="001421A9" w:rsidRPr="00550CE6" w:rsidRDefault="001421A9" w:rsidP="001421A9">
      <w:pPr>
        <w:pStyle w:val="Zwykytekst1"/>
        <w:tabs>
          <w:tab w:val="left" w:pos="360"/>
        </w:tabs>
        <w:spacing w:after="240" w:line="360" w:lineRule="auto"/>
        <w:rPr>
          <w:rFonts w:ascii="Century Gothic" w:hAnsi="Century Gothic"/>
          <w:b/>
          <w:bCs/>
          <w:iCs/>
        </w:rPr>
      </w:pPr>
      <w:r w:rsidRPr="00550CE6">
        <w:rPr>
          <w:rFonts w:ascii="Century Gothic" w:hAnsi="Century Gothic" w:cs="Times New Roman"/>
          <w:szCs w:val="22"/>
        </w:rPr>
        <w:lastRenderedPageBreak/>
        <w:t>____________________________________________________________________________________________</w:t>
      </w:r>
      <w:r w:rsidRPr="00550CE6">
        <w:rPr>
          <w:rFonts w:ascii="Century Gothic" w:hAnsi="Century Gothic" w:cs="Times New Roman"/>
          <w:i/>
          <w:szCs w:val="22"/>
        </w:rPr>
        <w:t xml:space="preserve">   </w:t>
      </w:r>
      <w:r w:rsidRPr="00550CE6">
        <w:rPr>
          <w:rFonts w:ascii="Century Gothic" w:hAnsi="Century Gothic" w:cs="Times New Roman"/>
          <w:szCs w:val="22"/>
        </w:rPr>
        <w:t>____________________________________________________________________________________________</w:t>
      </w:r>
    </w:p>
    <w:p w:rsidR="001421A9" w:rsidRPr="00550CE6"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550CE6">
        <w:rPr>
          <w:rFonts w:ascii="Century Gothic" w:hAnsi="Century Gothic" w:cs="Times New Roman"/>
          <w:i/>
          <w:szCs w:val="22"/>
        </w:rPr>
        <w:t>(</w:t>
      </w:r>
      <w:r w:rsidRPr="00550CE6">
        <w:rPr>
          <w:rFonts w:ascii="Century Gothic" w:hAnsi="Century Gothic" w:cs="Times New Roman"/>
          <w:i/>
          <w:sz w:val="16"/>
          <w:szCs w:val="16"/>
        </w:rPr>
        <w:t>rodzaj i zakres zamówienia, które Wykonawca powierzy podwykonawcom)</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8.</w:t>
      </w:r>
      <w:r w:rsidRPr="00550CE6">
        <w:rPr>
          <w:rFonts w:ascii="Century Gothic" w:hAnsi="Century Gothic" w:cs="Times New Roman"/>
          <w:b/>
          <w:szCs w:val="22"/>
        </w:rPr>
        <w:tab/>
        <w:t>OŚWIADCZAMY,</w:t>
      </w:r>
      <w:r w:rsidRPr="00550CE6">
        <w:rPr>
          <w:rFonts w:ascii="Century Gothic" w:hAnsi="Century Gothic" w:cs="Times New Roman"/>
          <w:szCs w:val="22"/>
        </w:rPr>
        <w:t xml:space="preserve"> że polegamy / nie polegamy </w:t>
      </w:r>
      <w:r w:rsidRPr="00550CE6">
        <w:rPr>
          <w:rFonts w:ascii="Century Gothic" w:hAnsi="Century Gothic" w:cs="Times New Roman"/>
          <w:b/>
          <w:szCs w:val="22"/>
          <w:vertAlign w:val="superscript"/>
        </w:rPr>
        <w:t>1</w:t>
      </w:r>
      <w:r w:rsidRPr="00550CE6">
        <w:rPr>
          <w:rFonts w:ascii="Century Gothic" w:hAnsi="Century Gothic" w:cs="Times New Roman"/>
          <w:szCs w:val="22"/>
        </w:rPr>
        <w:t xml:space="preserve"> </w:t>
      </w:r>
      <w:r w:rsidRPr="00550CE6">
        <w:rPr>
          <w:rFonts w:ascii="Century Gothic" w:hAnsi="Century Gothic"/>
          <w:iCs/>
          <w:szCs w:val="22"/>
        </w:rPr>
        <w:t>na zdolnościach innych podmiotów w celu potwierdzenia spełniania warunków udziału w postępowaniu</w:t>
      </w:r>
    </w:p>
    <w:p w:rsidR="001421A9" w:rsidRPr="00550CE6" w:rsidRDefault="001421A9" w:rsidP="001421A9">
      <w:pPr>
        <w:pStyle w:val="Zwykytekst1"/>
        <w:tabs>
          <w:tab w:val="left" w:pos="360"/>
        </w:tabs>
        <w:spacing w:after="240" w:line="360" w:lineRule="auto"/>
        <w:rPr>
          <w:rFonts w:ascii="Century Gothic" w:hAnsi="Century Gothic"/>
          <w:b/>
          <w:bCs/>
          <w:iCs/>
        </w:rPr>
      </w:pPr>
      <w:r w:rsidRPr="00550CE6">
        <w:rPr>
          <w:rFonts w:ascii="Century Gothic" w:hAnsi="Century Gothic" w:cs="Times New Roman"/>
          <w:szCs w:val="22"/>
        </w:rPr>
        <w:t>____________________________________________________________________________________________</w:t>
      </w:r>
      <w:r w:rsidRPr="00550CE6">
        <w:rPr>
          <w:rFonts w:ascii="Century Gothic" w:hAnsi="Century Gothic" w:cs="Times New Roman"/>
          <w:i/>
          <w:szCs w:val="22"/>
        </w:rPr>
        <w:t xml:space="preserve">   </w:t>
      </w:r>
      <w:r w:rsidRPr="00550CE6">
        <w:rPr>
          <w:rFonts w:ascii="Century Gothic" w:hAnsi="Century Gothic" w:cs="Times New Roman"/>
          <w:szCs w:val="22"/>
        </w:rPr>
        <w:t>____________________________________________________________________________________________</w:t>
      </w:r>
    </w:p>
    <w:p w:rsidR="001421A9" w:rsidRPr="00550CE6" w:rsidRDefault="001421A9" w:rsidP="001421A9">
      <w:pPr>
        <w:pStyle w:val="Zwykytekst1"/>
        <w:tabs>
          <w:tab w:val="left" w:pos="360"/>
        </w:tabs>
        <w:spacing w:after="240" w:line="360" w:lineRule="auto"/>
        <w:ind w:left="720"/>
        <w:jc w:val="center"/>
        <w:rPr>
          <w:rFonts w:ascii="Century Gothic" w:hAnsi="Century Gothic"/>
          <w:b/>
          <w:bCs/>
          <w:iCs/>
          <w:sz w:val="16"/>
          <w:szCs w:val="16"/>
        </w:rPr>
      </w:pPr>
      <w:r w:rsidRPr="00550CE6">
        <w:rPr>
          <w:rFonts w:ascii="Century Gothic" w:hAnsi="Century Gothic" w:cs="Times New Roman"/>
          <w:i/>
          <w:szCs w:val="22"/>
        </w:rPr>
        <w:t>(</w:t>
      </w:r>
      <w:r w:rsidRPr="00550CE6">
        <w:rPr>
          <w:rFonts w:ascii="Century Gothic" w:hAnsi="Century Gothic" w:cs="Times New Roman"/>
          <w:i/>
          <w:sz w:val="16"/>
          <w:szCs w:val="16"/>
        </w:rPr>
        <w:t>wskazać podmiot</w:t>
      </w:r>
      <w:r w:rsidRPr="00550CE6">
        <w:rPr>
          <w:rFonts w:ascii="Century Gothic" w:hAnsi="Century Gothic" w:cs="Times New Roman"/>
          <w:i/>
          <w:szCs w:val="22"/>
        </w:rPr>
        <w:t xml:space="preserve"> </w:t>
      </w:r>
      <w:r w:rsidRPr="00550CE6">
        <w:rPr>
          <w:rFonts w:ascii="Century Gothic" w:hAnsi="Century Gothic" w:cs="Times New Roman"/>
          <w:i/>
          <w:sz w:val="16"/>
          <w:szCs w:val="16"/>
        </w:rPr>
        <w:t>i zakres, w jakim Wykonawca polega na zdolnościach innych podmiotów)</w:t>
      </w:r>
    </w:p>
    <w:p w:rsidR="001421A9" w:rsidRPr="00550CE6" w:rsidRDefault="001421A9" w:rsidP="001421A9">
      <w:pPr>
        <w:pStyle w:val="Zwykytekst1"/>
        <w:tabs>
          <w:tab w:val="left" w:pos="360"/>
        </w:tabs>
        <w:spacing w:after="240" w:line="360" w:lineRule="auto"/>
        <w:ind w:left="360" w:hanging="360"/>
        <w:jc w:val="both"/>
        <w:rPr>
          <w:rFonts w:ascii="Century Gothic" w:hAnsi="Century Gothic"/>
          <w:b/>
          <w:bCs/>
          <w:iCs/>
          <w:szCs w:val="22"/>
        </w:rPr>
      </w:pPr>
      <w:r w:rsidRPr="00550CE6">
        <w:rPr>
          <w:rFonts w:ascii="Century Gothic" w:hAnsi="Century Gothic" w:cs="Times New Roman"/>
          <w:b/>
          <w:szCs w:val="22"/>
        </w:rPr>
        <w:t>9.</w:t>
      </w:r>
      <w:r w:rsidRPr="00550CE6">
        <w:rPr>
          <w:rFonts w:ascii="Century Gothic" w:hAnsi="Century Gothic" w:cs="Times New Roman"/>
          <w:b/>
          <w:szCs w:val="22"/>
        </w:rPr>
        <w:tab/>
        <w:t>OŚWIADCZAMY</w:t>
      </w:r>
      <w:r w:rsidRPr="00550CE6">
        <w:rPr>
          <w:rFonts w:ascii="Century Gothic" w:hAnsi="Century Gothic" w:cs="Times New Roman"/>
          <w:szCs w:val="22"/>
        </w:rPr>
        <w:t xml:space="preserve">, że sposób reprezentacji Wykonawcy/Wykonawców wspólnie ubiegających się o udzielenie zamówienia </w:t>
      </w:r>
      <w:r w:rsidRPr="00550CE6">
        <w:rPr>
          <w:rFonts w:ascii="Century Gothic" w:hAnsi="Century Gothic" w:cs="Times New Roman"/>
          <w:b/>
          <w:szCs w:val="22"/>
          <w:vertAlign w:val="superscript"/>
        </w:rPr>
        <w:t>1</w:t>
      </w:r>
      <w:r w:rsidRPr="00550CE6">
        <w:rPr>
          <w:rFonts w:ascii="Century Gothic" w:hAnsi="Century Gothic" w:cs="Times New Roman"/>
          <w:szCs w:val="22"/>
        </w:rPr>
        <w:t xml:space="preserve"> dla potrzeb zamówienia jest następujący:</w:t>
      </w:r>
    </w:p>
    <w:p w:rsidR="001421A9" w:rsidRPr="00550CE6" w:rsidRDefault="001421A9" w:rsidP="001421A9">
      <w:pPr>
        <w:pStyle w:val="Zwykytekst1"/>
        <w:tabs>
          <w:tab w:val="left" w:leader="underscore" w:pos="9360"/>
        </w:tabs>
        <w:spacing w:line="360" w:lineRule="auto"/>
        <w:ind w:left="375" w:right="-1"/>
        <w:jc w:val="center"/>
        <w:rPr>
          <w:rFonts w:ascii="Century Gothic" w:hAnsi="Century Gothic" w:cs="Times New Roman"/>
          <w:szCs w:val="22"/>
        </w:rPr>
      </w:pPr>
      <w:r w:rsidRPr="00550CE6">
        <w:rPr>
          <w:rFonts w:ascii="Century Gothic" w:hAnsi="Century Gothic" w:cs="Times New Roman"/>
          <w:szCs w:val="22"/>
        </w:rPr>
        <w:t>______________________________________________________________________________________</w:t>
      </w:r>
    </w:p>
    <w:p w:rsidR="001421A9" w:rsidRPr="00550CE6" w:rsidRDefault="001421A9" w:rsidP="001421A9">
      <w:pPr>
        <w:pStyle w:val="Zwykytekst1"/>
        <w:tabs>
          <w:tab w:val="left" w:leader="dot" w:pos="9072"/>
        </w:tabs>
        <w:spacing w:line="360" w:lineRule="auto"/>
        <w:ind w:right="-1"/>
        <w:jc w:val="center"/>
        <w:rPr>
          <w:rFonts w:ascii="Century Gothic" w:hAnsi="Century Gothic" w:cs="Times New Roman"/>
          <w:i/>
          <w:sz w:val="16"/>
          <w:szCs w:val="16"/>
        </w:rPr>
      </w:pPr>
      <w:r w:rsidRPr="00550CE6">
        <w:rPr>
          <w:rFonts w:ascii="Century Gothic" w:hAnsi="Century Gothic" w:cs="Times New Roman"/>
          <w:i/>
          <w:sz w:val="16"/>
          <w:szCs w:val="16"/>
        </w:rPr>
        <w:t>(Wypełniają jedynie przedsiębiorcy składający wspólną ofertę – spółki cywilne lub konsorcja)</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10.</w:t>
      </w:r>
      <w:r w:rsidRPr="00550CE6">
        <w:rPr>
          <w:rFonts w:ascii="Century Gothic" w:hAnsi="Century Gothic" w:cs="Times New Roman"/>
          <w:b/>
          <w:szCs w:val="22"/>
        </w:rPr>
        <w:tab/>
        <w:t>OŚWIADCZAMY</w:t>
      </w:r>
      <w:r w:rsidRPr="00550CE6">
        <w:rPr>
          <w:rFonts w:ascii="Century Gothic" w:hAnsi="Century Gothic" w:cs="Times New Roman"/>
          <w:szCs w:val="22"/>
        </w:rPr>
        <w:t>, iż informacje i dokumenty zawarte na stronach nr od ___ do ___ stanowią tajemnicę przedsiębiorstwa w rozumieniu przepisów o zwalczaniu nieuczciwej konkurencji i zastrzegamy, że nie mogą być one udostępniane.</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b/>
          <w:szCs w:val="22"/>
        </w:rPr>
        <w:t>11.</w:t>
      </w:r>
      <w:r w:rsidRPr="00550CE6">
        <w:rPr>
          <w:rFonts w:ascii="Century Gothic" w:hAnsi="Century Gothic"/>
          <w:b/>
          <w:szCs w:val="22"/>
        </w:rPr>
        <w:tab/>
        <w:t>OŚWIADCZAMY,</w:t>
      </w:r>
      <w:r w:rsidRPr="00550CE6">
        <w:rPr>
          <w:rFonts w:ascii="Century Gothic" w:hAnsi="Century Gothic"/>
          <w:szCs w:val="22"/>
        </w:rPr>
        <w:t xml:space="preserve"> że zapoznaliśmy się z </w:t>
      </w:r>
      <w:r w:rsidRPr="00550CE6">
        <w:rPr>
          <w:rFonts w:ascii="Century Gothic" w:hAnsi="Century Gothic"/>
          <w:iCs/>
          <w:szCs w:val="22"/>
        </w:rPr>
        <w:t>Istotnymi dla Stron postanowieniami umowy</w:t>
      </w:r>
      <w:r w:rsidRPr="00550CE6">
        <w:rPr>
          <w:rFonts w:ascii="Century Gothic" w:hAnsi="Century Gothic"/>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12.</w:t>
      </w:r>
      <w:r w:rsidRPr="00550CE6">
        <w:rPr>
          <w:rFonts w:ascii="Century Gothic" w:hAnsi="Century Gothic" w:cs="Times New Roman"/>
          <w:b/>
          <w:szCs w:val="22"/>
        </w:rPr>
        <w:tab/>
        <w:t>WSZELKĄ KORESPONDENCJĘ</w:t>
      </w:r>
      <w:r w:rsidRPr="00550CE6">
        <w:rPr>
          <w:rFonts w:ascii="Century Gothic" w:hAnsi="Century Gothic" w:cs="Times New Roman"/>
          <w:szCs w:val="22"/>
        </w:rPr>
        <w:t xml:space="preserve"> w sprawie postępowania należy kierować na poniższy adres:</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Imię i nazwisko:</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Adres:</w:t>
      </w:r>
    </w:p>
    <w:p w:rsidR="001421A9" w:rsidRPr="00550CE6" w:rsidRDefault="001421A9" w:rsidP="001421A9">
      <w:pPr>
        <w:pStyle w:val="Zwykytekst1"/>
        <w:tabs>
          <w:tab w:val="left" w:leader="dot" w:pos="9072"/>
        </w:tabs>
        <w:spacing w:line="360" w:lineRule="auto"/>
        <w:ind w:left="375" w:right="-1"/>
        <w:jc w:val="both"/>
        <w:rPr>
          <w:rFonts w:ascii="Century Gothic" w:hAnsi="Century Gothic" w:cs="Times New Roman"/>
          <w:szCs w:val="22"/>
        </w:rPr>
      </w:pPr>
      <w:r w:rsidRPr="00550CE6">
        <w:rPr>
          <w:rFonts w:ascii="Century Gothic" w:hAnsi="Century Gothic" w:cs="Times New Roman"/>
          <w:szCs w:val="22"/>
        </w:rPr>
        <w:t>tel. ________________ fax ____________________ e-mail: _____________________</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13.</w:t>
      </w:r>
      <w:r w:rsidRPr="00550CE6">
        <w:rPr>
          <w:rFonts w:ascii="Century Gothic" w:hAnsi="Century Gothic" w:cs="Times New Roman"/>
          <w:b/>
          <w:szCs w:val="22"/>
        </w:rPr>
        <w:tab/>
      </w:r>
      <w:r w:rsidRPr="00550CE6">
        <w:rPr>
          <w:rFonts w:ascii="Century Gothic" w:hAnsi="Century Gothic"/>
          <w:b/>
          <w:szCs w:val="22"/>
        </w:rPr>
        <w:t>OŚWIADCZAMY</w:t>
      </w:r>
      <w:r w:rsidRPr="00550CE6">
        <w:rPr>
          <w:rFonts w:ascii="Century Gothic" w:hAnsi="Century Gothic"/>
          <w:szCs w:val="22"/>
        </w:rPr>
        <w:t xml:space="preserve">, że jesteśmy małym/średnim przedsiębiorstwem </w:t>
      </w:r>
      <w:r w:rsidRPr="00550CE6">
        <w:rPr>
          <w:rFonts w:ascii="Century Gothic" w:hAnsi="Century Gothic"/>
          <w:b/>
          <w:szCs w:val="22"/>
          <w:vertAlign w:val="superscript"/>
        </w:rPr>
        <w:t>1</w:t>
      </w:r>
      <w:r w:rsidRPr="00550CE6">
        <w:rPr>
          <w:rFonts w:ascii="Century Gothic" w:hAnsi="Century Gothic"/>
          <w:szCs w:val="22"/>
        </w:rPr>
        <w:t>.</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14.</w:t>
      </w:r>
      <w:r w:rsidRPr="00550CE6">
        <w:rPr>
          <w:rFonts w:ascii="Century Gothic" w:hAnsi="Century Gothic" w:cs="Times New Roman"/>
          <w:b/>
          <w:szCs w:val="22"/>
        </w:rPr>
        <w:tab/>
        <w:t xml:space="preserve">OFERTĘ </w:t>
      </w:r>
      <w:r w:rsidRPr="00550CE6">
        <w:rPr>
          <w:rFonts w:ascii="Century Gothic" w:hAnsi="Century Gothic" w:cs="Times New Roman"/>
          <w:szCs w:val="22"/>
        </w:rPr>
        <w:t>składamy na ____ stronach.</w:t>
      </w:r>
    </w:p>
    <w:p w:rsidR="001421A9" w:rsidRPr="00550CE6" w:rsidRDefault="001421A9" w:rsidP="001421A9">
      <w:pPr>
        <w:pStyle w:val="Zwykytekst1"/>
        <w:tabs>
          <w:tab w:val="left" w:pos="360"/>
          <w:tab w:val="left" w:leader="dot" w:pos="9072"/>
        </w:tabs>
        <w:spacing w:before="240" w:line="360" w:lineRule="auto"/>
        <w:ind w:left="360" w:right="-1" w:hanging="360"/>
        <w:jc w:val="both"/>
        <w:rPr>
          <w:rFonts w:ascii="Century Gothic" w:hAnsi="Century Gothic" w:cs="Times New Roman"/>
          <w:b/>
          <w:szCs w:val="22"/>
        </w:rPr>
      </w:pPr>
      <w:r w:rsidRPr="00550CE6">
        <w:rPr>
          <w:rFonts w:ascii="Century Gothic" w:hAnsi="Century Gothic" w:cs="Times New Roman"/>
          <w:b/>
          <w:szCs w:val="22"/>
        </w:rPr>
        <w:t>15.</w:t>
      </w:r>
      <w:r w:rsidRPr="00550CE6">
        <w:rPr>
          <w:rFonts w:ascii="Century Gothic" w:hAnsi="Century Gothic" w:cs="Times New Roman"/>
          <w:b/>
          <w:szCs w:val="22"/>
        </w:rPr>
        <w:tab/>
        <w:t>Stanowisko oraz imię i nazwisko osoby upoważnionej do zawarcia umowy:</w:t>
      </w:r>
      <w:r w:rsidRPr="00550CE6">
        <w:rPr>
          <w:rFonts w:ascii="Century Gothic" w:hAnsi="Century Gothic" w:cs="Times New Roman"/>
          <w:b/>
          <w:szCs w:val="22"/>
        </w:rPr>
        <w:cr/>
        <w:t>______________________________________________________________________</w:t>
      </w:r>
    </w:p>
    <w:p w:rsidR="001421A9" w:rsidRPr="00550CE6" w:rsidRDefault="001421A9" w:rsidP="001421A9">
      <w:pPr>
        <w:pStyle w:val="Zwykytekst1"/>
        <w:tabs>
          <w:tab w:val="left" w:leader="dot" w:pos="9072"/>
        </w:tabs>
        <w:spacing w:line="360" w:lineRule="auto"/>
        <w:ind w:left="360" w:right="-1"/>
        <w:jc w:val="both"/>
        <w:rPr>
          <w:rFonts w:ascii="Century Gothic" w:hAnsi="Century Gothic" w:cs="Times New Roman"/>
          <w:b/>
          <w:szCs w:val="22"/>
        </w:rPr>
      </w:pPr>
      <w:r w:rsidRPr="00550CE6">
        <w:rPr>
          <w:rFonts w:ascii="Century Gothic" w:hAnsi="Century Gothic" w:cs="Times New Roman"/>
          <w:b/>
          <w:szCs w:val="22"/>
        </w:rPr>
        <w:t>______________________________________________________________________</w:t>
      </w:r>
    </w:p>
    <w:p w:rsidR="001421A9" w:rsidRPr="00550CE6" w:rsidRDefault="001421A9" w:rsidP="001421A9">
      <w:pPr>
        <w:pStyle w:val="Zwykytekst1"/>
        <w:tabs>
          <w:tab w:val="left" w:pos="360"/>
          <w:tab w:val="left" w:leader="dot" w:pos="9072"/>
        </w:tabs>
        <w:spacing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16.</w:t>
      </w:r>
      <w:r w:rsidRPr="00550CE6">
        <w:rPr>
          <w:rFonts w:ascii="Century Gothic" w:hAnsi="Century Gothic" w:cs="Times New Roman"/>
          <w:b/>
          <w:szCs w:val="22"/>
        </w:rPr>
        <w:tab/>
        <w:t xml:space="preserve">ZAŁĄCZNIKAMI </w:t>
      </w:r>
      <w:r w:rsidRPr="00550CE6">
        <w:rPr>
          <w:rFonts w:ascii="Century Gothic" w:hAnsi="Century Gothic" w:cs="Times New Roman"/>
          <w:szCs w:val="22"/>
        </w:rPr>
        <w:t>do oferty, stanowiącymi jej integralną część są:</w:t>
      </w: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1._____________________________________________________________________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lastRenderedPageBreak/>
        <w:t>2._____________________________________________________________________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tabs>
          <w:tab w:val="left" w:pos="735"/>
        </w:tabs>
        <w:ind w:left="360" w:right="-1"/>
        <w:jc w:val="both"/>
        <w:rPr>
          <w:rFonts w:ascii="Calibri" w:hAnsi="Calibri" w:cs="Times New Roman"/>
          <w:szCs w:val="22"/>
        </w:rPr>
      </w:pPr>
      <w:r w:rsidRPr="00550CE6">
        <w:rPr>
          <w:rFonts w:ascii="Calibri" w:hAnsi="Calibri" w:cs="Times New Roman"/>
          <w:szCs w:val="22"/>
        </w:rPr>
        <w:t>3______________________________________________________________________</w:t>
      </w:r>
    </w:p>
    <w:p w:rsidR="001421A9" w:rsidRPr="00550CE6" w:rsidRDefault="001421A9" w:rsidP="001421A9">
      <w:pPr>
        <w:pStyle w:val="Zwykytekst1"/>
        <w:tabs>
          <w:tab w:val="left" w:pos="735"/>
        </w:tabs>
        <w:ind w:left="57" w:right="-1"/>
        <w:jc w:val="both"/>
        <w:rPr>
          <w:rFonts w:ascii="Calibri" w:hAnsi="Calibri" w:cs="Times New Roman"/>
          <w:szCs w:val="22"/>
        </w:rPr>
      </w:pPr>
    </w:p>
    <w:p w:rsidR="001421A9" w:rsidRPr="00550CE6" w:rsidRDefault="001421A9" w:rsidP="001421A9">
      <w:pPr>
        <w:pStyle w:val="Zwykytekst1"/>
        <w:tabs>
          <w:tab w:val="left" w:pos="360"/>
        </w:tabs>
        <w:spacing w:after="280"/>
        <w:ind w:left="360" w:right="-1" w:hanging="360"/>
        <w:jc w:val="both"/>
        <w:rPr>
          <w:rFonts w:ascii="Century Gothic" w:hAnsi="Century Gothic" w:cs="Times New Roman"/>
          <w:szCs w:val="22"/>
        </w:rPr>
      </w:pPr>
      <w:r w:rsidRPr="00550CE6">
        <w:rPr>
          <w:rFonts w:ascii="Century Gothic" w:hAnsi="Century Gothic" w:cs="Times New Roman"/>
          <w:b/>
          <w:szCs w:val="22"/>
        </w:rPr>
        <w:t>17.</w:t>
      </w:r>
      <w:r w:rsidRPr="00550CE6">
        <w:rPr>
          <w:rFonts w:ascii="Century Gothic" w:hAnsi="Century Gothic" w:cs="Times New Roman"/>
          <w:b/>
          <w:szCs w:val="22"/>
        </w:rPr>
        <w:tab/>
        <w:t>WRAZ Z OFERTĄ</w:t>
      </w:r>
      <w:r w:rsidRPr="00550CE6">
        <w:rPr>
          <w:rFonts w:ascii="Century Gothic" w:hAnsi="Century Gothic" w:cs="Times New Roman"/>
          <w:szCs w:val="22"/>
        </w:rPr>
        <w:t xml:space="preserve"> składamy następujące oświadczenia i dokumenty na __ stronach:</w:t>
      </w:r>
    </w:p>
    <w:p w:rsidR="001421A9" w:rsidRPr="00550CE6" w:rsidRDefault="001421A9" w:rsidP="001421A9">
      <w:pPr>
        <w:pStyle w:val="Zwykytekst1"/>
        <w:numPr>
          <w:ilvl w:val="3"/>
          <w:numId w:val="1"/>
        </w:numPr>
        <w:tabs>
          <w:tab w:val="clear" w:pos="2895"/>
          <w:tab w:val="left" w:pos="735"/>
        </w:tabs>
        <w:ind w:left="426" w:right="-1" w:firstLine="0"/>
        <w:jc w:val="both"/>
        <w:rPr>
          <w:rFonts w:ascii="Century Gothic" w:hAnsi="Century Gothic" w:cs="Times New Roman"/>
          <w:bCs/>
          <w:szCs w:val="22"/>
        </w:rPr>
      </w:pPr>
      <w:r w:rsidRPr="00550CE6">
        <w:rPr>
          <w:rFonts w:ascii="Century Gothic" w:hAnsi="Century Gothic" w:cs="Times New Roman"/>
          <w:bCs/>
          <w:szCs w:val="22"/>
        </w:rPr>
        <w:t>__________________________________________________________________</w:t>
      </w:r>
    </w:p>
    <w:p w:rsidR="001421A9" w:rsidRPr="00550CE6" w:rsidRDefault="001421A9" w:rsidP="001421A9">
      <w:pPr>
        <w:pStyle w:val="Zwykytekst1"/>
        <w:tabs>
          <w:tab w:val="left" w:pos="735"/>
        </w:tabs>
        <w:ind w:right="-1"/>
        <w:jc w:val="both"/>
        <w:rPr>
          <w:rFonts w:ascii="Calibri" w:hAnsi="Calibri" w:cs="Times New Roman"/>
          <w:szCs w:val="22"/>
        </w:rPr>
      </w:pPr>
    </w:p>
    <w:p w:rsidR="001421A9" w:rsidRPr="00550CE6" w:rsidRDefault="001421A9" w:rsidP="001421A9">
      <w:pPr>
        <w:pStyle w:val="Zwykytekst1"/>
        <w:numPr>
          <w:ilvl w:val="0"/>
          <w:numId w:val="1"/>
        </w:numPr>
        <w:tabs>
          <w:tab w:val="left" w:pos="735"/>
        </w:tabs>
        <w:ind w:left="426" w:right="-1" w:firstLine="0"/>
        <w:jc w:val="both"/>
        <w:rPr>
          <w:rFonts w:ascii="Calibri" w:hAnsi="Calibri" w:cs="Times New Roman"/>
          <w:szCs w:val="22"/>
        </w:rPr>
      </w:pPr>
      <w:r w:rsidRPr="00550CE6">
        <w:rPr>
          <w:rFonts w:ascii="Century Gothic" w:hAnsi="Century Gothic" w:cs="Times New Roman"/>
          <w:bCs/>
          <w:szCs w:val="22"/>
        </w:rPr>
        <w:t>__________________________________________________________________</w:t>
      </w: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tabs>
          <w:tab w:val="left" w:pos="360"/>
        </w:tabs>
        <w:spacing w:line="360" w:lineRule="auto"/>
        <w:ind w:left="360" w:right="-1" w:hanging="360"/>
        <w:jc w:val="both"/>
        <w:rPr>
          <w:rFonts w:ascii="Century Gothic" w:hAnsi="Century Gothic" w:cs="Times New Roman"/>
          <w:szCs w:val="22"/>
        </w:rPr>
      </w:pPr>
      <w:r w:rsidRPr="00550CE6">
        <w:rPr>
          <w:rFonts w:ascii="Century Gothic" w:hAnsi="Century Gothic" w:cs="Times New Roman"/>
          <w:b/>
          <w:szCs w:val="22"/>
        </w:rPr>
        <w:t>18.</w:t>
      </w:r>
      <w:r w:rsidRPr="00550CE6">
        <w:rPr>
          <w:rFonts w:ascii="Century Gothic" w:hAnsi="Century Gothic" w:cs="Times New Roman"/>
          <w:b/>
          <w:szCs w:val="22"/>
        </w:rPr>
        <w:tab/>
      </w:r>
      <w:r w:rsidRPr="00550CE6">
        <w:rPr>
          <w:rFonts w:ascii="Century Gothic" w:hAnsi="Century Gothic"/>
          <w:b/>
          <w:szCs w:val="22"/>
        </w:rPr>
        <w:t>OŚWIADCZAM</w:t>
      </w:r>
      <w:r w:rsidRPr="00550CE6">
        <w:rPr>
          <w:rFonts w:ascii="Century Gothic" w:hAnsi="Century Gothic"/>
          <w:szCs w:val="22"/>
        </w:rPr>
        <w:t xml:space="preserve">, </w:t>
      </w:r>
      <w:r w:rsidRPr="00550CE6">
        <w:rPr>
          <w:rFonts w:ascii="Century Gothic" w:hAnsi="Century Gothic" w:cs="Calibri"/>
          <w:bCs/>
        </w:rPr>
        <w:t xml:space="preserve">wypełniłem obowiązki informacyjne przewidziane w art. 13 lub art. 14 RODO </w:t>
      </w:r>
      <w:r w:rsidRPr="00550CE6">
        <w:rPr>
          <w:rFonts w:ascii="Century Gothic" w:hAnsi="Century Gothic" w:cs="Calibri"/>
          <w:b/>
          <w:bCs/>
          <w:vertAlign w:val="superscript"/>
        </w:rPr>
        <w:t>2</w:t>
      </w:r>
      <w:r w:rsidRPr="00550CE6">
        <w:rPr>
          <w:rFonts w:ascii="Century Gothic" w:hAnsi="Century Gothic" w:cs="Calibri"/>
          <w:bCs/>
        </w:rPr>
        <w:t xml:space="preserve"> wobec osób fizycznych, od których dane osobowe bezpośrednio lub pośrednio pozyskałem w celu ubiegania się o udzielenie zamówienia publicznego w niniejszym postępowaniu </w:t>
      </w:r>
      <w:r w:rsidRPr="00550CE6">
        <w:rPr>
          <w:rFonts w:ascii="Century Gothic" w:hAnsi="Century Gothic" w:cs="Calibri"/>
          <w:b/>
          <w:bCs/>
          <w:vertAlign w:val="superscript"/>
        </w:rPr>
        <w:t>3</w:t>
      </w:r>
    </w:p>
    <w:p w:rsidR="001421A9" w:rsidRPr="00550CE6" w:rsidRDefault="001421A9" w:rsidP="001421A9">
      <w:pPr>
        <w:pStyle w:val="Zwykytekst1"/>
        <w:ind w:right="-1"/>
        <w:jc w:val="both"/>
        <w:rPr>
          <w:rFonts w:ascii="Century Gothic" w:hAnsi="Century Gothic" w:cs="Times New Roman"/>
          <w:b/>
          <w:i/>
          <w:szCs w:val="22"/>
        </w:rPr>
      </w:pP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1</w:t>
      </w:r>
      <w:r w:rsidRPr="00550CE6">
        <w:rPr>
          <w:rFonts w:ascii="Century Gothic" w:hAnsi="Century Gothic" w:cs="Times New Roman"/>
          <w:i/>
          <w:sz w:val="18"/>
          <w:szCs w:val="18"/>
        </w:rPr>
        <w:tab/>
      </w:r>
      <w:r w:rsidRPr="00550CE6">
        <w:rPr>
          <w:rFonts w:ascii="Century Gothic" w:hAnsi="Century Gothic" w:cs="Times New Roman"/>
          <w:sz w:val="18"/>
          <w:szCs w:val="18"/>
        </w:rPr>
        <w:t>niepotrzebne skreślić</w:t>
      </w: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2</w:t>
      </w:r>
      <w:r w:rsidRPr="00550CE6">
        <w:rPr>
          <w:rFonts w:ascii="Century Gothic" w:hAnsi="Century Gothic" w:cs="Times New Roman"/>
          <w:i/>
          <w:sz w:val="18"/>
          <w:szCs w:val="18"/>
        </w:rPr>
        <w:tab/>
      </w:r>
      <w:r w:rsidRPr="00550CE6">
        <w:rPr>
          <w:rFonts w:ascii="Century Gothic" w:hAnsi="Century Gothic"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421A9" w:rsidRPr="00550CE6" w:rsidRDefault="001421A9" w:rsidP="001421A9">
      <w:pPr>
        <w:pStyle w:val="Zwykytekst1"/>
        <w:tabs>
          <w:tab w:val="left" w:pos="142"/>
        </w:tabs>
        <w:ind w:left="142" w:right="-1" w:hanging="142"/>
        <w:jc w:val="both"/>
        <w:rPr>
          <w:rFonts w:ascii="Century Gothic" w:hAnsi="Century Gothic" w:cs="Times New Roman"/>
          <w:i/>
          <w:sz w:val="18"/>
          <w:szCs w:val="18"/>
        </w:rPr>
      </w:pPr>
      <w:r w:rsidRPr="00550CE6">
        <w:rPr>
          <w:rFonts w:ascii="Century Gothic" w:hAnsi="Century Gothic" w:cs="Times New Roman"/>
          <w:b/>
          <w:sz w:val="18"/>
          <w:szCs w:val="18"/>
          <w:vertAlign w:val="superscript"/>
        </w:rPr>
        <w:t>3</w:t>
      </w:r>
      <w:r w:rsidRPr="00550CE6">
        <w:rPr>
          <w:rFonts w:ascii="Century Gothic" w:hAnsi="Century Gothic" w:cs="Times New Roman"/>
          <w:i/>
          <w:sz w:val="18"/>
          <w:szCs w:val="18"/>
        </w:rPr>
        <w:tab/>
      </w:r>
      <w:r w:rsidRPr="00550CE6">
        <w:rPr>
          <w:rFonts w:ascii="Century Gothic" w:hAnsi="Century Gothic" w:cs="Arial"/>
          <w:sz w:val="18"/>
          <w:szCs w:val="18"/>
        </w:rPr>
        <w:t>w przypadku gdy wykonawca nie przekazuje danych osobowych innych, niż bezpośrednio jego dotyczących, oświadczenia wykonawca nie składa (usunięcie treści oświadczenia np. przez jego wykreślenie)</w:t>
      </w:r>
    </w:p>
    <w:p w:rsidR="001421A9" w:rsidRPr="00550CE6" w:rsidRDefault="001421A9" w:rsidP="001421A9">
      <w:pPr>
        <w:pStyle w:val="Zwykytekst1"/>
        <w:ind w:right="-1"/>
        <w:rPr>
          <w:rFonts w:ascii="Century Gothic" w:hAnsi="Century Gothic" w:cs="Times New Roman"/>
          <w:i/>
          <w:sz w:val="18"/>
          <w:szCs w:val="18"/>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ind w:right="-1"/>
        <w:jc w:val="both"/>
        <w:rPr>
          <w:rFonts w:ascii="Calibri" w:hAnsi="Calibri" w:cs="Times New Roman"/>
          <w:szCs w:val="22"/>
        </w:rPr>
      </w:pPr>
    </w:p>
    <w:p w:rsidR="001421A9" w:rsidRPr="00550CE6" w:rsidRDefault="001421A9" w:rsidP="001421A9">
      <w:pPr>
        <w:pStyle w:val="Zwykytekst1"/>
        <w:tabs>
          <w:tab w:val="left" w:pos="5670"/>
        </w:tabs>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421A9" w:rsidRPr="00550CE6" w:rsidRDefault="001421A9" w:rsidP="001421A9">
      <w:pPr>
        <w:pStyle w:val="Zwykytekst1"/>
        <w:ind w:left="1704" w:right="-1" w:firstLine="3960"/>
        <w:rPr>
          <w:rFonts w:ascii="Century Gothic" w:hAnsi="Century Gothic" w:cs="Times New Roman"/>
          <w:i/>
          <w:sz w:val="18"/>
          <w:szCs w:val="22"/>
        </w:rPr>
      </w:pPr>
      <w:r w:rsidRPr="00550CE6">
        <w:rPr>
          <w:rFonts w:ascii="Century Gothic" w:hAnsi="Century Gothic" w:cs="Times New Roman"/>
          <w:i/>
          <w:sz w:val="18"/>
          <w:szCs w:val="22"/>
        </w:rPr>
        <w:t>(podpis Wykonawcy/Pełnomocnika)</w:t>
      </w:r>
    </w:p>
    <w:p w:rsidR="00F5328C" w:rsidRPr="00550CE6" w:rsidRDefault="00F5328C" w:rsidP="00AB5B83">
      <w:pPr>
        <w:spacing w:line="276" w:lineRule="auto"/>
        <w:ind w:right="-341"/>
        <w:jc w:val="center"/>
        <w:rPr>
          <w:rFonts w:ascii="Century Gothic" w:hAnsi="Century Gothic"/>
          <w:b/>
          <w:sz w:val="20"/>
          <w:szCs w:val="22"/>
        </w:rPr>
      </w:pPr>
    </w:p>
    <w:p w:rsidR="00BC4919" w:rsidRPr="00466A8D" w:rsidRDefault="00BC4919" w:rsidP="00A61037">
      <w:pPr>
        <w:spacing w:line="276" w:lineRule="auto"/>
        <w:ind w:right="-341"/>
        <w:rPr>
          <w:rFonts w:ascii="Century Gothic" w:hAnsi="Century Gothic"/>
          <w:b/>
          <w:color w:val="FF0000"/>
          <w:sz w:val="20"/>
          <w:szCs w:val="22"/>
        </w:rPr>
        <w:sectPr w:rsidR="00BC4919" w:rsidRPr="00466A8D" w:rsidSect="00681EC8">
          <w:footnotePr>
            <w:pos w:val="beneathText"/>
          </w:footnotePr>
          <w:type w:val="continuous"/>
          <w:pgSz w:w="11905" w:h="16837"/>
          <w:pgMar w:top="1304" w:right="1132" w:bottom="1190" w:left="1418" w:header="708" w:footer="1134" w:gutter="0"/>
          <w:cols w:space="708"/>
          <w:docGrid w:linePitch="360"/>
        </w:sectPr>
      </w:pPr>
    </w:p>
    <w:p w:rsidR="0071158A" w:rsidRPr="00954780" w:rsidRDefault="0071158A" w:rsidP="00805291">
      <w:pPr>
        <w:tabs>
          <w:tab w:val="right" w:pos="14317"/>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71158A" w:rsidRPr="00954780" w:rsidRDefault="0071158A" w:rsidP="00805291">
      <w:pPr>
        <w:tabs>
          <w:tab w:val="right" w:pos="9355"/>
        </w:tabs>
        <w:jc w:val="both"/>
        <w:rPr>
          <w:rFonts w:ascii="Century Gothic" w:hAnsi="Century Gothic"/>
          <w:b/>
          <w:sz w:val="20"/>
          <w:szCs w:val="22"/>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F97EB3">
        <w:rPr>
          <w:rFonts w:ascii="Century Gothic" w:hAnsi="Century Gothic"/>
          <w:b/>
          <w:sz w:val="20"/>
          <w:szCs w:val="22"/>
        </w:rPr>
        <w:t>91</w:t>
      </w:r>
      <w:r w:rsidR="00AE2D36" w:rsidRPr="00954780">
        <w:rPr>
          <w:rFonts w:ascii="Century Gothic" w:hAnsi="Century Gothic"/>
          <w:b/>
          <w:sz w:val="20"/>
          <w:szCs w:val="22"/>
        </w:rPr>
        <w:t>/201</w:t>
      </w:r>
      <w:r w:rsidR="006C6531">
        <w:rPr>
          <w:rFonts w:ascii="Century Gothic" w:hAnsi="Century Gothic"/>
          <w:b/>
          <w:sz w:val="20"/>
          <w:szCs w:val="22"/>
        </w:rPr>
        <w:t>9</w:t>
      </w:r>
      <w:r w:rsidRPr="00954780">
        <w:rPr>
          <w:rFonts w:ascii="Century Gothic" w:hAnsi="Century Gothic"/>
          <w:b/>
          <w:sz w:val="20"/>
          <w:szCs w:val="22"/>
        </w:rPr>
        <w:tab/>
        <w:t>Załącznik nr 3</w:t>
      </w:r>
    </w:p>
    <w:p w:rsidR="00F10BBB" w:rsidRPr="00954780" w:rsidRDefault="00F10BBB" w:rsidP="00805291">
      <w:pPr>
        <w:jc w:val="center"/>
        <w:rPr>
          <w:rFonts w:ascii="Century Gothic" w:hAnsi="Century Gothic"/>
          <w:b/>
          <w:sz w:val="20"/>
          <w:szCs w:val="20"/>
        </w:rPr>
      </w:pPr>
    </w:p>
    <w:p w:rsidR="00D72A85" w:rsidRPr="00954780" w:rsidRDefault="00D72A85" w:rsidP="00D72A85">
      <w:pPr>
        <w:jc w:val="center"/>
        <w:rPr>
          <w:b/>
          <w:bCs/>
        </w:rPr>
      </w:pPr>
      <w:r w:rsidRPr="00954780">
        <w:rPr>
          <w:noProof/>
          <w:lang w:eastAsia="pl-PL"/>
        </w:rPr>
        <mc:AlternateContent>
          <mc:Choice Requires="wps">
            <w:drawing>
              <wp:anchor distT="0" distB="0" distL="114300" distR="114300" simplePos="0" relativeHeight="251672576"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DCC7" id="Prostokąt 1" o:spid="_x0000_s1026" style="position:absolute;margin-left:0;margin-top:13.9pt;width:111.3pt;height:6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"/>
            </w:pict>
          </mc:Fallback>
        </mc:AlternateContent>
      </w:r>
      <w:r w:rsidRPr="00954780">
        <w:rPr>
          <w:noProof/>
          <w:lang w:eastAsia="pl-PL"/>
        </w:rPr>
        <w:drawing>
          <wp:anchor distT="0" distB="0" distL="114300" distR="114300" simplePos="0" relativeHeight="251673600"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5" name="Obraz 15"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780">
        <w:br/>
      </w:r>
      <w:r w:rsidRPr="00954780">
        <w:rPr>
          <w:b/>
          <w:bCs/>
        </w:rPr>
        <w:t>UNIWERSYTET KAZIMIERZA WIELKIEGO</w:t>
      </w:r>
    </w:p>
    <w:p w:rsidR="00D72A85" w:rsidRPr="00954780" w:rsidRDefault="00D72A85" w:rsidP="00D72A85">
      <w:pPr>
        <w:pBdr>
          <w:bottom w:val="single" w:sz="8" w:space="1" w:color="000000"/>
        </w:pBdr>
        <w:tabs>
          <w:tab w:val="left" w:pos="3960"/>
          <w:tab w:val="left" w:pos="4320"/>
        </w:tabs>
        <w:jc w:val="center"/>
        <w:rPr>
          <w:b/>
          <w:bCs/>
        </w:rPr>
      </w:pPr>
      <w:r w:rsidRPr="00954780">
        <w:rPr>
          <w:b/>
          <w:bCs/>
        </w:rPr>
        <w:t>W BYDGOSZCZY</w:t>
      </w:r>
    </w:p>
    <w:p w:rsidR="00D72A85" w:rsidRPr="00954780" w:rsidRDefault="00D72A85" w:rsidP="00D72A85">
      <w:pPr>
        <w:tabs>
          <w:tab w:val="left" w:pos="1620"/>
          <w:tab w:val="left" w:pos="3960"/>
          <w:tab w:val="left" w:pos="4320"/>
        </w:tabs>
        <w:jc w:val="center"/>
        <w:rPr>
          <w:sz w:val="18"/>
          <w:szCs w:val="18"/>
        </w:rPr>
      </w:pPr>
      <w:r w:rsidRPr="00954780">
        <w:rPr>
          <w:sz w:val="18"/>
          <w:szCs w:val="18"/>
        </w:rPr>
        <w:t>ul. Chodkiewicza 30, 85 – 064 Bydgoszcz, tel. 052 341 91 00 fax. 052 360 82 06</w:t>
      </w:r>
    </w:p>
    <w:p w:rsidR="00D72A85" w:rsidRPr="00954780" w:rsidRDefault="00D72A85" w:rsidP="00D72A85">
      <w:pPr>
        <w:jc w:val="center"/>
      </w:pPr>
      <w:r w:rsidRPr="00954780">
        <w:t>NIP 5542647568 REGON 340057695</w:t>
      </w:r>
    </w:p>
    <w:p w:rsidR="00D72A85" w:rsidRPr="00954780" w:rsidRDefault="00D72A85" w:rsidP="00D72A85">
      <w:pPr>
        <w:jc w:val="center"/>
      </w:pPr>
      <w:r w:rsidRPr="00954780">
        <w:t>www.ukw.edu.pl</w:t>
      </w:r>
    </w:p>
    <w:p w:rsidR="00D72A85" w:rsidRPr="00954780" w:rsidRDefault="00D72A85" w:rsidP="00D72A85">
      <w:pPr>
        <w:tabs>
          <w:tab w:val="left" w:pos="0"/>
        </w:tabs>
        <w:rPr>
          <w:sz w:val="22"/>
          <w:szCs w:val="22"/>
        </w:rPr>
      </w:pPr>
    </w:p>
    <w:p w:rsidR="004B18CF" w:rsidRPr="00954780" w:rsidRDefault="004B18CF" w:rsidP="00805291">
      <w:pPr>
        <w:jc w:val="center"/>
        <w:rPr>
          <w:rFonts w:ascii="Century Gothic" w:hAnsi="Century Gothic"/>
          <w:b/>
          <w:sz w:val="20"/>
          <w:szCs w:val="20"/>
        </w:rPr>
      </w:pPr>
    </w:p>
    <w:p w:rsidR="004B18CF" w:rsidRPr="00954780" w:rsidRDefault="004B18CF" w:rsidP="004B18CF">
      <w:pPr>
        <w:spacing w:line="480" w:lineRule="auto"/>
        <w:rPr>
          <w:rFonts w:ascii="Arial" w:hAnsi="Arial" w:cs="Arial"/>
          <w:b/>
          <w:bCs/>
          <w:sz w:val="21"/>
          <w:szCs w:val="21"/>
        </w:rPr>
      </w:pPr>
      <w:r w:rsidRPr="00954780">
        <w:rPr>
          <w:rFonts w:ascii="Arial" w:hAnsi="Arial" w:cs="Arial"/>
          <w:b/>
          <w:bCs/>
          <w:sz w:val="21"/>
          <w:szCs w:val="21"/>
        </w:rPr>
        <w:t>Wykonawca:</w:t>
      </w:r>
    </w:p>
    <w:p w:rsidR="004B18CF" w:rsidRPr="00954780" w:rsidRDefault="004B18CF" w:rsidP="004B18CF">
      <w:pPr>
        <w:jc w:val="both"/>
        <w:rPr>
          <w:rFonts w:ascii="Arial" w:hAnsi="Arial" w:cs="Arial"/>
          <w:sz w:val="21"/>
          <w:szCs w:val="21"/>
        </w:rPr>
      </w:pPr>
      <w:r w:rsidRPr="00954780">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tabs>
          <w:tab w:val="left" w:pos="0"/>
        </w:tabs>
        <w:ind w:right="72"/>
        <w:rPr>
          <w:rFonts w:ascii="Arial" w:hAnsi="Arial" w:cs="Arial"/>
          <w:i/>
          <w:iCs/>
          <w:sz w:val="16"/>
          <w:szCs w:val="16"/>
        </w:rPr>
      </w:pPr>
      <w:r w:rsidRPr="00550CE6">
        <w:rPr>
          <w:rFonts w:ascii="Arial" w:hAnsi="Arial" w:cs="Arial"/>
          <w:i/>
          <w:iCs/>
          <w:sz w:val="16"/>
          <w:szCs w:val="16"/>
        </w:rPr>
        <w:t>(pełna Nazwa/f</w:t>
      </w:r>
      <w:r w:rsidR="00596558" w:rsidRPr="00550CE6">
        <w:rPr>
          <w:rFonts w:ascii="Arial" w:hAnsi="Arial" w:cs="Arial"/>
          <w:i/>
          <w:iCs/>
          <w:sz w:val="16"/>
          <w:szCs w:val="16"/>
        </w:rPr>
        <w:t>ir</w:t>
      </w:r>
      <w:r w:rsidRPr="00550CE6">
        <w:rPr>
          <w:rFonts w:ascii="Arial" w:hAnsi="Arial" w:cs="Arial"/>
          <w:i/>
          <w:iCs/>
          <w:sz w:val="16"/>
          <w:szCs w:val="16"/>
        </w:rPr>
        <w:t>ma, adres, w zależności od podmiotu: NIP/PESEL, KRS/CEIDG)</w:t>
      </w:r>
    </w:p>
    <w:p w:rsidR="004B18CF" w:rsidRPr="00550CE6" w:rsidRDefault="004B18CF" w:rsidP="004B18CF">
      <w:pPr>
        <w:ind w:right="5953"/>
        <w:rPr>
          <w:rFonts w:ascii="Arial" w:hAnsi="Arial" w:cs="Arial"/>
          <w:i/>
          <w:iCs/>
          <w:sz w:val="16"/>
          <w:szCs w:val="16"/>
        </w:rPr>
      </w:pPr>
    </w:p>
    <w:p w:rsidR="004B18CF" w:rsidRPr="00550CE6" w:rsidRDefault="004B18CF" w:rsidP="004B18CF">
      <w:pPr>
        <w:spacing w:before="240" w:line="480" w:lineRule="auto"/>
        <w:rPr>
          <w:rFonts w:ascii="Century Gothic" w:hAnsi="Century Gothic" w:cs="Century Gothic"/>
          <w:sz w:val="20"/>
          <w:szCs w:val="20"/>
          <w:u w:val="single"/>
        </w:rPr>
      </w:pPr>
      <w:r w:rsidRPr="00550CE6">
        <w:rPr>
          <w:rFonts w:ascii="Century Gothic" w:hAnsi="Century Gothic" w:cs="Century Gothic"/>
          <w:sz w:val="20"/>
          <w:szCs w:val="20"/>
          <w:u w:val="single"/>
        </w:rPr>
        <w:t>reprezentowany przez:</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after="240"/>
        <w:ind w:right="72"/>
        <w:rPr>
          <w:rFonts w:ascii="Arial" w:hAnsi="Arial" w:cs="Arial"/>
          <w:i/>
          <w:iCs/>
          <w:sz w:val="16"/>
          <w:szCs w:val="16"/>
        </w:rPr>
      </w:pPr>
      <w:r w:rsidRPr="00550CE6">
        <w:rPr>
          <w:rFonts w:ascii="Arial" w:hAnsi="Arial" w:cs="Arial"/>
          <w:i/>
          <w:iCs/>
          <w:sz w:val="16"/>
          <w:szCs w:val="16"/>
        </w:rPr>
        <w:t>(imię, nazwisko, stanowisko/podstawa do reprezentacji)</w:t>
      </w:r>
    </w:p>
    <w:p w:rsidR="004B18CF" w:rsidRPr="00550CE6" w:rsidRDefault="004B18CF" w:rsidP="004B18CF">
      <w:pPr>
        <w:spacing w:after="240"/>
        <w:ind w:right="72"/>
        <w:rPr>
          <w:rFonts w:ascii="Arial" w:hAnsi="Arial" w:cs="Arial"/>
          <w:iCs/>
          <w:sz w:val="16"/>
          <w:szCs w:val="16"/>
        </w:rPr>
      </w:pPr>
    </w:p>
    <w:p w:rsidR="004B18CF" w:rsidRPr="00550CE6" w:rsidRDefault="004B18CF" w:rsidP="004B18CF">
      <w:pPr>
        <w:spacing w:before="240"/>
        <w:jc w:val="center"/>
        <w:rPr>
          <w:rFonts w:ascii="Century Gothic" w:hAnsi="Century Gothic" w:cs="Arial"/>
          <w:b/>
          <w:sz w:val="28"/>
          <w:szCs w:val="28"/>
          <w:u w:val="single"/>
        </w:rPr>
      </w:pPr>
      <w:r w:rsidRPr="00550CE6">
        <w:rPr>
          <w:rFonts w:ascii="Century Gothic" w:hAnsi="Century Gothic" w:cs="Arial"/>
          <w:b/>
          <w:sz w:val="28"/>
          <w:szCs w:val="28"/>
          <w:u w:val="single"/>
        </w:rPr>
        <w:t xml:space="preserve">Oświadczenie Wykonawcy </w:t>
      </w:r>
    </w:p>
    <w:p w:rsidR="004B18CF" w:rsidRPr="00550CE6" w:rsidRDefault="004B18CF" w:rsidP="004B18CF">
      <w:pPr>
        <w:spacing w:before="240" w:after="240" w:line="360" w:lineRule="auto"/>
        <w:jc w:val="center"/>
        <w:rPr>
          <w:rFonts w:ascii="Century Gothic" w:hAnsi="Century Gothic" w:cs="Arial"/>
          <w:b/>
          <w:sz w:val="20"/>
          <w:szCs w:val="20"/>
        </w:rPr>
      </w:pPr>
      <w:r w:rsidRPr="00550CE6">
        <w:rPr>
          <w:rFonts w:ascii="Century Gothic" w:hAnsi="Century Gothic" w:cs="Arial"/>
          <w:b/>
          <w:sz w:val="20"/>
          <w:szCs w:val="20"/>
        </w:rPr>
        <w:t xml:space="preserve">składane na podstawie art. 25a ust. 1 ustawy z dnia 29 stycznia 2004 r. - Prawo zamówień publicznych (dalej jako: ustawa </w:t>
      </w:r>
      <w:proofErr w:type="spellStart"/>
      <w:r w:rsidRPr="00550CE6">
        <w:rPr>
          <w:rFonts w:ascii="Century Gothic" w:hAnsi="Century Gothic" w:cs="Arial"/>
          <w:b/>
          <w:sz w:val="20"/>
          <w:szCs w:val="20"/>
        </w:rPr>
        <w:t>Pzp</w:t>
      </w:r>
      <w:proofErr w:type="spellEnd"/>
      <w:r w:rsidRPr="00550CE6">
        <w:rPr>
          <w:rFonts w:ascii="Century Gothic" w:hAnsi="Century Gothic" w:cs="Arial"/>
          <w:b/>
          <w:sz w:val="20"/>
          <w:szCs w:val="20"/>
        </w:rPr>
        <w:t xml:space="preserve">), </w:t>
      </w:r>
    </w:p>
    <w:p w:rsidR="004B18CF" w:rsidRPr="00550CE6" w:rsidRDefault="004B18CF" w:rsidP="004B18CF">
      <w:pPr>
        <w:spacing w:after="240"/>
        <w:jc w:val="center"/>
        <w:rPr>
          <w:rFonts w:ascii="Arial" w:hAnsi="Arial" w:cs="Arial"/>
          <w:b/>
          <w:u w:val="single"/>
        </w:rPr>
      </w:pPr>
      <w:r w:rsidRPr="00550CE6">
        <w:rPr>
          <w:rFonts w:ascii="Arial" w:hAnsi="Arial" w:cs="Arial"/>
          <w:b/>
          <w:u w:val="single"/>
        </w:rPr>
        <w:t>DOTYCZĄCE PRZESŁANEK WYKLUCZENIA Z POSTĘPOWANIA</w:t>
      </w:r>
    </w:p>
    <w:p w:rsidR="004B18CF" w:rsidRPr="00550CE6" w:rsidRDefault="004B18CF" w:rsidP="004B18CF">
      <w:pPr>
        <w:spacing w:before="240"/>
        <w:ind w:firstLine="708"/>
        <w:jc w:val="both"/>
        <w:rPr>
          <w:rFonts w:ascii="Century Gothic" w:hAnsi="Century Gothic" w:cs="Century Gothic"/>
          <w:sz w:val="20"/>
          <w:szCs w:val="20"/>
        </w:rPr>
      </w:pPr>
      <w:r w:rsidRPr="00550CE6">
        <w:rPr>
          <w:rFonts w:ascii="Century Gothic" w:hAnsi="Century Gothic" w:cs="Arial"/>
          <w:sz w:val="20"/>
          <w:szCs w:val="20"/>
        </w:rPr>
        <w:t>Na potrzeby postępowania o udzielenie zamówienia publicznego pn. „</w:t>
      </w:r>
      <w:r w:rsidR="00D76AA4" w:rsidRPr="00550CE6">
        <w:rPr>
          <w:rFonts w:ascii="Century Gothic" w:hAnsi="Century Gothic"/>
          <w:b/>
          <w:sz w:val="20"/>
          <w:szCs w:val="20"/>
        </w:rPr>
        <w:t>DOSTAWA ODCZ</w:t>
      </w:r>
      <w:r w:rsidR="00F97EB3">
        <w:rPr>
          <w:rFonts w:ascii="Century Gothic" w:hAnsi="Century Gothic"/>
          <w:b/>
          <w:sz w:val="20"/>
          <w:szCs w:val="20"/>
        </w:rPr>
        <w:t>YNNIKÓW</w:t>
      </w:r>
      <w:r w:rsidRPr="00550CE6">
        <w:rPr>
          <w:rFonts w:ascii="Century Gothic" w:hAnsi="Century Gothic"/>
          <w:b/>
          <w:sz w:val="20"/>
          <w:szCs w:val="20"/>
        </w:rPr>
        <w:t xml:space="preserve">” </w:t>
      </w:r>
      <w:r w:rsidRPr="00550CE6">
        <w:rPr>
          <w:rFonts w:ascii="Century Gothic" w:hAnsi="Century Gothic" w:cs="Century Gothic"/>
          <w:sz w:val="20"/>
          <w:szCs w:val="20"/>
        </w:rPr>
        <w:t>oświadczam, co następuje:</w:t>
      </w:r>
    </w:p>
    <w:p w:rsidR="004B18CF" w:rsidRPr="00550CE6" w:rsidRDefault="004B18CF" w:rsidP="004B18CF">
      <w:pPr>
        <w:spacing w:before="240" w:after="240" w:line="276" w:lineRule="auto"/>
        <w:jc w:val="both"/>
        <w:rPr>
          <w:rFonts w:ascii="Arial" w:hAnsi="Arial" w:cs="Arial"/>
          <w:b/>
          <w:sz w:val="21"/>
          <w:szCs w:val="21"/>
        </w:rPr>
      </w:pPr>
    </w:p>
    <w:p w:rsidR="004B18CF" w:rsidRPr="00550CE6" w:rsidRDefault="004B18CF" w:rsidP="004B18CF">
      <w:pPr>
        <w:spacing w:before="240" w:after="240" w:line="276" w:lineRule="auto"/>
        <w:jc w:val="both"/>
        <w:rPr>
          <w:rFonts w:ascii="Century Gothic" w:hAnsi="Century Gothic" w:cs="Century Gothic"/>
          <w:sz w:val="20"/>
          <w:szCs w:val="20"/>
        </w:rPr>
      </w:pPr>
      <w:r w:rsidRPr="00550CE6">
        <w:rPr>
          <w:rFonts w:ascii="Arial" w:hAnsi="Arial" w:cs="Arial"/>
          <w:b/>
          <w:sz w:val="21"/>
          <w:szCs w:val="21"/>
        </w:rPr>
        <w:t>OŚWIADCZENIA DOTYCZĄCE WYKONAWCY:</w:t>
      </w:r>
    </w:p>
    <w:p w:rsidR="004B18CF" w:rsidRPr="00550CE6" w:rsidRDefault="004B18CF" w:rsidP="00A314CC">
      <w:pPr>
        <w:pStyle w:val="Akapitzlist2"/>
        <w:numPr>
          <w:ilvl w:val="0"/>
          <w:numId w:val="30"/>
        </w:numPr>
        <w:suppressAutoHyphens w:val="0"/>
        <w:spacing w:before="240" w:line="276" w:lineRule="auto"/>
        <w:jc w:val="both"/>
        <w:rPr>
          <w:rFonts w:ascii="Century Gothic" w:hAnsi="Century Gothic" w:cs="Arial"/>
          <w:sz w:val="20"/>
          <w:szCs w:val="20"/>
        </w:rPr>
      </w:pPr>
      <w:r w:rsidRPr="00550CE6">
        <w:rPr>
          <w:rFonts w:ascii="Century Gothic" w:hAnsi="Century Gothic" w:cs="Arial"/>
          <w:sz w:val="20"/>
          <w:szCs w:val="20"/>
        </w:rPr>
        <w:t xml:space="preserve">Oświadczam, że nie podlegam wykluczeniu z postępowania na podstawie art. 24 ust 1 pkt 12-23 ustawy </w:t>
      </w:r>
      <w:proofErr w:type="spellStart"/>
      <w:r w:rsidRPr="00550CE6">
        <w:rPr>
          <w:rFonts w:ascii="Century Gothic" w:hAnsi="Century Gothic" w:cs="Arial"/>
          <w:sz w:val="20"/>
          <w:szCs w:val="20"/>
        </w:rPr>
        <w:t>Pzp</w:t>
      </w:r>
      <w:proofErr w:type="spellEnd"/>
      <w:r w:rsidRPr="00550CE6">
        <w:rPr>
          <w:rFonts w:ascii="Century Gothic" w:hAnsi="Century Gothic" w:cs="Arial"/>
          <w:sz w:val="20"/>
          <w:szCs w:val="20"/>
        </w:rPr>
        <w:t>.</w:t>
      </w:r>
    </w:p>
    <w:p w:rsidR="004B18CF" w:rsidRPr="00550CE6" w:rsidRDefault="004B18CF" w:rsidP="00A314CC">
      <w:pPr>
        <w:pStyle w:val="Akapitzlist2"/>
        <w:numPr>
          <w:ilvl w:val="0"/>
          <w:numId w:val="30"/>
        </w:numPr>
        <w:suppressAutoHyphens w:val="0"/>
        <w:spacing w:before="240" w:line="276" w:lineRule="auto"/>
        <w:jc w:val="both"/>
        <w:rPr>
          <w:rFonts w:ascii="Century Gothic" w:hAnsi="Century Gothic" w:cs="Arial"/>
          <w:sz w:val="20"/>
          <w:szCs w:val="20"/>
        </w:rPr>
      </w:pPr>
      <w:r w:rsidRPr="00550CE6">
        <w:rPr>
          <w:rFonts w:ascii="Century Gothic" w:hAnsi="Century Gothic" w:cs="Arial"/>
          <w:sz w:val="20"/>
          <w:szCs w:val="20"/>
        </w:rPr>
        <w:t xml:space="preserve">Oświadczam, że nie podlegam wykluczeniu z postępowania na podstawie art. 24 ust. 5 </w:t>
      </w:r>
      <w:r w:rsidR="00443607" w:rsidRPr="00550CE6">
        <w:rPr>
          <w:rFonts w:ascii="Century Gothic" w:hAnsi="Century Gothic" w:cs="Arial"/>
          <w:sz w:val="20"/>
          <w:szCs w:val="20"/>
        </w:rPr>
        <w:t xml:space="preserve">pkt. 1 </w:t>
      </w:r>
      <w:r w:rsidRPr="00550CE6">
        <w:rPr>
          <w:rFonts w:ascii="Century Gothic" w:hAnsi="Century Gothic" w:cs="Arial"/>
          <w:sz w:val="20"/>
          <w:szCs w:val="20"/>
        </w:rPr>
        <w:t xml:space="preserve">ustawy </w:t>
      </w:r>
      <w:proofErr w:type="spellStart"/>
      <w:r w:rsidRPr="00550CE6">
        <w:rPr>
          <w:rFonts w:ascii="Century Gothic" w:hAnsi="Century Gothic" w:cs="Arial"/>
          <w:sz w:val="20"/>
          <w:szCs w:val="20"/>
        </w:rPr>
        <w:t>Pzp</w:t>
      </w:r>
      <w:proofErr w:type="spellEnd"/>
      <w:r w:rsidRPr="00550CE6">
        <w:rPr>
          <w:rFonts w:ascii="Century Gothic" w:hAnsi="Century Gothic" w:cs="Arial"/>
          <w:sz w:val="20"/>
          <w:szCs w:val="20"/>
        </w:rPr>
        <w:t>.</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lastRenderedPageBreak/>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ab/>
        <w:t xml:space="preserve">Oświadczam, że zachodzą w stosunku do mnie podstawy wykluczenia z postępowania na podstawie art. ....................................................... ustawy </w:t>
      </w:r>
      <w:proofErr w:type="spellStart"/>
      <w:r w:rsidRPr="00550CE6">
        <w:rPr>
          <w:rFonts w:ascii="Century Gothic" w:hAnsi="Century Gothic" w:cs="Arial"/>
          <w:sz w:val="20"/>
          <w:szCs w:val="20"/>
        </w:rPr>
        <w:t>Pzp</w:t>
      </w:r>
      <w:proofErr w:type="spellEnd"/>
      <w:r w:rsidRPr="00550CE6">
        <w:rPr>
          <w:rFonts w:ascii="Century Gothic" w:hAnsi="Century Gothic" w:cs="Arial"/>
          <w:sz w:val="20"/>
          <w:szCs w:val="20"/>
        </w:rPr>
        <w:t xml:space="preserve"> </w:t>
      </w:r>
      <w:r w:rsidRPr="00550CE6">
        <w:rPr>
          <w:rFonts w:ascii="Century Gothic" w:hAnsi="Century Gothic" w:cs="Arial"/>
          <w:i/>
          <w:sz w:val="20"/>
          <w:szCs w:val="20"/>
        </w:rPr>
        <w:t xml:space="preserve">(podać mającą zastosowanie podstawę wykluczenia spośród wymienionych w art. 24 ust. 1 pkt 13-14, 16-20 lub art. 24 ust. 5 ustawy </w:t>
      </w:r>
      <w:proofErr w:type="spellStart"/>
      <w:r w:rsidRPr="00550CE6">
        <w:rPr>
          <w:rFonts w:ascii="Century Gothic" w:hAnsi="Century Gothic" w:cs="Arial"/>
          <w:i/>
          <w:sz w:val="20"/>
          <w:szCs w:val="20"/>
        </w:rPr>
        <w:t>Pzp</w:t>
      </w:r>
      <w:proofErr w:type="spellEnd"/>
      <w:r w:rsidRPr="00550CE6">
        <w:rPr>
          <w:rFonts w:ascii="Century Gothic" w:hAnsi="Century Gothic" w:cs="Arial"/>
          <w:i/>
          <w:sz w:val="20"/>
          <w:szCs w:val="20"/>
        </w:rPr>
        <w:t>).</w:t>
      </w:r>
      <w:r w:rsidRPr="00550CE6">
        <w:rPr>
          <w:rFonts w:ascii="Century Gothic" w:hAnsi="Century Gothic" w:cs="Arial"/>
          <w:sz w:val="20"/>
          <w:szCs w:val="20"/>
        </w:rPr>
        <w:t xml:space="preserve"> Jednocześnie oświadczam, że w związku z ww. okolicznością, na podstawie art. 24 ust. 8 ustawy </w:t>
      </w:r>
      <w:proofErr w:type="spellStart"/>
      <w:r w:rsidRPr="00550CE6">
        <w:rPr>
          <w:rFonts w:ascii="Century Gothic" w:hAnsi="Century Gothic" w:cs="Arial"/>
          <w:sz w:val="20"/>
          <w:szCs w:val="20"/>
        </w:rPr>
        <w:t>Pzp</w:t>
      </w:r>
      <w:proofErr w:type="spellEnd"/>
      <w:r w:rsidRPr="00550CE6">
        <w:rPr>
          <w:rFonts w:ascii="Century Gothic" w:hAnsi="Century Gothic" w:cs="Arial"/>
          <w:sz w:val="20"/>
          <w:szCs w:val="20"/>
        </w:rPr>
        <w:t xml:space="preserve"> podjąłem następujące środki naprawcze: .................................................................................................................................................................</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4B18CF" w:rsidRPr="00550CE6" w:rsidRDefault="004B18CF" w:rsidP="004B18CF">
      <w:pPr>
        <w:spacing w:line="360" w:lineRule="auto"/>
        <w:jc w:val="both"/>
        <w:rPr>
          <w:rFonts w:ascii="Century Gothic" w:hAnsi="Century Gothic" w:cs="Arial"/>
          <w:sz w:val="20"/>
          <w:szCs w:val="20"/>
        </w:rPr>
      </w:pPr>
      <w:r w:rsidRPr="00550CE6">
        <w:rPr>
          <w:rFonts w:ascii="Century Gothic" w:hAnsi="Century Gothic" w:cs="Arial"/>
          <w:sz w:val="20"/>
          <w:szCs w:val="20"/>
        </w:rPr>
        <w:t>.................................................................................................................................................................</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both"/>
        <w:rPr>
          <w:rFonts w:ascii="Arial" w:hAnsi="Arial" w:cs="Arial"/>
          <w:i/>
          <w:sz w:val="16"/>
          <w:szCs w:val="16"/>
        </w:rPr>
      </w:pPr>
      <w:r w:rsidRPr="00550CE6">
        <w:rPr>
          <w:rFonts w:ascii="Century Gothic" w:hAnsi="Century Gothic" w:cs="Arial"/>
          <w:b/>
          <w:sz w:val="20"/>
          <w:szCs w:val="20"/>
        </w:rPr>
        <w:t>OŚWIADCZENIE DOTYCZĄCE PODMIOTU, NA KTÓREGO ZASOBY POWOŁUJE SIĘ WYKONAWCA:</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następujący/e podmiot/y, na którego/</w:t>
      </w:r>
      <w:proofErr w:type="spellStart"/>
      <w:r w:rsidRPr="00550CE6">
        <w:rPr>
          <w:rFonts w:ascii="Century Gothic" w:hAnsi="Century Gothic" w:cs="Arial"/>
          <w:sz w:val="20"/>
          <w:szCs w:val="20"/>
        </w:rPr>
        <w:t>ych</w:t>
      </w:r>
      <w:proofErr w:type="spellEnd"/>
      <w:r w:rsidRPr="00550CE6">
        <w:rPr>
          <w:rFonts w:ascii="Century Gothic" w:hAnsi="Century Gothic" w:cs="Arial"/>
          <w:sz w:val="20"/>
          <w:szCs w:val="20"/>
        </w:rPr>
        <w:t xml:space="preserve"> zasoby powołuję się w niniejszym postępowaniu, tj.: .............................................................................................................................. </w:t>
      </w:r>
      <w:r w:rsidRPr="00550CE6">
        <w:rPr>
          <w:rFonts w:ascii="Century Gothic" w:hAnsi="Century Gothic" w:cs="Arial"/>
          <w:i/>
          <w:sz w:val="20"/>
          <w:szCs w:val="20"/>
        </w:rPr>
        <w:t>(podać pełną nazwę/firmę, adres, a także w zależności od podmiotu: NIP/PESEL, KRS/</w:t>
      </w:r>
      <w:proofErr w:type="spellStart"/>
      <w:r w:rsidRPr="00550CE6">
        <w:rPr>
          <w:rFonts w:ascii="Century Gothic" w:hAnsi="Century Gothic" w:cs="Arial"/>
          <w:i/>
          <w:sz w:val="20"/>
          <w:szCs w:val="20"/>
        </w:rPr>
        <w:t>CEiDG</w:t>
      </w:r>
      <w:proofErr w:type="spellEnd"/>
      <w:r w:rsidRPr="00550CE6">
        <w:rPr>
          <w:rFonts w:ascii="Century Gothic" w:hAnsi="Century Gothic" w:cs="Arial"/>
          <w:i/>
          <w:sz w:val="20"/>
          <w:szCs w:val="20"/>
        </w:rPr>
        <w:t xml:space="preserve">) </w:t>
      </w:r>
      <w:r w:rsidRPr="00550CE6">
        <w:rPr>
          <w:rFonts w:ascii="Century Gothic" w:hAnsi="Century Gothic" w:cs="Arial"/>
          <w:sz w:val="20"/>
          <w:szCs w:val="20"/>
        </w:rPr>
        <w:t>nie podlega/ją wykluczeniu z postępowania o udzielenie zamówienia.</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line="360" w:lineRule="auto"/>
        <w:jc w:val="both"/>
        <w:rPr>
          <w:rFonts w:ascii="Arial" w:hAnsi="Arial" w:cs="Arial"/>
          <w:i/>
          <w:sz w:val="16"/>
          <w:szCs w:val="16"/>
        </w:rPr>
      </w:pPr>
      <w:r w:rsidRPr="00550CE6">
        <w:rPr>
          <w:rFonts w:ascii="Arial" w:hAnsi="Arial" w:cs="Arial"/>
          <w:b/>
          <w:sz w:val="21"/>
          <w:szCs w:val="21"/>
        </w:rPr>
        <w:t>OŚWIADCZENIE DOTYCZĄCE PODWYKONAWCY NIEBĘDĄCEGO PODMIOTEM, NA KTÓREGO ZASOBY POWOŁUJE SIĘ WYKONAWCA:</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następujący/e podmiot/y, będący/e podwykonawcą/</w:t>
      </w:r>
      <w:proofErr w:type="spellStart"/>
      <w:r w:rsidRPr="00550CE6">
        <w:rPr>
          <w:rFonts w:ascii="Century Gothic" w:hAnsi="Century Gothic" w:cs="Arial"/>
          <w:sz w:val="20"/>
          <w:szCs w:val="20"/>
        </w:rPr>
        <w:t>ami</w:t>
      </w:r>
      <w:proofErr w:type="spellEnd"/>
      <w:r w:rsidRPr="00550CE6">
        <w:rPr>
          <w:rFonts w:ascii="Century Gothic" w:hAnsi="Century Gothic" w:cs="Arial"/>
          <w:sz w:val="20"/>
          <w:szCs w:val="20"/>
        </w:rPr>
        <w:t xml:space="preserve">: ......................................................................................................................... </w:t>
      </w:r>
      <w:r w:rsidRPr="00550CE6">
        <w:rPr>
          <w:rFonts w:ascii="Century Gothic" w:hAnsi="Century Gothic" w:cs="Arial"/>
          <w:i/>
          <w:sz w:val="20"/>
          <w:szCs w:val="20"/>
        </w:rPr>
        <w:t>(podać pełną nazwę/firmę, adres, a także w zależności od podmiotu: NIP/PESEL, KRS/</w:t>
      </w:r>
      <w:proofErr w:type="spellStart"/>
      <w:r w:rsidRPr="00550CE6">
        <w:rPr>
          <w:rFonts w:ascii="Century Gothic" w:hAnsi="Century Gothic" w:cs="Arial"/>
          <w:i/>
          <w:sz w:val="20"/>
          <w:szCs w:val="20"/>
        </w:rPr>
        <w:t>CEiDG</w:t>
      </w:r>
      <w:proofErr w:type="spellEnd"/>
      <w:r w:rsidRPr="00550CE6">
        <w:rPr>
          <w:rFonts w:ascii="Century Gothic" w:hAnsi="Century Gothic" w:cs="Arial"/>
          <w:i/>
          <w:sz w:val="20"/>
          <w:szCs w:val="20"/>
        </w:rPr>
        <w:t>)</w:t>
      </w:r>
      <w:r w:rsidRPr="00550CE6">
        <w:rPr>
          <w:rFonts w:ascii="Century Gothic" w:hAnsi="Century Gothic" w:cs="Arial"/>
          <w:sz w:val="20"/>
          <w:szCs w:val="20"/>
        </w:rPr>
        <w:t>, nie podlega/ą wykluczeniu z postępowania o udzielenie zamówienia.</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both"/>
        <w:rPr>
          <w:rFonts w:ascii="Arial" w:hAnsi="Arial" w:cs="Arial"/>
          <w:i/>
          <w:sz w:val="16"/>
          <w:szCs w:val="16"/>
        </w:rPr>
      </w:pPr>
      <w:r w:rsidRPr="00550CE6">
        <w:rPr>
          <w:rFonts w:ascii="Arial" w:hAnsi="Arial" w:cs="Arial"/>
          <w:b/>
          <w:sz w:val="21"/>
          <w:szCs w:val="21"/>
        </w:rPr>
        <w:t>OŚWIADCZENIE DOTYCZĄCE PODANYCH INFORMACJI:</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7973CB" w:rsidRPr="00550CE6" w:rsidRDefault="007973CB"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4B18CF" w:rsidRPr="00550CE6" w:rsidRDefault="004B18CF" w:rsidP="007973CB">
      <w:pPr>
        <w:jc w:val="both"/>
        <w:rPr>
          <w:rFonts w:ascii="Century Gothic" w:hAnsi="Century Gothic"/>
          <w:sz w:val="20"/>
          <w:szCs w:val="20"/>
        </w:rPr>
      </w:pPr>
    </w:p>
    <w:p w:rsidR="0071158A" w:rsidRPr="00550CE6" w:rsidRDefault="0071158A" w:rsidP="007973CB">
      <w:pPr>
        <w:jc w:val="both"/>
        <w:rPr>
          <w:rFonts w:ascii="Century Gothic" w:hAnsi="Century Gothic"/>
          <w:sz w:val="20"/>
          <w:szCs w:val="20"/>
        </w:rPr>
      </w:pPr>
    </w:p>
    <w:p w:rsidR="007973CB" w:rsidRPr="00954780" w:rsidRDefault="007973CB" w:rsidP="007973CB">
      <w:pPr>
        <w:jc w:val="both"/>
        <w:rPr>
          <w:rFonts w:ascii="Century Gothic" w:hAnsi="Century Gothic"/>
          <w:sz w:val="20"/>
          <w:szCs w:val="20"/>
        </w:rPr>
      </w:pPr>
    </w:p>
    <w:p w:rsidR="007973CB" w:rsidRPr="00954780" w:rsidRDefault="007973CB" w:rsidP="007973CB">
      <w:pPr>
        <w:jc w:val="both"/>
        <w:rPr>
          <w:rFonts w:ascii="Century Gothic" w:hAnsi="Century Gothic"/>
          <w:sz w:val="20"/>
          <w:szCs w:val="20"/>
        </w:rPr>
      </w:pPr>
    </w:p>
    <w:p w:rsidR="00805291" w:rsidRPr="00954780" w:rsidRDefault="00805291" w:rsidP="00805291">
      <w:pPr>
        <w:tabs>
          <w:tab w:val="right" w:pos="9355"/>
        </w:tabs>
        <w:jc w:val="both"/>
        <w:rPr>
          <w:rFonts w:ascii="Century Gothic" w:hAnsi="Century Gothic"/>
        </w:rPr>
      </w:pPr>
      <w:r w:rsidRPr="00954780">
        <w:rPr>
          <w:rFonts w:ascii="Century Gothic" w:hAnsi="Century Gothic"/>
          <w:b/>
          <w:sz w:val="20"/>
          <w:szCs w:val="22"/>
        </w:rPr>
        <w:lastRenderedPageBreak/>
        <w:t>Numer sprawy: UKW/DZP-281-D-</w:t>
      </w:r>
      <w:r w:rsidR="00F97EB3">
        <w:rPr>
          <w:rFonts w:ascii="Century Gothic" w:hAnsi="Century Gothic"/>
          <w:b/>
          <w:sz w:val="20"/>
          <w:szCs w:val="22"/>
        </w:rPr>
        <w:t>91</w:t>
      </w:r>
      <w:r w:rsidR="00AE2D36" w:rsidRPr="00954780">
        <w:rPr>
          <w:rFonts w:ascii="Century Gothic" w:hAnsi="Century Gothic"/>
          <w:b/>
          <w:sz w:val="20"/>
          <w:szCs w:val="22"/>
        </w:rPr>
        <w:t>/201</w:t>
      </w:r>
      <w:r w:rsidR="006C6531">
        <w:rPr>
          <w:rFonts w:ascii="Century Gothic" w:hAnsi="Century Gothic"/>
          <w:b/>
          <w:sz w:val="20"/>
          <w:szCs w:val="22"/>
        </w:rPr>
        <w:t>9</w:t>
      </w:r>
      <w:r w:rsidRPr="00954780">
        <w:rPr>
          <w:rFonts w:ascii="Century Gothic" w:hAnsi="Century Gothic"/>
          <w:b/>
          <w:sz w:val="20"/>
          <w:szCs w:val="22"/>
        </w:rPr>
        <w:tab/>
        <w:t>Załącznik nr 4</w:t>
      </w:r>
    </w:p>
    <w:p w:rsidR="004B18CF" w:rsidRPr="00954780" w:rsidRDefault="004B18CF" w:rsidP="00805291">
      <w:pPr>
        <w:jc w:val="center"/>
        <w:rPr>
          <w:rFonts w:ascii="Century Gothic" w:hAnsi="Century Gothic"/>
          <w:b/>
          <w:sz w:val="20"/>
          <w:szCs w:val="20"/>
        </w:rPr>
      </w:pPr>
    </w:p>
    <w:p w:rsidR="00D72A85" w:rsidRPr="00954780" w:rsidRDefault="00D72A85" w:rsidP="00D72A85">
      <w:pPr>
        <w:jc w:val="center"/>
        <w:rPr>
          <w:rFonts w:ascii="Century Gothic" w:hAnsi="Century Gothic"/>
          <w:b/>
          <w:sz w:val="20"/>
          <w:szCs w:val="20"/>
        </w:rPr>
      </w:pPr>
    </w:p>
    <w:p w:rsidR="00D72A85" w:rsidRPr="00954780" w:rsidRDefault="00D72A85" w:rsidP="00D72A85">
      <w:pPr>
        <w:jc w:val="center"/>
        <w:rPr>
          <w:b/>
          <w:bCs/>
        </w:rPr>
      </w:pPr>
      <w:r w:rsidRPr="00954780">
        <w:rPr>
          <w:noProof/>
          <w:lang w:eastAsia="pl-PL"/>
        </w:rPr>
        <mc:AlternateContent>
          <mc:Choice Requires="wps">
            <w:drawing>
              <wp:anchor distT="0" distB="0" distL="114300" distR="114300" simplePos="0" relativeHeight="251675648" behindDoc="0" locked="0" layoutInCell="1" allowOverlap="1" wp14:anchorId="2D797FD6" wp14:editId="292A0EBC">
                <wp:simplePos x="0" y="0"/>
                <wp:positionH relativeFrom="column">
                  <wp:posOffset>0</wp:posOffset>
                </wp:positionH>
                <wp:positionV relativeFrom="paragraph">
                  <wp:posOffset>176530</wp:posOffset>
                </wp:positionV>
                <wp:extent cx="1413510" cy="873760"/>
                <wp:effectExtent l="5080" t="5715" r="10160" b="63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873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84E7" id="Prostokąt 16" o:spid="_x0000_s1026" style="position:absolute;margin-left:0;margin-top:13.9pt;width:111.3pt;height:6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"/>
            </w:pict>
          </mc:Fallback>
        </mc:AlternateContent>
      </w:r>
      <w:r w:rsidRPr="00954780">
        <w:rPr>
          <w:noProof/>
          <w:lang w:eastAsia="pl-PL"/>
        </w:rPr>
        <w:drawing>
          <wp:anchor distT="0" distB="0" distL="114300" distR="114300" simplePos="0" relativeHeight="251676672" behindDoc="0" locked="0" layoutInCell="1" allowOverlap="1" wp14:anchorId="4D83FB8B" wp14:editId="5B55D4A4">
            <wp:simplePos x="0" y="0"/>
            <wp:positionH relativeFrom="column">
              <wp:posOffset>77470</wp:posOffset>
            </wp:positionH>
            <wp:positionV relativeFrom="paragraph">
              <wp:posOffset>240030</wp:posOffset>
            </wp:positionV>
            <wp:extent cx="1264285" cy="755650"/>
            <wp:effectExtent l="0" t="0" r="0" b="6350"/>
            <wp:wrapSquare wrapText="bothSides"/>
            <wp:docPr id="17" name="Obraz 17" descr="C:\Users\oem\Desktop\logo_50latyczelni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em\Desktop\logo_50latyczelni_CMYK-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2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780">
        <w:br/>
      </w:r>
      <w:r w:rsidRPr="00954780">
        <w:rPr>
          <w:b/>
          <w:bCs/>
        </w:rPr>
        <w:t>UNIWERSYTET KAZIMIERZA WIELKIEGO</w:t>
      </w:r>
    </w:p>
    <w:p w:rsidR="00D72A85" w:rsidRPr="00954780" w:rsidRDefault="00D72A85" w:rsidP="00D72A85">
      <w:pPr>
        <w:pBdr>
          <w:bottom w:val="single" w:sz="8" w:space="1" w:color="000000"/>
        </w:pBdr>
        <w:tabs>
          <w:tab w:val="left" w:pos="3960"/>
          <w:tab w:val="left" w:pos="4320"/>
        </w:tabs>
        <w:jc w:val="center"/>
        <w:rPr>
          <w:b/>
          <w:bCs/>
        </w:rPr>
      </w:pPr>
      <w:r w:rsidRPr="00954780">
        <w:rPr>
          <w:b/>
          <w:bCs/>
        </w:rPr>
        <w:t>W BYDGOSZCZY</w:t>
      </w:r>
    </w:p>
    <w:p w:rsidR="00D72A85" w:rsidRPr="00954780" w:rsidRDefault="00D72A85" w:rsidP="00D72A85">
      <w:pPr>
        <w:tabs>
          <w:tab w:val="left" w:pos="1620"/>
          <w:tab w:val="left" w:pos="3960"/>
          <w:tab w:val="left" w:pos="4320"/>
        </w:tabs>
        <w:jc w:val="center"/>
        <w:rPr>
          <w:sz w:val="18"/>
          <w:szCs w:val="18"/>
        </w:rPr>
      </w:pPr>
      <w:r w:rsidRPr="00954780">
        <w:rPr>
          <w:sz w:val="18"/>
          <w:szCs w:val="18"/>
        </w:rPr>
        <w:t>ul. Chodkiewicza 30, 85 – 064 Bydgoszcz, tel. 052 341 91 00 fax. 052 360 82 06</w:t>
      </w:r>
    </w:p>
    <w:p w:rsidR="00D72A85" w:rsidRPr="00954780" w:rsidRDefault="00D72A85" w:rsidP="00D72A85">
      <w:pPr>
        <w:jc w:val="center"/>
      </w:pPr>
      <w:r w:rsidRPr="00954780">
        <w:t>NIP 5542647568 REGON 340057695</w:t>
      </w:r>
    </w:p>
    <w:p w:rsidR="00D72A85" w:rsidRPr="00954780" w:rsidRDefault="00D72A85" w:rsidP="00D72A85">
      <w:pPr>
        <w:jc w:val="center"/>
      </w:pPr>
      <w:r w:rsidRPr="00954780">
        <w:t>www.ukw.edu.pl</w:t>
      </w:r>
    </w:p>
    <w:p w:rsidR="00D72A85" w:rsidRPr="00954780" w:rsidRDefault="00D72A85" w:rsidP="00D72A85">
      <w:pPr>
        <w:tabs>
          <w:tab w:val="left" w:pos="0"/>
        </w:tabs>
        <w:rPr>
          <w:sz w:val="22"/>
          <w:szCs w:val="22"/>
        </w:rPr>
      </w:pPr>
    </w:p>
    <w:p w:rsidR="004B18CF" w:rsidRPr="00954780" w:rsidRDefault="004B18CF" w:rsidP="004B18CF">
      <w:pPr>
        <w:spacing w:line="480" w:lineRule="auto"/>
        <w:rPr>
          <w:rFonts w:ascii="Arial" w:hAnsi="Arial" w:cs="Arial"/>
          <w:b/>
          <w:bCs/>
          <w:sz w:val="21"/>
          <w:szCs w:val="21"/>
        </w:rPr>
      </w:pPr>
      <w:r w:rsidRPr="00954780">
        <w:rPr>
          <w:rFonts w:ascii="Arial" w:hAnsi="Arial" w:cs="Arial"/>
          <w:b/>
          <w:bCs/>
          <w:sz w:val="21"/>
          <w:szCs w:val="21"/>
        </w:rPr>
        <w:t>Wykonawca:</w:t>
      </w:r>
    </w:p>
    <w:p w:rsidR="004B18CF" w:rsidRPr="00954780" w:rsidRDefault="004B18CF" w:rsidP="004B18CF">
      <w:pPr>
        <w:jc w:val="both"/>
        <w:rPr>
          <w:rFonts w:ascii="Arial" w:hAnsi="Arial" w:cs="Arial"/>
          <w:sz w:val="21"/>
          <w:szCs w:val="21"/>
        </w:rPr>
      </w:pPr>
      <w:r w:rsidRPr="00954780">
        <w:rPr>
          <w:rFonts w:ascii="Arial" w:hAnsi="Arial" w:cs="Arial"/>
          <w:sz w:val="21"/>
          <w:szCs w:val="21"/>
        </w:rPr>
        <w:t>.........................................................................................................................................................</w:t>
      </w:r>
    </w:p>
    <w:p w:rsidR="004B18CF" w:rsidRPr="00954780" w:rsidRDefault="004B18CF" w:rsidP="004B18CF">
      <w:pPr>
        <w:spacing w:before="120"/>
        <w:jc w:val="both"/>
        <w:rPr>
          <w:rFonts w:ascii="Arial" w:hAnsi="Arial" w:cs="Arial"/>
          <w:sz w:val="21"/>
          <w:szCs w:val="21"/>
        </w:rPr>
      </w:pPr>
      <w:r w:rsidRPr="00954780">
        <w:rPr>
          <w:rFonts w:ascii="Arial" w:hAnsi="Arial" w:cs="Arial"/>
          <w:sz w:val="21"/>
          <w:szCs w:val="21"/>
        </w:rPr>
        <w:t>.........................................................................................................................................................</w:t>
      </w:r>
    </w:p>
    <w:p w:rsidR="004B18CF" w:rsidRPr="00550CE6" w:rsidRDefault="004B18CF" w:rsidP="004B18CF">
      <w:pPr>
        <w:tabs>
          <w:tab w:val="left" w:pos="0"/>
        </w:tabs>
        <w:ind w:right="72"/>
        <w:rPr>
          <w:rFonts w:ascii="Arial" w:hAnsi="Arial" w:cs="Arial"/>
          <w:i/>
          <w:iCs/>
          <w:sz w:val="16"/>
          <w:szCs w:val="16"/>
        </w:rPr>
      </w:pPr>
      <w:r w:rsidRPr="00550CE6">
        <w:rPr>
          <w:rFonts w:ascii="Arial" w:hAnsi="Arial" w:cs="Arial"/>
          <w:i/>
          <w:iCs/>
          <w:sz w:val="16"/>
          <w:szCs w:val="16"/>
        </w:rPr>
        <w:t>(pełna Nazwa/f</w:t>
      </w:r>
      <w:r w:rsidR="00596558" w:rsidRPr="00550CE6">
        <w:rPr>
          <w:rFonts w:ascii="Arial" w:hAnsi="Arial" w:cs="Arial"/>
          <w:i/>
          <w:iCs/>
          <w:sz w:val="16"/>
          <w:szCs w:val="16"/>
        </w:rPr>
        <w:t>i</w:t>
      </w:r>
      <w:r w:rsidRPr="00550CE6">
        <w:rPr>
          <w:rFonts w:ascii="Arial" w:hAnsi="Arial" w:cs="Arial"/>
          <w:i/>
          <w:iCs/>
          <w:sz w:val="16"/>
          <w:szCs w:val="16"/>
        </w:rPr>
        <w:t>rma, adres, w zależności od podmiotu: NIP/PESEL, KRS/CEIDG)</w:t>
      </w:r>
    </w:p>
    <w:p w:rsidR="004B18CF" w:rsidRPr="00550CE6" w:rsidRDefault="004B18CF" w:rsidP="004B18CF">
      <w:pPr>
        <w:ind w:right="5953"/>
        <w:rPr>
          <w:rFonts w:ascii="Arial" w:hAnsi="Arial" w:cs="Arial"/>
          <w:i/>
          <w:iCs/>
          <w:sz w:val="16"/>
          <w:szCs w:val="16"/>
        </w:rPr>
      </w:pPr>
    </w:p>
    <w:p w:rsidR="004B18CF" w:rsidRPr="00550CE6" w:rsidRDefault="004B18CF" w:rsidP="004B18CF">
      <w:pPr>
        <w:spacing w:before="240" w:line="480" w:lineRule="auto"/>
        <w:rPr>
          <w:rFonts w:ascii="Century Gothic" w:hAnsi="Century Gothic" w:cs="Century Gothic"/>
          <w:sz w:val="20"/>
          <w:szCs w:val="20"/>
          <w:u w:val="single"/>
        </w:rPr>
      </w:pPr>
      <w:r w:rsidRPr="00550CE6">
        <w:rPr>
          <w:rFonts w:ascii="Century Gothic" w:hAnsi="Century Gothic" w:cs="Century Gothic"/>
          <w:sz w:val="20"/>
          <w:szCs w:val="20"/>
          <w:u w:val="single"/>
        </w:rPr>
        <w:t>reprezentowany przez:</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before="120"/>
        <w:jc w:val="both"/>
        <w:rPr>
          <w:rFonts w:ascii="Arial" w:hAnsi="Arial" w:cs="Arial"/>
          <w:sz w:val="21"/>
          <w:szCs w:val="21"/>
        </w:rPr>
      </w:pPr>
      <w:r w:rsidRPr="00550CE6">
        <w:rPr>
          <w:rFonts w:ascii="Arial" w:hAnsi="Arial" w:cs="Arial"/>
          <w:sz w:val="21"/>
          <w:szCs w:val="21"/>
        </w:rPr>
        <w:t>.........................................................................................................................................................</w:t>
      </w:r>
    </w:p>
    <w:p w:rsidR="004B18CF" w:rsidRPr="00550CE6" w:rsidRDefault="004B18CF" w:rsidP="004B18CF">
      <w:pPr>
        <w:spacing w:after="240"/>
        <w:ind w:right="72"/>
        <w:rPr>
          <w:rFonts w:ascii="Arial" w:hAnsi="Arial" w:cs="Arial"/>
          <w:i/>
          <w:iCs/>
          <w:sz w:val="16"/>
          <w:szCs w:val="16"/>
        </w:rPr>
      </w:pPr>
      <w:r w:rsidRPr="00550CE6">
        <w:rPr>
          <w:rFonts w:ascii="Arial" w:hAnsi="Arial" w:cs="Arial"/>
          <w:i/>
          <w:iCs/>
          <w:sz w:val="16"/>
          <w:szCs w:val="16"/>
        </w:rPr>
        <w:t>(imię, nazwisko, stanowisko/podstawa do reprezentacji)</w:t>
      </w:r>
    </w:p>
    <w:p w:rsidR="004B18CF" w:rsidRPr="00550CE6" w:rsidRDefault="004B18CF" w:rsidP="004B18CF">
      <w:pPr>
        <w:spacing w:after="240"/>
        <w:ind w:right="72"/>
        <w:rPr>
          <w:rFonts w:ascii="Arial" w:hAnsi="Arial" w:cs="Arial"/>
          <w:iCs/>
          <w:sz w:val="16"/>
          <w:szCs w:val="16"/>
        </w:rPr>
      </w:pPr>
    </w:p>
    <w:p w:rsidR="004B18CF" w:rsidRPr="00550CE6" w:rsidRDefault="004B18CF" w:rsidP="004B18CF">
      <w:pPr>
        <w:spacing w:before="240" w:after="120"/>
        <w:jc w:val="center"/>
        <w:rPr>
          <w:rFonts w:ascii="Century Gothic" w:hAnsi="Century Gothic" w:cs="Arial"/>
          <w:b/>
          <w:u w:val="single"/>
        </w:rPr>
      </w:pPr>
      <w:r w:rsidRPr="00550CE6">
        <w:rPr>
          <w:rFonts w:ascii="Century Gothic" w:hAnsi="Century Gothic" w:cs="Arial"/>
          <w:b/>
          <w:u w:val="single"/>
        </w:rPr>
        <w:t xml:space="preserve">Oświadczenie Wykonawcy </w:t>
      </w:r>
    </w:p>
    <w:p w:rsidR="004B18CF" w:rsidRPr="00550CE6" w:rsidRDefault="004B18CF" w:rsidP="004B18CF">
      <w:pPr>
        <w:spacing w:before="240" w:after="240" w:line="360" w:lineRule="auto"/>
        <w:jc w:val="center"/>
        <w:rPr>
          <w:rFonts w:ascii="Century Gothic" w:hAnsi="Century Gothic" w:cs="Arial"/>
          <w:b/>
          <w:sz w:val="22"/>
          <w:szCs w:val="22"/>
        </w:rPr>
      </w:pPr>
      <w:r w:rsidRPr="00550CE6">
        <w:rPr>
          <w:rFonts w:ascii="Century Gothic" w:hAnsi="Century Gothic" w:cs="Arial"/>
          <w:b/>
          <w:sz w:val="22"/>
          <w:szCs w:val="22"/>
        </w:rPr>
        <w:t xml:space="preserve">składane na podstawie art. 25a ust. 1 ustawy z dnia 29 stycznia 2004 r. - Prawo zamówień publicznych (dalej jako: ustawa </w:t>
      </w:r>
      <w:proofErr w:type="spellStart"/>
      <w:r w:rsidRPr="00550CE6">
        <w:rPr>
          <w:rFonts w:ascii="Century Gothic" w:hAnsi="Century Gothic" w:cs="Arial"/>
          <w:b/>
          <w:sz w:val="22"/>
          <w:szCs w:val="22"/>
        </w:rPr>
        <w:t>Pzp</w:t>
      </w:r>
      <w:proofErr w:type="spellEnd"/>
      <w:r w:rsidRPr="00550CE6">
        <w:rPr>
          <w:rFonts w:ascii="Century Gothic" w:hAnsi="Century Gothic" w:cs="Arial"/>
          <w:b/>
          <w:sz w:val="22"/>
          <w:szCs w:val="22"/>
        </w:rPr>
        <w:t xml:space="preserve">), </w:t>
      </w:r>
    </w:p>
    <w:p w:rsidR="004B18CF" w:rsidRPr="00550CE6" w:rsidRDefault="004B18CF" w:rsidP="004B18CF">
      <w:pPr>
        <w:spacing w:before="240" w:after="120"/>
        <w:jc w:val="center"/>
        <w:rPr>
          <w:rFonts w:ascii="Century Gothic" w:hAnsi="Century Gothic" w:cs="Arial"/>
          <w:b/>
          <w:sz w:val="22"/>
          <w:szCs w:val="22"/>
          <w:u w:val="single"/>
        </w:rPr>
      </w:pPr>
      <w:r w:rsidRPr="00550CE6">
        <w:rPr>
          <w:rFonts w:ascii="Century Gothic" w:hAnsi="Century Gothic" w:cs="Arial"/>
          <w:b/>
          <w:sz w:val="22"/>
          <w:szCs w:val="22"/>
          <w:u w:val="single"/>
        </w:rPr>
        <w:t xml:space="preserve">DOTYCZĄCE SPEŁNIANIA </w:t>
      </w:r>
      <w:r w:rsidR="00173877" w:rsidRPr="00550CE6">
        <w:rPr>
          <w:rFonts w:ascii="Century Gothic" w:hAnsi="Century Gothic" w:cs="Arial"/>
          <w:b/>
          <w:sz w:val="22"/>
          <w:szCs w:val="22"/>
          <w:u w:val="single"/>
        </w:rPr>
        <w:t>WARUNKÓW UDZIAŁU W POSTĘPOWANIU</w:t>
      </w:r>
    </w:p>
    <w:p w:rsidR="00173877" w:rsidRPr="00550CE6" w:rsidRDefault="00173877" w:rsidP="004B18CF">
      <w:pPr>
        <w:spacing w:before="240"/>
        <w:ind w:firstLine="708"/>
        <w:jc w:val="both"/>
        <w:rPr>
          <w:rFonts w:ascii="Century Gothic" w:hAnsi="Century Gothic" w:cs="Arial"/>
          <w:sz w:val="20"/>
          <w:szCs w:val="20"/>
        </w:rPr>
      </w:pPr>
    </w:p>
    <w:p w:rsidR="004B18CF" w:rsidRPr="00550CE6" w:rsidRDefault="004B18CF" w:rsidP="004B18CF">
      <w:pPr>
        <w:spacing w:before="240"/>
        <w:ind w:firstLine="708"/>
        <w:jc w:val="both"/>
        <w:rPr>
          <w:rFonts w:ascii="Century Gothic" w:hAnsi="Century Gothic" w:cs="Century Gothic"/>
          <w:sz w:val="20"/>
          <w:szCs w:val="20"/>
        </w:rPr>
      </w:pPr>
      <w:r w:rsidRPr="00550CE6">
        <w:rPr>
          <w:rFonts w:ascii="Century Gothic" w:hAnsi="Century Gothic" w:cs="Arial"/>
          <w:sz w:val="20"/>
          <w:szCs w:val="20"/>
        </w:rPr>
        <w:t>Na potrzeby postępowania o udzielenie zamówienia publicznego pn. „</w:t>
      </w:r>
      <w:r w:rsidR="00D76AA4" w:rsidRPr="00550CE6">
        <w:rPr>
          <w:rFonts w:ascii="Century Gothic" w:hAnsi="Century Gothic"/>
          <w:b/>
          <w:sz w:val="20"/>
          <w:szCs w:val="20"/>
        </w:rPr>
        <w:t>DOSTAWA ODCZ</w:t>
      </w:r>
      <w:r w:rsidR="00F97EB3">
        <w:rPr>
          <w:rFonts w:ascii="Century Gothic" w:hAnsi="Century Gothic"/>
          <w:b/>
          <w:sz w:val="20"/>
          <w:szCs w:val="20"/>
        </w:rPr>
        <w:t>YNNIKÓW</w:t>
      </w:r>
      <w:r w:rsidRPr="00550CE6">
        <w:rPr>
          <w:rFonts w:ascii="Century Gothic" w:hAnsi="Century Gothic"/>
          <w:b/>
          <w:sz w:val="20"/>
          <w:szCs w:val="20"/>
        </w:rPr>
        <w:t xml:space="preserve">” </w:t>
      </w:r>
      <w:r w:rsidRPr="00550CE6">
        <w:rPr>
          <w:rFonts w:ascii="Century Gothic" w:hAnsi="Century Gothic" w:cs="Century Gothic"/>
          <w:sz w:val="20"/>
          <w:szCs w:val="20"/>
        </w:rPr>
        <w:t>oświadczam, co następuje:</w:t>
      </w:r>
    </w:p>
    <w:p w:rsidR="004B18CF" w:rsidRPr="00550CE6" w:rsidRDefault="004B18CF" w:rsidP="004B18CF">
      <w:pPr>
        <w:spacing w:before="240" w:after="240" w:line="360" w:lineRule="auto"/>
        <w:jc w:val="both"/>
        <w:rPr>
          <w:rFonts w:ascii="Arial" w:hAnsi="Arial" w:cs="Arial"/>
          <w:b/>
          <w:sz w:val="21"/>
          <w:szCs w:val="21"/>
        </w:rPr>
      </w:pPr>
    </w:p>
    <w:p w:rsidR="004B18CF" w:rsidRPr="00550CE6" w:rsidRDefault="004B18CF" w:rsidP="004B18CF">
      <w:pPr>
        <w:spacing w:before="240" w:after="240" w:line="360" w:lineRule="auto"/>
        <w:jc w:val="both"/>
        <w:rPr>
          <w:rFonts w:ascii="Century Gothic" w:hAnsi="Century Gothic" w:cs="Century Gothic"/>
          <w:sz w:val="20"/>
          <w:szCs w:val="20"/>
        </w:rPr>
      </w:pPr>
      <w:r w:rsidRPr="00550CE6">
        <w:rPr>
          <w:rFonts w:ascii="Arial" w:hAnsi="Arial" w:cs="Arial"/>
          <w:b/>
          <w:sz w:val="21"/>
          <w:szCs w:val="21"/>
        </w:rPr>
        <w:t>INFORMACJA DOTYCZĄCA WYKONAWCY:</w:t>
      </w:r>
    </w:p>
    <w:p w:rsidR="004B18CF" w:rsidRPr="00550CE6" w:rsidRDefault="004B18CF" w:rsidP="004B18CF">
      <w:pPr>
        <w:spacing w:before="240" w:line="360" w:lineRule="auto"/>
        <w:jc w:val="both"/>
        <w:rPr>
          <w:rFonts w:ascii="Century Gothic" w:hAnsi="Century Gothic" w:cs="Arial"/>
          <w:sz w:val="20"/>
          <w:szCs w:val="20"/>
        </w:rPr>
      </w:pPr>
      <w:r w:rsidRPr="00550CE6">
        <w:rPr>
          <w:rFonts w:ascii="Century Gothic" w:hAnsi="Century Gothic" w:cs="Arial"/>
          <w:sz w:val="20"/>
          <w:szCs w:val="20"/>
        </w:rPr>
        <w:t>Oświadczam, że spełniam warunki udziału w postępowaniu określone przez Zamawiającego w .......................................................................................................................................................</w:t>
      </w:r>
    </w:p>
    <w:p w:rsidR="004B18CF" w:rsidRPr="00550CE6" w:rsidRDefault="004B18CF" w:rsidP="004B18CF">
      <w:pPr>
        <w:spacing w:line="360" w:lineRule="auto"/>
        <w:jc w:val="center"/>
        <w:rPr>
          <w:rFonts w:ascii="Century Gothic" w:hAnsi="Century Gothic" w:cs="Arial"/>
          <w:sz w:val="16"/>
          <w:szCs w:val="16"/>
        </w:rPr>
      </w:pPr>
      <w:r w:rsidRPr="00550CE6">
        <w:rPr>
          <w:rFonts w:ascii="Century Gothic" w:hAnsi="Century Gothic" w:cs="Arial"/>
          <w:i/>
          <w:sz w:val="16"/>
          <w:szCs w:val="16"/>
        </w:rPr>
        <w:t>(wskazać dokument i właściwą jednostkę redakcyjną dokumentu, w której określono warunki udziału w postępowaniu)</w:t>
      </w:r>
      <w:r w:rsidRPr="00550CE6">
        <w:rPr>
          <w:rFonts w:ascii="Century Gothic" w:hAnsi="Century Gothic" w:cs="Arial"/>
          <w:sz w:val="16"/>
          <w:szCs w:val="16"/>
        </w:rPr>
        <w:t>.</w:t>
      </w:r>
    </w:p>
    <w:p w:rsidR="004B18CF" w:rsidRPr="00550CE6" w:rsidRDefault="004B18CF"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390997" w:rsidRPr="00550CE6" w:rsidRDefault="00390997" w:rsidP="004B18CF">
      <w:pPr>
        <w:jc w:val="both"/>
        <w:rPr>
          <w:rFonts w:ascii="Century Gothic" w:hAnsi="Century Gothic" w:cs="Arial"/>
          <w:sz w:val="20"/>
          <w:szCs w:val="20"/>
        </w:rPr>
      </w:pPr>
    </w:p>
    <w:p w:rsidR="00173877" w:rsidRPr="00550CE6" w:rsidRDefault="00173877" w:rsidP="004B18CF">
      <w:pPr>
        <w:jc w:val="both"/>
        <w:rPr>
          <w:rFonts w:ascii="Century Gothic" w:hAnsi="Century Gothic" w:cs="Arial"/>
          <w:sz w:val="20"/>
          <w:szCs w:val="20"/>
        </w:rPr>
      </w:pPr>
    </w:p>
    <w:p w:rsidR="00173877" w:rsidRPr="00550CE6" w:rsidRDefault="00173877" w:rsidP="004B18CF">
      <w:pPr>
        <w:jc w:val="both"/>
        <w:rPr>
          <w:rFonts w:ascii="Century Gothic" w:hAnsi="Century Gothic" w:cs="Arial"/>
          <w:sz w:val="20"/>
          <w:szCs w:val="20"/>
        </w:rPr>
      </w:pPr>
    </w:p>
    <w:p w:rsidR="004B18CF" w:rsidRPr="00550CE6" w:rsidRDefault="004B18CF" w:rsidP="004B18CF">
      <w:pPr>
        <w:spacing w:after="240"/>
        <w:ind w:left="-180" w:firstLine="180"/>
        <w:jc w:val="both"/>
        <w:rPr>
          <w:rFonts w:ascii="Arial" w:hAnsi="Arial" w:cs="Arial"/>
          <w:sz w:val="21"/>
          <w:szCs w:val="21"/>
        </w:rPr>
      </w:pPr>
      <w:r w:rsidRPr="00550CE6">
        <w:rPr>
          <w:rFonts w:ascii="Arial" w:hAnsi="Arial" w:cs="Arial"/>
          <w:b/>
          <w:sz w:val="21"/>
          <w:szCs w:val="21"/>
        </w:rPr>
        <w:t>INFORMACJA W ZWIĄZKU Z POLEGANIEM NA ZASOBACH INNYCH PODMIOTÓW</w:t>
      </w:r>
      <w:r w:rsidRPr="00550CE6">
        <w:rPr>
          <w:rFonts w:ascii="Arial" w:hAnsi="Arial" w:cs="Arial"/>
          <w:sz w:val="21"/>
          <w:szCs w:val="21"/>
        </w:rPr>
        <w:t xml:space="preserve">: </w:t>
      </w:r>
    </w:p>
    <w:p w:rsidR="004B18CF" w:rsidRPr="00550CE6" w:rsidRDefault="004B18CF" w:rsidP="004B18CF">
      <w:pPr>
        <w:spacing w:after="240"/>
        <w:ind w:left="-180" w:firstLine="180"/>
        <w:jc w:val="both"/>
        <w:rPr>
          <w:rFonts w:ascii="Arial" w:hAnsi="Arial" w:cs="Arial"/>
          <w:i/>
          <w:sz w:val="16"/>
          <w:szCs w:val="16"/>
        </w:rPr>
      </w:pPr>
    </w:p>
    <w:p w:rsidR="004B18CF" w:rsidRPr="00550CE6" w:rsidRDefault="004B18CF" w:rsidP="004B18CF">
      <w:pPr>
        <w:spacing w:line="360" w:lineRule="auto"/>
        <w:jc w:val="both"/>
        <w:rPr>
          <w:rFonts w:ascii="Arial" w:hAnsi="Arial" w:cs="Arial"/>
          <w:sz w:val="21"/>
          <w:szCs w:val="21"/>
        </w:rPr>
      </w:pPr>
      <w:r w:rsidRPr="00550CE6">
        <w:rPr>
          <w:rFonts w:ascii="Century Gothic" w:hAnsi="Century Gothic" w:cs="Arial"/>
          <w:sz w:val="20"/>
          <w:szCs w:val="20"/>
        </w:rPr>
        <w:tab/>
        <w:t>Oświadczam, że w celu wykazania spełniania warunków udziału w postępowaniu, określonych przez zamawiającego w</w:t>
      </w:r>
      <w:r w:rsidRPr="00550CE6">
        <w:rPr>
          <w:rFonts w:ascii="Arial" w:hAnsi="Arial" w:cs="Arial"/>
          <w:sz w:val="21"/>
          <w:szCs w:val="21"/>
        </w:rPr>
        <w:t xml:space="preserve"> ..................................................................................</w:t>
      </w:r>
    </w:p>
    <w:p w:rsidR="004B18CF" w:rsidRPr="00550CE6" w:rsidRDefault="004B18CF" w:rsidP="004B18CF">
      <w:pPr>
        <w:spacing w:line="360" w:lineRule="auto"/>
        <w:jc w:val="both"/>
        <w:rPr>
          <w:rFonts w:ascii="Arial" w:hAnsi="Arial" w:cs="Arial"/>
          <w:sz w:val="21"/>
          <w:szCs w:val="21"/>
        </w:rPr>
      </w:pPr>
      <w:r w:rsidRPr="00550CE6">
        <w:rPr>
          <w:rFonts w:ascii="Arial" w:hAnsi="Arial" w:cs="Arial"/>
          <w:sz w:val="21"/>
          <w:szCs w:val="21"/>
        </w:rPr>
        <w:t xml:space="preserve"> </w:t>
      </w:r>
      <w:r w:rsidRPr="00550CE6">
        <w:rPr>
          <w:rFonts w:ascii="Arial" w:hAnsi="Arial" w:cs="Arial"/>
          <w:i/>
          <w:sz w:val="16"/>
          <w:szCs w:val="16"/>
        </w:rPr>
        <w:t>(wskazać dokument i właściwą jednostkę redakcyjną dokumentu, w której określono warunki udziału w postępowaniu),</w:t>
      </w:r>
      <w:r w:rsidRPr="00550CE6">
        <w:rPr>
          <w:rFonts w:ascii="Arial" w:hAnsi="Arial" w:cs="Arial"/>
          <w:sz w:val="21"/>
          <w:szCs w:val="21"/>
        </w:rPr>
        <w:t xml:space="preserve"> </w:t>
      </w:r>
      <w:r w:rsidRPr="00550CE6">
        <w:rPr>
          <w:rFonts w:ascii="Century Gothic" w:hAnsi="Century Gothic" w:cs="Arial"/>
          <w:sz w:val="20"/>
          <w:szCs w:val="20"/>
        </w:rPr>
        <w:t>polegam na zasobach następującego/</w:t>
      </w:r>
      <w:proofErr w:type="spellStart"/>
      <w:r w:rsidRPr="00550CE6">
        <w:rPr>
          <w:rFonts w:ascii="Century Gothic" w:hAnsi="Century Gothic" w:cs="Arial"/>
          <w:sz w:val="20"/>
          <w:szCs w:val="20"/>
        </w:rPr>
        <w:t>ych</w:t>
      </w:r>
      <w:proofErr w:type="spellEnd"/>
      <w:r w:rsidRPr="00550CE6">
        <w:rPr>
          <w:rFonts w:ascii="Century Gothic" w:hAnsi="Century Gothic" w:cs="Arial"/>
          <w:sz w:val="20"/>
          <w:szCs w:val="20"/>
        </w:rPr>
        <w:t xml:space="preserve"> podmiotu/ów</w:t>
      </w:r>
      <w:r w:rsidRPr="00550CE6">
        <w:rPr>
          <w:rFonts w:ascii="Arial" w:hAnsi="Arial" w:cs="Arial"/>
          <w:sz w:val="21"/>
          <w:szCs w:val="21"/>
        </w:rPr>
        <w:t>: .....................................................</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jc w:val="both"/>
        <w:rPr>
          <w:rFonts w:ascii="Arial" w:hAnsi="Arial" w:cs="Arial"/>
          <w:sz w:val="21"/>
          <w:szCs w:val="21"/>
        </w:rPr>
      </w:pPr>
      <w:r w:rsidRPr="00550CE6">
        <w:rPr>
          <w:rFonts w:ascii="Century Gothic" w:hAnsi="Century Gothic" w:cs="Arial"/>
          <w:sz w:val="20"/>
          <w:szCs w:val="20"/>
        </w:rPr>
        <w:t>w następującym zakresie</w:t>
      </w:r>
      <w:r w:rsidRPr="00550CE6">
        <w:rPr>
          <w:rFonts w:ascii="Arial" w:hAnsi="Arial" w:cs="Arial"/>
          <w:sz w:val="21"/>
          <w:szCs w:val="21"/>
        </w:rPr>
        <w:t>: .............................................................................................................</w:t>
      </w:r>
    </w:p>
    <w:p w:rsidR="004B18CF" w:rsidRPr="00550CE6" w:rsidRDefault="004B18CF" w:rsidP="004B18CF">
      <w:pPr>
        <w:jc w:val="both"/>
        <w:rPr>
          <w:rFonts w:ascii="Arial" w:hAnsi="Arial" w:cs="Arial"/>
          <w:sz w:val="21"/>
          <w:szCs w:val="21"/>
        </w:rPr>
      </w:pPr>
      <w:r w:rsidRPr="00550CE6">
        <w:rPr>
          <w:rFonts w:ascii="Arial" w:hAnsi="Arial" w:cs="Arial"/>
          <w:sz w:val="21"/>
          <w:szCs w:val="21"/>
        </w:rPr>
        <w:t>.........................................................................................................................................................</w:t>
      </w:r>
    </w:p>
    <w:p w:rsidR="004B18CF" w:rsidRPr="00550CE6" w:rsidRDefault="004B18CF" w:rsidP="004B18CF">
      <w:pPr>
        <w:jc w:val="center"/>
        <w:rPr>
          <w:rFonts w:ascii="Arial" w:hAnsi="Arial" w:cs="Arial"/>
          <w:i/>
          <w:sz w:val="16"/>
          <w:szCs w:val="16"/>
        </w:rPr>
      </w:pPr>
      <w:r w:rsidRPr="00550CE6">
        <w:rPr>
          <w:rFonts w:ascii="Arial" w:hAnsi="Arial" w:cs="Arial"/>
          <w:i/>
          <w:sz w:val="16"/>
          <w:szCs w:val="16"/>
        </w:rPr>
        <w:t>(wskazać podmiot i określić odpowiedni zakres dla wskazanego podmiotu).</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4B18CF" w:rsidRPr="00550CE6" w:rsidRDefault="004B18CF" w:rsidP="004B18CF">
      <w:pPr>
        <w:spacing w:after="240"/>
        <w:jc w:val="center"/>
        <w:rPr>
          <w:rFonts w:ascii="Arial" w:hAnsi="Arial" w:cs="Arial"/>
          <w:i/>
          <w:sz w:val="16"/>
          <w:szCs w:val="16"/>
        </w:rPr>
      </w:pPr>
      <w:r w:rsidRPr="00550CE6">
        <w:rPr>
          <w:rFonts w:ascii="Arial" w:hAnsi="Arial" w:cs="Arial"/>
          <w:b/>
          <w:sz w:val="21"/>
          <w:szCs w:val="21"/>
        </w:rPr>
        <w:t>OŚWIADCZENIE DOTYCZĄCE PODANYCH INFORMACJI:</w:t>
      </w:r>
    </w:p>
    <w:p w:rsidR="004B18CF" w:rsidRPr="00550CE6" w:rsidRDefault="004B18CF" w:rsidP="004B18CF">
      <w:pPr>
        <w:spacing w:before="240" w:after="240" w:line="360" w:lineRule="auto"/>
        <w:jc w:val="both"/>
        <w:rPr>
          <w:rFonts w:ascii="Century Gothic" w:hAnsi="Century Gothic" w:cs="Arial"/>
          <w:sz w:val="20"/>
          <w:szCs w:val="20"/>
        </w:rPr>
      </w:pPr>
      <w:r w:rsidRPr="00550CE6">
        <w:rPr>
          <w:rFonts w:ascii="Arial" w:hAnsi="Arial" w:cs="Arial"/>
          <w:sz w:val="21"/>
          <w:szCs w:val="21"/>
        </w:rPr>
        <w:tab/>
      </w:r>
      <w:r w:rsidRPr="00550CE6">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spacing w:line="360" w:lineRule="auto"/>
        <w:rPr>
          <w:rFonts w:ascii="Century Gothic" w:hAnsi="Century Gothic" w:cs="Arial"/>
          <w:sz w:val="20"/>
          <w:szCs w:val="20"/>
        </w:rPr>
      </w:pPr>
    </w:p>
    <w:p w:rsidR="00173877" w:rsidRPr="00550CE6" w:rsidRDefault="00173877" w:rsidP="00173877">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173877" w:rsidRPr="00550CE6" w:rsidRDefault="00173877" w:rsidP="00173877">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173877" w:rsidRPr="00550CE6" w:rsidRDefault="00173877" w:rsidP="00173877">
      <w:pPr>
        <w:jc w:val="both"/>
        <w:rPr>
          <w:rFonts w:ascii="Century Gothic" w:hAnsi="Century Gothic" w:cs="Arial"/>
          <w:sz w:val="20"/>
          <w:szCs w:val="20"/>
        </w:rPr>
      </w:pPr>
    </w:p>
    <w:p w:rsidR="002838DC" w:rsidRPr="00550CE6" w:rsidRDefault="002838DC"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173877" w:rsidRPr="00550CE6" w:rsidRDefault="00173877" w:rsidP="002838DC">
      <w:pPr>
        <w:jc w:val="both"/>
        <w:rPr>
          <w:rFonts w:ascii="Century Gothic" w:hAnsi="Century Gothic"/>
          <w:sz w:val="20"/>
          <w:szCs w:val="20"/>
        </w:rPr>
      </w:pPr>
    </w:p>
    <w:p w:rsidR="00390997" w:rsidRDefault="00390997"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Pr="00954780" w:rsidRDefault="00F97EB3"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390997" w:rsidRPr="00954780" w:rsidRDefault="00390997" w:rsidP="002838DC">
      <w:pPr>
        <w:jc w:val="both"/>
        <w:rPr>
          <w:rFonts w:ascii="Century Gothic" w:hAnsi="Century Gothic"/>
          <w:sz w:val="20"/>
          <w:szCs w:val="20"/>
        </w:rPr>
      </w:pPr>
    </w:p>
    <w:p w:rsidR="002838DC" w:rsidRPr="00954780" w:rsidRDefault="002838DC" w:rsidP="002838DC">
      <w:pPr>
        <w:jc w:val="both"/>
        <w:rPr>
          <w:rFonts w:ascii="Century Gothic" w:hAnsi="Century Gothic"/>
          <w:sz w:val="20"/>
          <w:szCs w:val="20"/>
        </w:rPr>
      </w:pPr>
    </w:p>
    <w:p w:rsidR="00805291" w:rsidRPr="00954780" w:rsidRDefault="001D260C" w:rsidP="00805291">
      <w:pPr>
        <w:tabs>
          <w:tab w:val="right" w:pos="9355"/>
        </w:tabs>
        <w:jc w:val="both"/>
        <w:rPr>
          <w:rFonts w:ascii="Century Gothic" w:hAnsi="Century Gothic"/>
        </w:rPr>
      </w:pPr>
      <w:r w:rsidRPr="00954780">
        <w:rPr>
          <w:rFonts w:ascii="Century Gothic" w:hAnsi="Century Gothic"/>
          <w:b/>
          <w:sz w:val="20"/>
          <w:szCs w:val="22"/>
        </w:rPr>
        <w:t>Numer sprawy: UKW/DZP-281-D-</w:t>
      </w:r>
      <w:r w:rsidR="00F97EB3">
        <w:rPr>
          <w:rFonts w:ascii="Century Gothic" w:hAnsi="Century Gothic"/>
          <w:b/>
          <w:sz w:val="20"/>
          <w:szCs w:val="22"/>
        </w:rPr>
        <w:t>91</w:t>
      </w:r>
      <w:r w:rsidR="00AE2D36" w:rsidRPr="00954780">
        <w:rPr>
          <w:rFonts w:ascii="Century Gothic" w:hAnsi="Century Gothic"/>
          <w:b/>
          <w:sz w:val="20"/>
          <w:szCs w:val="22"/>
        </w:rPr>
        <w:t>/201</w:t>
      </w:r>
      <w:r w:rsidR="006C6531">
        <w:rPr>
          <w:rFonts w:ascii="Century Gothic" w:hAnsi="Century Gothic"/>
          <w:b/>
          <w:sz w:val="20"/>
          <w:szCs w:val="22"/>
        </w:rPr>
        <w:t>9</w:t>
      </w:r>
      <w:r w:rsidR="00805291" w:rsidRPr="00954780">
        <w:rPr>
          <w:rFonts w:ascii="Century Gothic" w:hAnsi="Century Gothic"/>
          <w:b/>
          <w:sz w:val="20"/>
          <w:szCs w:val="22"/>
        </w:rPr>
        <w:tab/>
        <w:t xml:space="preserve">Załącznik nr </w:t>
      </w:r>
      <w:r w:rsidR="00C80EA3" w:rsidRPr="00954780">
        <w:rPr>
          <w:rFonts w:ascii="Century Gothic" w:hAnsi="Century Gothic"/>
          <w:b/>
          <w:sz w:val="20"/>
          <w:szCs w:val="22"/>
        </w:rPr>
        <w:t>5</w:t>
      </w:r>
    </w:p>
    <w:p w:rsidR="000D73C6" w:rsidRPr="00954780" w:rsidRDefault="002768EE" w:rsidP="000D0F26">
      <w:pPr>
        <w:suppressAutoHyphens w:val="0"/>
        <w:spacing w:line="360" w:lineRule="auto"/>
        <w:ind w:left="720"/>
        <w:jc w:val="center"/>
        <w:rPr>
          <w:rFonts w:ascii="Century Gothic" w:hAnsi="Century Gothic"/>
          <w:b/>
          <w:bCs/>
          <w:spacing w:val="4"/>
          <w:sz w:val="20"/>
          <w:szCs w:val="22"/>
          <w:lang w:eastAsia="pl-PL"/>
        </w:rPr>
      </w:pPr>
      <w:r w:rsidRPr="00954780">
        <w:rPr>
          <w:rFonts w:ascii="Century Gothic" w:hAnsi="Century Gothic"/>
          <w:b/>
          <w:noProof/>
          <w:sz w:val="20"/>
          <w:szCs w:val="22"/>
          <w:lang w:eastAsia="pl-PL"/>
        </w:rPr>
        <mc:AlternateContent>
          <mc:Choice Requires="wps">
            <w:drawing>
              <wp:anchor distT="0" distB="0" distL="114935" distR="114935" simplePos="0" relativeHeight="251655168" behindDoc="0" locked="0" layoutInCell="1" allowOverlap="1">
                <wp:simplePos x="0" y="0"/>
                <wp:positionH relativeFrom="column">
                  <wp:posOffset>0</wp:posOffset>
                </wp:positionH>
                <wp:positionV relativeFrom="paragraph">
                  <wp:posOffset>235585</wp:posOffset>
                </wp:positionV>
                <wp:extent cx="2079625" cy="1130935"/>
                <wp:effectExtent l="0" t="0" r="15875" b="12065"/>
                <wp:wrapTight wrapText="bothSides">
                  <wp:wrapPolygon edited="0">
                    <wp:start x="0" y="0"/>
                    <wp:lineTo x="0" y="21467"/>
                    <wp:lineTo x="21567" y="21467"/>
                    <wp:lineTo x="21567" y="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30935"/>
                        </a:xfrm>
                        <a:prstGeom prst="rect">
                          <a:avLst/>
                        </a:prstGeom>
                        <a:solidFill>
                          <a:srgbClr val="FFFFFF"/>
                        </a:solidFill>
                        <a:ln w="6350">
                          <a:solidFill>
                            <a:srgbClr val="000000"/>
                          </a:solidFill>
                          <a:miter lim="800000"/>
                          <a:headEnd/>
                          <a:tailEnd/>
                        </a:ln>
                      </wps:spPr>
                      <wps:txbx>
                        <w:txbxContent>
                          <w:p w:rsidR="00F97EB3" w:rsidRDefault="00F97EB3" w:rsidP="000D73C6">
                            <w:pPr>
                              <w:jc w:val="center"/>
                              <w:rPr>
                                <w:i/>
                                <w:sz w:val="18"/>
                              </w:rPr>
                            </w:pPr>
                          </w:p>
                          <w:p w:rsidR="00F97EB3" w:rsidRDefault="00F97EB3" w:rsidP="000D73C6">
                            <w:pPr>
                              <w:jc w:val="center"/>
                              <w:rPr>
                                <w:i/>
                                <w:sz w:val="18"/>
                              </w:rPr>
                            </w:pPr>
                          </w:p>
                          <w:p w:rsidR="00F97EB3" w:rsidRDefault="00F97EB3" w:rsidP="000D73C6">
                            <w:pPr>
                              <w:jc w:val="center"/>
                              <w:rPr>
                                <w:i/>
                                <w:sz w:val="18"/>
                              </w:rPr>
                            </w:pPr>
                          </w:p>
                          <w:p w:rsidR="00F97EB3" w:rsidRDefault="00F97EB3" w:rsidP="000D73C6">
                            <w:pPr>
                              <w:jc w:val="center"/>
                              <w:rPr>
                                <w:rFonts w:ascii="Verdana" w:hAnsi="Verdana"/>
                                <w:i/>
                                <w:sz w:val="16"/>
                                <w:szCs w:val="16"/>
                              </w:rPr>
                            </w:pPr>
                          </w:p>
                          <w:p w:rsidR="00F97EB3" w:rsidRPr="00D166FD" w:rsidRDefault="00F97EB3" w:rsidP="000D73C6">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LAIAAFIEAAAOAAAAZHJzL2Uyb0RvYy54bWysVNtu2zAMfR+wfxD0vthOmiw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" strokeweight=".5pt">
                <v:textbox inset="7.45pt,3.85pt,7.45pt,3.85pt">
                  <w:txbxContent>
                    <w:p w:rsidR="00F97EB3" w:rsidRDefault="00F97EB3" w:rsidP="000D73C6">
                      <w:pPr>
                        <w:jc w:val="center"/>
                        <w:rPr>
                          <w:i/>
                          <w:sz w:val="18"/>
                        </w:rPr>
                      </w:pPr>
                    </w:p>
                    <w:p w:rsidR="00F97EB3" w:rsidRDefault="00F97EB3" w:rsidP="000D73C6">
                      <w:pPr>
                        <w:jc w:val="center"/>
                        <w:rPr>
                          <w:i/>
                          <w:sz w:val="18"/>
                        </w:rPr>
                      </w:pPr>
                    </w:p>
                    <w:p w:rsidR="00F97EB3" w:rsidRDefault="00F97EB3" w:rsidP="000D73C6">
                      <w:pPr>
                        <w:jc w:val="center"/>
                        <w:rPr>
                          <w:i/>
                          <w:sz w:val="18"/>
                        </w:rPr>
                      </w:pPr>
                    </w:p>
                    <w:p w:rsidR="00F97EB3" w:rsidRDefault="00F97EB3" w:rsidP="000D73C6">
                      <w:pPr>
                        <w:jc w:val="center"/>
                        <w:rPr>
                          <w:rFonts w:ascii="Verdana" w:hAnsi="Verdana"/>
                          <w:i/>
                          <w:sz w:val="16"/>
                          <w:szCs w:val="16"/>
                        </w:rPr>
                      </w:pPr>
                    </w:p>
                    <w:p w:rsidR="00F97EB3" w:rsidRPr="00D166FD" w:rsidRDefault="00F97EB3" w:rsidP="000D73C6">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54780">
        <w:rPr>
          <w:rFonts w:ascii="Century Gothic" w:hAnsi="Century Gothic"/>
          <w:b/>
          <w:noProof/>
          <w:sz w:val="20"/>
          <w:szCs w:val="22"/>
          <w:lang w:eastAsia="pl-PL"/>
        </w:rPr>
        <mc:AlternateContent>
          <mc:Choice Requires="wps">
            <w:drawing>
              <wp:anchor distT="0" distB="0" distL="114935" distR="114935" simplePos="0" relativeHeight="251656192" behindDoc="0" locked="0" layoutInCell="1" allowOverlap="1">
                <wp:simplePos x="0" y="0"/>
                <wp:positionH relativeFrom="column">
                  <wp:posOffset>2057400</wp:posOffset>
                </wp:positionH>
                <wp:positionV relativeFrom="paragraph">
                  <wp:posOffset>235585</wp:posOffset>
                </wp:positionV>
                <wp:extent cx="4038600" cy="1130935"/>
                <wp:effectExtent l="0" t="0" r="19050" b="12065"/>
                <wp:wrapTight wrapText="bothSides">
                  <wp:wrapPolygon edited="0">
                    <wp:start x="0" y="0"/>
                    <wp:lineTo x="0" y="21467"/>
                    <wp:lineTo x="21600" y="21467"/>
                    <wp:lineTo x="21600"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30935"/>
                        </a:xfrm>
                        <a:prstGeom prst="rect">
                          <a:avLst/>
                        </a:prstGeom>
                        <a:solidFill>
                          <a:srgbClr val="C0C0C0"/>
                        </a:solidFill>
                        <a:ln w="6350">
                          <a:solidFill>
                            <a:srgbClr val="000000"/>
                          </a:solidFill>
                          <a:miter lim="800000"/>
                          <a:headEnd/>
                          <a:tailEnd/>
                        </a:ln>
                      </wps:spPr>
                      <wps:txbx>
                        <w:txbxContent>
                          <w:p w:rsidR="00F97EB3" w:rsidRDefault="00F97EB3" w:rsidP="000D73C6">
                            <w:pPr>
                              <w:ind w:right="-177"/>
                              <w:jc w:val="center"/>
                              <w:rPr>
                                <w:rFonts w:ascii="Verdana" w:hAnsi="Verdana"/>
                                <w:b/>
                              </w:rPr>
                            </w:pPr>
                          </w:p>
                          <w:p w:rsidR="00F97EB3" w:rsidRDefault="00F97EB3" w:rsidP="000D73C6">
                            <w:pPr>
                              <w:ind w:right="-177"/>
                              <w:jc w:val="center"/>
                              <w:rPr>
                                <w:rFonts w:ascii="Calibri" w:hAnsi="Calibri"/>
                                <w:b/>
                                <w:sz w:val="36"/>
                                <w:szCs w:val="28"/>
                              </w:rPr>
                            </w:pPr>
                            <w:r>
                              <w:rPr>
                                <w:rFonts w:ascii="Calibri" w:hAnsi="Calibri"/>
                                <w:b/>
                                <w:sz w:val="36"/>
                                <w:szCs w:val="28"/>
                              </w:rPr>
                              <w:t>OŚWIADCZENIE</w:t>
                            </w:r>
                          </w:p>
                          <w:p w:rsidR="00F97EB3" w:rsidRDefault="00F97EB3"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F97EB3" w:rsidRPr="00D166FD" w:rsidRDefault="00F97EB3" w:rsidP="000D73C6">
                            <w:pPr>
                              <w:ind w:right="-177"/>
                              <w:jc w:val="center"/>
                              <w:rPr>
                                <w:rFonts w:ascii="Calibri" w:hAnsi="Calibri"/>
                                <w:b/>
                                <w:sz w:val="20"/>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62pt;margin-top:18.55pt;width:318pt;height:89.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" fillcolor="silver" strokeweight=".5pt">
                <v:textbox inset="7.45pt,3.85pt,7.45pt,3.85pt">
                  <w:txbxContent>
                    <w:p w:rsidR="00F97EB3" w:rsidRDefault="00F97EB3" w:rsidP="000D73C6">
                      <w:pPr>
                        <w:ind w:right="-177"/>
                        <w:jc w:val="center"/>
                        <w:rPr>
                          <w:rFonts w:ascii="Verdana" w:hAnsi="Verdana"/>
                          <w:b/>
                        </w:rPr>
                      </w:pPr>
                    </w:p>
                    <w:p w:rsidR="00F97EB3" w:rsidRDefault="00F97EB3" w:rsidP="000D73C6">
                      <w:pPr>
                        <w:ind w:right="-177"/>
                        <w:jc w:val="center"/>
                        <w:rPr>
                          <w:rFonts w:ascii="Calibri" w:hAnsi="Calibri"/>
                          <w:b/>
                          <w:sz w:val="36"/>
                          <w:szCs w:val="28"/>
                        </w:rPr>
                      </w:pPr>
                      <w:r>
                        <w:rPr>
                          <w:rFonts w:ascii="Calibri" w:hAnsi="Calibri"/>
                          <w:b/>
                          <w:sz w:val="36"/>
                          <w:szCs w:val="28"/>
                        </w:rPr>
                        <w:t>OŚWIADCZENIE</w:t>
                      </w:r>
                    </w:p>
                    <w:p w:rsidR="00F97EB3" w:rsidRDefault="00F97EB3" w:rsidP="000D73C6">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F97EB3" w:rsidRPr="00D166FD" w:rsidRDefault="00F97EB3" w:rsidP="000D73C6">
                      <w:pPr>
                        <w:ind w:right="-177"/>
                        <w:jc w:val="center"/>
                        <w:rPr>
                          <w:rFonts w:ascii="Calibri" w:hAnsi="Calibri"/>
                          <w:b/>
                          <w:sz w:val="20"/>
                          <w:szCs w:val="16"/>
                        </w:rPr>
                      </w:pPr>
                    </w:p>
                  </w:txbxContent>
                </v:textbox>
                <w10:wrap type="tight"/>
              </v:shape>
            </w:pict>
          </mc:Fallback>
        </mc:AlternateContent>
      </w:r>
    </w:p>
    <w:p w:rsidR="000D73C6" w:rsidRPr="00954780" w:rsidRDefault="000D73C6" w:rsidP="00B277EB">
      <w:pPr>
        <w:spacing w:before="120" w:line="276" w:lineRule="auto"/>
        <w:jc w:val="both"/>
        <w:rPr>
          <w:rFonts w:ascii="Century Gothic" w:hAnsi="Century Gothic" w:cs="Courier New"/>
          <w:sz w:val="20"/>
          <w:szCs w:val="22"/>
        </w:rPr>
      </w:pPr>
      <w:r w:rsidRPr="00954780">
        <w:rPr>
          <w:rFonts w:ascii="Century Gothic" w:hAnsi="Century Gothic" w:cs="Courier New"/>
          <w:sz w:val="20"/>
          <w:szCs w:val="22"/>
        </w:rPr>
        <w:t>Składając ofertę w przetargu nieograniczonym pod nazwą:</w:t>
      </w:r>
    </w:p>
    <w:p w:rsidR="000D73C6" w:rsidRPr="00954780" w:rsidRDefault="000D73C6" w:rsidP="00B277EB">
      <w:pPr>
        <w:spacing w:before="120" w:line="276" w:lineRule="auto"/>
        <w:jc w:val="both"/>
        <w:rPr>
          <w:rFonts w:ascii="Century Gothic" w:hAnsi="Century Gothic" w:cs="Courier New"/>
          <w:sz w:val="20"/>
          <w:szCs w:val="22"/>
        </w:rPr>
      </w:pPr>
    </w:p>
    <w:p w:rsidR="000D73C6" w:rsidRPr="00954780" w:rsidRDefault="000D73C6" w:rsidP="000D73C6">
      <w:pPr>
        <w:suppressAutoHyphens w:val="0"/>
        <w:spacing w:line="360" w:lineRule="auto"/>
        <w:jc w:val="center"/>
        <w:rPr>
          <w:rFonts w:ascii="Century Gothic" w:hAnsi="Century Gothic"/>
          <w:b/>
          <w:bCs/>
          <w:spacing w:val="4"/>
          <w:sz w:val="20"/>
          <w:szCs w:val="22"/>
          <w:lang w:eastAsia="pl-PL"/>
        </w:rPr>
      </w:pPr>
      <w:r w:rsidRPr="00954780">
        <w:rPr>
          <w:rFonts w:ascii="Century Gothic" w:hAnsi="Century Gothic"/>
          <w:b/>
          <w:bCs/>
          <w:spacing w:val="4"/>
          <w:sz w:val="20"/>
          <w:szCs w:val="22"/>
          <w:lang w:eastAsia="pl-PL"/>
        </w:rPr>
        <w:t>„</w:t>
      </w:r>
      <w:r w:rsidR="00476AD4" w:rsidRPr="00954780">
        <w:rPr>
          <w:rFonts w:ascii="Century Gothic" w:hAnsi="Century Gothic"/>
          <w:b/>
          <w:sz w:val="20"/>
          <w:szCs w:val="20"/>
        </w:rPr>
        <w:t>DOSTAWA ODCZYNNIKÓW</w:t>
      </w:r>
      <w:r w:rsidRPr="00954780">
        <w:rPr>
          <w:rFonts w:ascii="Century Gothic" w:hAnsi="Century Gothic"/>
          <w:b/>
          <w:bCs/>
          <w:spacing w:val="4"/>
          <w:sz w:val="20"/>
          <w:szCs w:val="22"/>
          <w:lang w:eastAsia="pl-PL"/>
        </w:rPr>
        <w:t>”</w:t>
      </w:r>
    </w:p>
    <w:p w:rsidR="000D73C6" w:rsidRPr="00550CE6" w:rsidRDefault="002534FC"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ja/my (imię i nazwisko)</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reprezentując firmę(nazwa firmy)/będąc właścicielem*</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491546">
      <w:pPr>
        <w:suppressAutoHyphens w:val="0"/>
        <w:spacing w:line="360" w:lineRule="auto"/>
        <w:jc w:val="both"/>
        <w:rPr>
          <w:rFonts w:ascii="Century Gothic" w:hAnsi="Century Gothic"/>
          <w:bCs/>
          <w:spacing w:val="4"/>
          <w:sz w:val="20"/>
          <w:szCs w:val="22"/>
          <w:lang w:eastAsia="pl-PL"/>
        </w:rPr>
      </w:pPr>
      <w:r w:rsidRPr="00550CE6">
        <w:rPr>
          <w:rFonts w:ascii="Century Gothic" w:hAnsi="Century Gothic"/>
          <w:bCs/>
          <w:spacing w:val="4"/>
          <w:sz w:val="20"/>
          <w:szCs w:val="22"/>
          <w:lang w:eastAsia="pl-PL"/>
        </w:rPr>
        <w:t>jako – upoważniony na piśmie / wpisany w odpowiednim rejestrze lub ewidenc</w:t>
      </w:r>
      <w:r w:rsidR="002534FC" w:rsidRPr="00550CE6">
        <w:rPr>
          <w:rFonts w:ascii="Century Gothic" w:hAnsi="Century Gothic"/>
          <w:bCs/>
          <w:spacing w:val="4"/>
          <w:sz w:val="20"/>
          <w:szCs w:val="22"/>
          <w:lang w:eastAsia="pl-PL"/>
        </w:rPr>
        <w:t>ji działalności gospodarczej *;</w:t>
      </w:r>
    </w:p>
    <w:p w:rsidR="000D73C6" w:rsidRPr="00550CE6" w:rsidRDefault="000D73C6" w:rsidP="00491546">
      <w:pPr>
        <w:suppressAutoHyphens w:val="0"/>
        <w:spacing w:line="360" w:lineRule="auto"/>
        <w:jc w:val="both"/>
        <w:rPr>
          <w:rFonts w:ascii="Century Gothic" w:hAnsi="Century Gothic"/>
          <w:bCs/>
          <w:spacing w:val="4"/>
          <w:sz w:val="20"/>
          <w:szCs w:val="22"/>
          <w:lang w:eastAsia="pl-PL"/>
        </w:rPr>
      </w:pPr>
      <w:r w:rsidRPr="00550CE6">
        <w:rPr>
          <w:rFonts w:ascii="Century Gothic" w:hAnsi="Century Gothic"/>
          <w:bCs/>
          <w:spacing w:val="4"/>
          <w:sz w:val="20"/>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0D73C6" w:rsidRPr="00550CE6" w:rsidRDefault="000D73C6" w:rsidP="000D73C6">
      <w:pPr>
        <w:suppressAutoHyphens w:val="0"/>
        <w:spacing w:line="360" w:lineRule="auto"/>
        <w:rPr>
          <w:rFonts w:ascii="Century Gothic" w:hAnsi="Century Gothic"/>
          <w:bCs/>
          <w:spacing w:val="4"/>
          <w:sz w:val="20"/>
          <w:szCs w:val="22"/>
          <w:lang w:eastAsia="pl-PL"/>
        </w:rPr>
      </w:pP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1.</w:t>
      </w:r>
      <w:r w:rsidRPr="00550CE6">
        <w:rPr>
          <w:rFonts w:ascii="Century Gothic" w:hAnsi="Century Gothic"/>
          <w:bCs/>
          <w:spacing w:val="4"/>
          <w:sz w:val="20"/>
          <w:szCs w:val="22"/>
          <w:lang w:eastAsia="pl-PL"/>
        </w:rPr>
        <w:tab/>
        <w:t>wewnątr</w:t>
      </w:r>
      <w:r w:rsidR="002534FC" w:rsidRPr="00550CE6">
        <w:rPr>
          <w:rFonts w:ascii="Century Gothic" w:hAnsi="Century Gothic"/>
          <w:bCs/>
          <w:spacing w:val="4"/>
          <w:sz w:val="20"/>
          <w:szCs w:val="22"/>
          <w:lang w:eastAsia="pl-PL"/>
        </w:rPr>
        <w:t>zwspólnotowego nabycia towarów,</w:t>
      </w: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2.</w:t>
      </w:r>
      <w:r w:rsidRPr="00550CE6">
        <w:rPr>
          <w:rFonts w:ascii="Century Gothic" w:hAnsi="Century Gothic"/>
          <w:bCs/>
          <w:spacing w:val="4"/>
          <w:sz w:val="20"/>
          <w:szCs w:val="22"/>
          <w:lang w:eastAsia="pl-PL"/>
        </w:rPr>
        <w:tab/>
        <w:t>importu usług lub towarów,</w:t>
      </w:r>
    </w:p>
    <w:p w:rsidR="000D73C6" w:rsidRPr="00550CE6" w:rsidRDefault="000D73C6" w:rsidP="000D73C6">
      <w:pPr>
        <w:tabs>
          <w:tab w:val="left" w:pos="1134"/>
        </w:tabs>
        <w:suppressAutoHyphens w:val="0"/>
        <w:spacing w:line="360" w:lineRule="auto"/>
        <w:ind w:left="1134" w:hanging="567"/>
        <w:rPr>
          <w:rFonts w:ascii="Century Gothic" w:hAnsi="Century Gothic"/>
          <w:bCs/>
          <w:spacing w:val="4"/>
          <w:sz w:val="20"/>
          <w:szCs w:val="22"/>
          <w:lang w:eastAsia="pl-PL"/>
        </w:rPr>
      </w:pPr>
      <w:r w:rsidRPr="00550CE6">
        <w:rPr>
          <w:rFonts w:ascii="Century Gothic" w:hAnsi="Century Gothic"/>
          <w:bCs/>
          <w:spacing w:val="4"/>
          <w:sz w:val="20"/>
          <w:szCs w:val="22"/>
          <w:lang w:eastAsia="pl-PL"/>
        </w:rPr>
        <w:t>3.</w:t>
      </w:r>
      <w:r w:rsidRPr="00550CE6">
        <w:rPr>
          <w:rFonts w:ascii="Century Gothic" w:hAnsi="Century Gothic"/>
          <w:bCs/>
          <w:spacing w:val="4"/>
          <w:sz w:val="20"/>
          <w:szCs w:val="22"/>
          <w:lang w:eastAsia="pl-PL"/>
        </w:rPr>
        <w:tab/>
        <w:t>mechanizmu odwróco</w:t>
      </w:r>
      <w:r w:rsidR="002534FC" w:rsidRPr="00550CE6">
        <w:rPr>
          <w:rFonts w:ascii="Century Gothic" w:hAnsi="Century Gothic"/>
          <w:bCs/>
          <w:spacing w:val="4"/>
          <w:sz w:val="20"/>
          <w:szCs w:val="22"/>
          <w:lang w:eastAsia="pl-PL"/>
        </w:rPr>
        <w:t>nego obciążenia podatkiem VAT1,</w:t>
      </w:r>
    </w:p>
    <w:p w:rsidR="000D73C6" w:rsidRPr="00550CE6" w:rsidRDefault="000D73C6" w:rsidP="000D73C6">
      <w:pPr>
        <w:suppressAutoHyphens w:val="0"/>
        <w:spacing w:line="360" w:lineRule="auto"/>
        <w:rPr>
          <w:rFonts w:ascii="Century Gothic" w:hAnsi="Century Gothic"/>
          <w:b/>
          <w:bCs/>
          <w:spacing w:val="4"/>
          <w:sz w:val="20"/>
          <w:szCs w:val="22"/>
          <w:lang w:eastAsia="pl-PL"/>
        </w:rPr>
      </w:pPr>
      <w:r w:rsidRPr="00550CE6">
        <w:rPr>
          <w:rFonts w:ascii="Century Gothic" w:hAnsi="Century Gothic"/>
          <w:bCs/>
          <w:spacing w:val="4"/>
          <w:sz w:val="20"/>
          <w:szCs w:val="22"/>
          <w:lang w:eastAsia="pl-PL"/>
        </w:rPr>
        <w:t>w zakresie następujących towarów/usług :</w:t>
      </w:r>
    </w:p>
    <w:p w:rsidR="00B277EB" w:rsidRPr="00550CE6" w:rsidRDefault="000D73C6" w:rsidP="00B277EB">
      <w:pPr>
        <w:tabs>
          <w:tab w:val="left" w:pos="2977"/>
        </w:tabs>
        <w:suppressAutoHyphens w:val="0"/>
        <w:spacing w:line="360" w:lineRule="auto"/>
        <w:rPr>
          <w:rFonts w:ascii="Century Gothic" w:hAnsi="Century Gothic"/>
          <w:bCs/>
          <w:spacing w:val="4"/>
          <w:sz w:val="20"/>
          <w:szCs w:val="22"/>
          <w:lang w:eastAsia="pl-PL"/>
        </w:rPr>
      </w:pPr>
      <w:r w:rsidRPr="00550CE6">
        <w:rPr>
          <w:rFonts w:ascii="Century Gothic" w:hAnsi="Century Gothic"/>
          <w:bCs/>
          <w:spacing w:val="4"/>
          <w:sz w:val="20"/>
          <w:szCs w:val="22"/>
          <w:lang w:eastAsia="pl-PL"/>
        </w:rPr>
        <w:t>część nr …</w:t>
      </w:r>
      <w:r w:rsidR="00B277EB" w:rsidRPr="00550CE6">
        <w:rPr>
          <w:rFonts w:ascii="Century Gothic" w:hAnsi="Century Gothic"/>
          <w:bCs/>
          <w:spacing w:val="4"/>
          <w:sz w:val="20"/>
          <w:szCs w:val="22"/>
          <w:lang w:eastAsia="pl-PL"/>
        </w:rPr>
        <w:t>…. poz. ………..</w:t>
      </w:r>
      <w:r w:rsidR="00B277EB" w:rsidRPr="00550CE6">
        <w:rPr>
          <w:rFonts w:ascii="Century Gothic" w:hAnsi="Century Gothic"/>
          <w:bCs/>
          <w:spacing w:val="4"/>
          <w:sz w:val="20"/>
          <w:szCs w:val="22"/>
          <w:lang w:eastAsia="pl-PL"/>
        </w:rPr>
        <w:tab/>
      </w:r>
      <w:r w:rsidRPr="00550CE6">
        <w:rPr>
          <w:rFonts w:ascii="Century Gothic" w:hAnsi="Century Gothic"/>
          <w:bCs/>
          <w:spacing w:val="4"/>
          <w:sz w:val="20"/>
          <w:szCs w:val="22"/>
          <w:lang w:eastAsia="pl-PL"/>
        </w:rPr>
        <w:t>nazwa: ……………………………</w:t>
      </w:r>
      <w:r w:rsidR="00B277EB" w:rsidRPr="00550CE6">
        <w:rPr>
          <w:rFonts w:ascii="Century Gothic" w:hAnsi="Century Gothic"/>
          <w:bCs/>
          <w:spacing w:val="4"/>
          <w:sz w:val="20"/>
          <w:szCs w:val="22"/>
          <w:lang w:eastAsia="pl-PL"/>
        </w:rPr>
        <w:t>…..</w:t>
      </w:r>
      <w:r w:rsidRPr="00550CE6">
        <w:rPr>
          <w:rFonts w:ascii="Century Gothic" w:hAnsi="Century Gothic"/>
          <w:bCs/>
          <w:spacing w:val="4"/>
          <w:sz w:val="20"/>
          <w:szCs w:val="22"/>
          <w:lang w:eastAsia="pl-PL"/>
        </w:rPr>
        <w:t>……………………………………</w:t>
      </w:r>
    </w:p>
    <w:p w:rsidR="00B277EB" w:rsidRPr="00550CE6"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p>
    <w:p w:rsidR="000D73C6" w:rsidRPr="00550CE6" w:rsidRDefault="000D73C6" w:rsidP="00B277EB">
      <w:pPr>
        <w:tabs>
          <w:tab w:val="left" w:pos="2977"/>
        </w:tabs>
        <w:suppressAutoHyphens w:val="0"/>
        <w:spacing w:line="360" w:lineRule="auto"/>
        <w:rPr>
          <w:rFonts w:ascii="Century Gothic" w:hAnsi="Century Gothic"/>
          <w:b/>
          <w:bCs/>
          <w:spacing w:val="4"/>
          <w:sz w:val="20"/>
          <w:szCs w:val="22"/>
          <w:lang w:eastAsia="pl-PL"/>
        </w:rPr>
      </w:pPr>
      <w:r w:rsidRPr="00550CE6">
        <w:rPr>
          <w:rFonts w:ascii="Century Gothic" w:hAnsi="Century Gothic"/>
          <w:b/>
          <w:bCs/>
          <w:spacing w:val="4"/>
          <w:sz w:val="20"/>
          <w:szCs w:val="22"/>
          <w:lang w:eastAsia="pl-PL"/>
        </w:rPr>
        <w:t>……………………………………</w:t>
      </w:r>
      <w:r w:rsidR="00B277EB" w:rsidRPr="00550CE6">
        <w:rPr>
          <w:rFonts w:ascii="Century Gothic" w:hAnsi="Century Gothic"/>
          <w:b/>
          <w:bCs/>
          <w:spacing w:val="4"/>
          <w:sz w:val="20"/>
          <w:szCs w:val="22"/>
          <w:lang w:eastAsia="pl-PL"/>
        </w:rPr>
        <w:t>………………………………</w:t>
      </w:r>
      <w:r w:rsidRPr="00550CE6">
        <w:rPr>
          <w:rFonts w:ascii="Century Gothic" w:hAnsi="Century Gothic"/>
          <w:b/>
          <w:bCs/>
          <w:spacing w:val="4"/>
          <w:sz w:val="20"/>
          <w:szCs w:val="22"/>
          <w:lang w:eastAsia="pl-PL"/>
        </w:rPr>
        <w:t>…………………………………………………</w:t>
      </w:r>
    </w:p>
    <w:p w:rsidR="000D73C6" w:rsidRPr="00550CE6" w:rsidRDefault="000D73C6" w:rsidP="000D73C6">
      <w:pPr>
        <w:suppressAutoHyphens w:val="0"/>
        <w:spacing w:line="360" w:lineRule="auto"/>
        <w:rPr>
          <w:rFonts w:ascii="Century Gothic" w:hAnsi="Century Gothic"/>
          <w:bCs/>
          <w:spacing w:val="4"/>
          <w:sz w:val="20"/>
          <w:szCs w:val="22"/>
          <w:lang w:eastAsia="pl-PL"/>
        </w:rPr>
      </w:pPr>
      <w:r w:rsidRPr="00550CE6">
        <w:rPr>
          <w:rFonts w:ascii="Century Gothic" w:hAnsi="Century Gothic"/>
          <w:bCs/>
          <w:spacing w:val="4"/>
          <w:sz w:val="20"/>
          <w:szCs w:val="22"/>
          <w:lang w:eastAsia="pl-PL"/>
        </w:rPr>
        <w:t>wartość podatku: ……………….. zł, stawka podatku ……….%VAT</w:t>
      </w: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__________________ dnia __ __ 201</w:t>
      </w:r>
      <w:r w:rsidR="006C6531">
        <w:rPr>
          <w:rFonts w:ascii="Century Gothic" w:hAnsi="Century Gothic" w:cs="Times New Roman"/>
          <w:szCs w:val="22"/>
        </w:rPr>
        <w:t>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71158A" w:rsidRPr="00550CE6" w:rsidRDefault="0071158A" w:rsidP="0071158A">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0D73C6" w:rsidRPr="00550CE6" w:rsidRDefault="000D73C6" w:rsidP="000D73C6">
      <w:pPr>
        <w:suppressAutoHyphens w:val="0"/>
        <w:spacing w:line="360" w:lineRule="auto"/>
        <w:jc w:val="both"/>
        <w:rPr>
          <w:rFonts w:ascii="Century Gothic" w:hAnsi="Century Gothic"/>
          <w:bCs/>
          <w:spacing w:val="4"/>
          <w:sz w:val="18"/>
          <w:szCs w:val="18"/>
          <w:lang w:eastAsia="pl-PL"/>
        </w:rPr>
      </w:pPr>
      <w:r w:rsidRPr="00550CE6">
        <w:rPr>
          <w:rFonts w:ascii="Century Gothic" w:hAnsi="Century Gothic"/>
          <w:bCs/>
          <w:spacing w:val="4"/>
          <w:sz w:val="18"/>
          <w:szCs w:val="18"/>
          <w:lang w:eastAsia="pl-PL"/>
        </w:rPr>
        <w:t>*niepotrzebne skreślić</w:t>
      </w:r>
    </w:p>
    <w:p w:rsidR="0071158A" w:rsidRDefault="0071158A"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Default="00F97EB3" w:rsidP="002838DC">
      <w:pPr>
        <w:jc w:val="both"/>
        <w:rPr>
          <w:rFonts w:ascii="Century Gothic" w:hAnsi="Century Gothic"/>
          <w:sz w:val="20"/>
          <w:szCs w:val="20"/>
        </w:rPr>
      </w:pPr>
    </w:p>
    <w:p w:rsidR="00F97EB3" w:rsidRPr="00954780" w:rsidRDefault="00F97EB3" w:rsidP="002838DC">
      <w:pPr>
        <w:jc w:val="both"/>
        <w:rPr>
          <w:rFonts w:ascii="Century Gothic" w:hAnsi="Century Gothic"/>
          <w:sz w:val="20"/>
          <w:szCs w:val="20"/>
        </w:rPr>
      </w:pPr>
    </w:p>
    <w:p w:rsidR="0071158A" w:rsidRPr="00954780" w:rsidRDefault="0071158A" w:rsidP="002838DC">
      <w:pPr>
        <w:jc w:val="both"/>
        <w:rPr>
          <w:rFonts w:ascii="Century Gothic" w:hAnsi="Century Gothic"/>
          <w:sz w:val="20"/>
          <w:szCs w:val="20"/>
        </w:rPr>
      </w:pPr>
    </w:p>
    <w:p w:rsidR="003E1F3F" w:rsidRPr="00954780" w:rsidRDefault="003E1F3F" w:rsidP="003E1F3F">
      <w:pPr>
        <w:tabs>
          <w:tab w:val="right" w:pos="9355"/>
        </w:tabs>
        <w:jc w:val="both"/>
        <w:rPr>
          <w:rFonts w:ascii="Century Gothic" w:hAnsi="Century Gothic"/>
        </w:rPr>
      </w:pPr>
      <w:r w:rsidRPr="00954780">
        <w:rPr>
          <w:rFonts w:ascii="Century Gothic" w:hAnsi="Century Gothic"/>
          <w:b/>
          <w:sz w:val="20"/>
          <w:szCs w:val="22"/>
        </w:rPr>
        <w:t>Numer sprawy: UKW/DZP-281-D-</w:t>
      </w:r>
      <w:r w:rsidR="00F97EB3">
        <w:rPr>
          <w:rFonts w:ascii="Century Gothic" w:hAnsi="Century Gothic"/>
          <w:b/>
          <w:sz w:val="20"/>
          <w:szCs w:val="22"/>
        </w:rPr>
        <w:t>91</w:t>
      </w:r>
      <w:r w:rsidR="00AE2D36" w:rsidRPr="00954780">
        <w:rPr>
          <w:rFonts w:ascii="Century Gothic" w:hAnsi="Century Gothic"/>
          <w:b/>
          <w:sz w:val="20"/>
          <w:szCs w:val="22"/>
        </w:rPr>
        <w:t>/201</w:t>
      </w:r>
      <w:r w:rsidR="006C6531">
        <w:rPr>
          <w:rFonts w:ascii="Century Gothic" w:hAnsi="Century Gothic"/>
          <w:b/>
          <w:sz w:val="20"/>
          <w:szCs w:val="22"/>
        </w:rPr>
        <w:t>9</w:t>
      </w:r>
      <w:r w:rsidRPr="00954780">
        <w:rPr>
          <w:rFonts w:ascii="Century Gothic" w:hAnsi="Century Gothic"/>
          <w:b/>
          <w:sz w:val="20"/>
          <w:szCs w:val="22"/>
        </w:rPr>
        <w:tab/>
        <w:t>Załącznik nr 6</w:t>
      </w:r>
    </w:p>
    <w:p w:rsidR="003E1F3F" w:rsidRPr="00954780" w:rsidRDefault="002768EE" w:rsidP="003E1F3F">
      <w:pPr>
        <w:suppressAutoHyphens w:val="0"/>
        <w:spacing w:line="360" w:lineRule="auto"/>
        <w:ind w:left="720"/>
        <w:jc w:val="center"/>
        <w:rPr>
          <w:rFonts w:ascii="Century Gothic" w:hAnsi="Century Gothic"/>
          <w:b/>
          <w:sz w:val="20"/>
          <w:szCs w:val="22"/>
          <w:lang w:eastAsia="pl-PL"/>
        </w:rPr>
      </w:pPr>
      <w:r w:rsidRPr="00954780">
        <w:rPr>
          <w:noProof/>
          <w:lang w:eastAsia="pl-PL"/>
        </w:rPr>
        <mc:AlternateContent>
          <mc:Choice Requires="wps">
            <w:drawing>
              <wp:anchor distT="0" distB="0" distL="114935" distR="114935" simplePos="0" relativeHeight="251660288" behindDoc="0" locked="0" layoutInCell="1" allowOverlap="1">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F97EB3" w:rsidRDefault="00F97EB3" w:rsidP="003E1F3F">
                            <w:pPr>
                              <w:ind w:right="-177"/>
                              <w:jc w:val="center"/>
                              <w:rPr>
                                <w:rFonts w:ascii="Verdana" w:hAnsi="Verdana"/>
                                <w:b/>
                              </w:rPr>
                            </w:pPr>
                          </w:p>
                          <w:p w:rsidR="00F97EB3" w:rsidRPr="00D166FD" w:rsidRDefault="00F97EB3" w:rsidP="003E1F3F">
                            <w:pPr>
                              <w:ind w:right="-177"/>
                              <w:jc w:val="center"/>
                              <w:rPr>
                                <w:rFonts w:ascii="Calibri" w:hAnsi="Calibri"/>
                                <w:b/>
                                <w:sz w:val="36"/>
                                <w:szCs w:val="28"/>
                              </w:rPr>
                            </w:pPr>
                            <w:r w:rsidRPr="00D166FD">
                              <w:rPr>
                                <w:rFonts w:ascii="Calibri" w:hAnsi="Calibri"/>
                                <w:b/>
                                <w:sz w:val="36"/>
                                <w:szCs w:val="28"/>
                              </w:rPr>
                              <w:t xml:space="preserve">INFORMACJA </w:t>
                            </w:r>
                          </w:p>
                          <w:p w:rsidR="00F97EB3" w:rsidRPr="00D166FD" w:rsidRDefault="00F97EB3"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162pt;margin-top:18.55pt;width:318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" fillcolor="silver" strokeweight=".5pt">
                <v:textbox inset="7.45pt,3.85pt,7.45pt,3.85pt">
                  <w:txbxContent>
                    <w:p w:rsidR="00F97EB3" w:rsidRDefault="00F97EB3" w:rsidP="003E1F3F">
                      <w:pPr>
                        <w:ind w:right="-177"/>
                        <w:jc w:val="center"/>
                        <w:rPr>
                          <w:rFonts w:ascii="Verdana" w:hAnsi="Verdana"/>
                          <w:b/>
                        </w:rPr>
                      </w:pPr>
                    </w:p>
                    <w:p w:rsidR="00F97EB3" w:rsidRPr="00D166FD" w:rsidRDefault="00F97EB3" w:rsidP="003E1F3F">
                      <w:pPr>
                        <w:ind w:right="-177"/>
                        <w:jc w:val="center"/>
                        <w:rPr>
                          <w:rFonts w:ascii="Calibri" w:hAnsi="Calibri"/>
                          <w:b/>
                          <w:sz w:val="36"/>
                          <w:szCs w:val="28"/>
                        </w:rPr>
                      </w:pPr>
                      <w:r w:rsidRPr="00D166FD">
                        <w:rPr>
                          <w:rFonts w:ascii="Calibri" w:hAnsi="Calibri"/>
                          <w:b/>
                          <w:sz w:val="36"/>
                          <w:szCs w:val="28"/>
                        </w:rPr>
                        <w:t xml:space="preserve">INFORMACJA </w:t>
                      </w:r>
                    </w:p>
                    <w:p w:rsidR="00F97EB3" w:rsidRPr="00D166FD" w:rsidRDefault="00F97EB3" w:rsidP="003E1F3F">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mc:Fallback>
        </mc:AlternateContent>
      </w:r>
    </w:p>
    <w:p w:rsidR="003E1F3F" w:rsidRPr="00954780" w:rsidRDefault="003E1F3F" w:rsidP="003E1F3F">
      <w:pPr>
        <w:suppressAutoHyphens w:val="0"/>
        <w:spacing w:line="360" w:lineRule="auto"/>
        <w:jc w:val="center"/>
        <w:rPr>
          <w:rFonts w:ascii="Century Gothic" w:hAnsi="Century Gothic"/>
          <w:b/>
          <w:sz w:val="20"/>
          <w:szCs w:val="22"/>
          <w:lang w:eastAsia="pl-PL"/>
        </w:rPr>
      </w:pPr>
      <w:r w:rsidRPr="00954780">
        <w:rPr>
          <w:rFonts w:ascii="Century Gothic" w:hAnsi="Century Gothic"/>
          <w:i/>
          <w:sz w:val="16"/>
          <w:szCs w:val="16"/>
          <w:lang w:eastAsia="pl-PL"/>
        </w:rPr>
        <w:t xml:space="preserve">(Wykonawca w terminie 3 dni od dnia zamieszczenia na stronie internetowej Zamawiającego informacji, o której mowa w art. 86 ust. 5 ustawy </w:t>
      </w:r>
      <w:proofErr w:type="spellStart"/>
      <w:r w:rsidRPr="00954780">
        <w:rPr>
          <w:rFonts w:ascii="Century Gothic" w:hAnsi="Century Gothic"/>
          <w:i/>
          <w:sz w:val="16"/>
          <w:szCs w:val="16"/>
          <w:lang w:eastAsia="pl-PL"/>
        </w:rPr>
        <w:t>Pzp</w:t>
      </w:r>
      <w:proofErr w:type="spellEnd"/>
      <w:r w:rsidRPr="00954780">
        <w:rPr>
          <w:rFonts w:ascii="Century Gothic" w:hAnsi="Century Gothic"/>
          <w:i/>
          <w:sz w:val="16"/>
          <w:szCs w:val="16"/>
          <w:lang w:eastAsia="pl-PL"/>
        </w:rPr>
        <w:t xml:space="preserve">, przekaże Zamawiającemu oświadczenie w formie pisemnej o przynależności lub braku przynależności do tej samej grupy kapitałowej, o której mowa w art. 24 ust. 1 pkt 23 ustawy </w:t>
      </w:r>
      <w:proofErr w:type="spellStart"/>
      <w:r w:rsidRPr="00954780">
        <w:rPr>
          <w:rFonts w:ascii="Century Gothic" w:hAnsi="Century Gothic"/>
          <w:i/>
          <w:sz w:val="16"/>
          <w:szCs w:val="16"/>
          <w:lang w:eastAsia="pl-PL"/>
        </w:rPr>
        <w:t>Pzp</w:t>
      </w:r>
      <w:proofErr w:type="spellEnd"/>
      <w:r w:rsidRPr="00954780">
        <w:rPr>
          <w:rFonts w:ascii="Century Gothic" w:hAnsi="Century Gothic"/>
          <w:i/>
          <w:sz w:val="16"/>
          <w:szCs w:val="16"/>
          <w:lang w:eastAsia="pl-PL"/>
        </w:rPr>
        <w:t>.</w:t>
      </w:r>
      <w:r w:rsidR="002768EE" w:rsidRPr="00954780">
        <w:rPr>
          <w:noProof/>
          <w:lang w:eastAsia="pl-PL"/>
        </w:rPr>
        <mc:AlternateContent>
          <mc:Choice Requires="wps">
            <w:drawing>
              <wp:anchor distT="0" distB="0" distL="114935" distR="114935" simplePos="0" relativeHeight="251659264" behindDoc="0" locked="0" layoutInCell="1" allowOverlap="1">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F97EB3" w:rsidRDefault="00F97EB3" w:rsidP="003E1F3F">
                            <w:pPr>
                              <w:jc w:val="center"/>
                              <w:rPr>
                                <w:i/>
                                <w:sz w:val="18"/>
                              </w:rPr>
                            </w:pPr>
                          </w:p>
                          <w:p w:rsidR="00F97EB3" w:rsidRDefault="00F97EB3" w:rsidP="003E1F3F">
                            <w:pPr>
                              <w:jc w:val="center"/>
                              <w:rPr>
                                <w:i/>
                                <w:sz w:val="18"/>
                              </w:rPr>
                            </w:pPr>
                          </w:p>
                          <w:p w:rsidR="00F97EB3" w:rsidRDefault="00F97EB3" w:rsidP="003E1F3F">
                            <w:pPr>
                              <w:jc w:val="center"/>
                              <w:rPr>
                                <w:i/>
                                <w:sz w:val="18"/>
                              </w:rPr>
                            </w:pPr>
                          </w:p>
                          <w:p w:rsidR="00F97EB3" w:rsidRDefault="00F97EB3" w:rsidP="003E1F3F">
                            <w:pPr>
                              <w:jc w:val="center"/>
                              <w:rPr>
                                <w:rFonts w:ascii="Verdana" w:hAnsi="Verdana"/>
                                <w:i/>
                                <w:sz w:val="16"/>
                                <w:szCs w:val="16"/>
                              </w:rPr>
                            </w:pPr>
                          </w:p>
                          <w:p w:rsidR="00F97EB3" w:rsidRPr="00D166FD" w:rsidRDefault="00F97EB3" w:rsidP="003E1F3F">
                            <w:pPr>
                              <w:jc w:val="center"/>
                              <w:rPr>
                                <w:rFonts w:ascii="Calibri" w:hAnsi="Calibri"/>
                                <w:i/>
                                <w:sz w:val="20"/>
                                <w:szCs w:val="14"/>
                              </w:rPr>
                            </w:pPr>
                            <w:r w:rsidRPr="00D166FD">
                              <w:rPr>
                                <w:rFonts w:ascii="Calibri" w:hAnsi="Calibri"/>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0;margin-top:.15pt;width:163.75pt;height:66.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DN0lyBMgIAAFwEAAAOAAAAAAAAAAAAAAAAAC4CAABk&#10;cnMvZTJvRG9jLnhtbFBLAQItABQABgAIAAAAIQAlTAkT2gAAAAUBAAAPAAAAAAAAAAAAAAAAAIwE&#10;AABkcnMvZG93bnJldi54bWxQSwUGAAAAAAQABADzAAAAkwUAAAAA&#10;" strokeweight=".5pt">
                <v:textbox inset="7.45pt,3.85pt,7.45pt,3.85pt">
                  <w:txbxContent>
                    <w:p w:rsidR="00F97EB3" w:rsidRDefault="00F97EB3" w:rsidP="003E1F3F">
                      <w:pPr>
                        <w:jc w:val="center"/>
                        <w:rPr>
                          <w:i/>
                          <w:sz w:val="18"/>
                        </w:rPr>
                      </w:pPr>
                    </w:p>
                    <w:p w:rsidR="00F97EB3" w:rsidRDefault="00F97EB3" w:rsidP="003E1F3F">
                      <w:pPr>
                        <w:jc w:val="center"/>
                        <w:rPr>
                          <w:i/>
                          <w:sz w:val="18"/>
                        </w:rPr>
                      </w:pPr>
                    </w:p>
                    <w:p w:rsidR="00F97EB3" w:rsidRDefault="00F97EB3" w:rsidP="003E1F3F">
                      <w:pPr>
                        <w:jc w:val="center"/>
                        <w:rPr>
                          <w:i/>
                          <w:sz w:val="18"/>
                        </w:rPr>
                      </w:pPr>
                    </w:p>
                    <w:p w:rsidR="00F97EB3" w:rsidRDefault="00F97EB3" w:rsidP="003E1F3F">
                      <w:pPr>
                        <w:jc w:val="center"/>
                        <w:rPr>
                          <w:rFonts w:ascii="Verdana" w:hAnsi="Verdana"/>
                          <w:i/>
                          <w:sz w:val="16"/>
                          <w:szCs w:val="16"/>
                        </w:rPr>
                      </w:pPr>
                    </w:p>
                    <w:p w:rsidR="00F97EB3" w:rsidRPr="00D166FD" w:rsidRDefault="00F97EB3" w:rsidP="003E1F3F">
                      <w:pPr>
                        <w:jc w:val="center"/>
                        <w:rPr>
                          <w:rFonts w:ascii="Calibri" w:hAnsi="Calibri"/>
                          <w:i/>
                          <w:sz w:val="20"/>
                          <w:szCs w:val="14"/>
                        </w:rPr>
                      </w:pPr>
                      <w:r w:rsidRPr="00D166FD">
                        <w:rPr>
                          <w:rFonts w:ascii="Calibri" w:hAnsi="Calibri"/>
                          <w:i/>
                          <w:sz w:val="20"/>
                          <w:szCs w:val="14"/>
                        </w:rPr>
                        <w:t>(nazwa Wykonawcy)</w:t>
                      </w:r>
                    </w:p>
                  </w:txbxContent>
                </v:textbox>
                <w10:wrap type="tight"/>
              </v:shape>
            </w:pict>
          </mc:Fallback>
        </mc:AlternateContent>
      </w:r>
      <w:r w:rsidRPr="00954780">
        <w:rPr>
          <w:rFonts w:ascii="Century Gothic" w:hAnsi="Century Gothic"/>
          <w:i/>
          <w:sz w:val="16"/>
          <w:szCs w:val="16"/>
          <w:lang w:eastAsia="pl-PL"/>
        </w:rPr>
        <w:t>)</w:t>
      </w:r>
    </w:p>
    <w:p w:rsidR="003E1F3F" w:rsidRPr="00954780" w:rsidRDefault="003E1F3F" w:rsidP="003E1F3F">
      <w:pPr>
        <w:suppressAutoHyphens w:val="0"/>
        <w:autoSpaceDE w:val="0"/>
        <w:autoSpaceDN w:val="0"/>
        <w:adjustRightInd w:val="0"/>
        <w:spacing w:line="360" w:lineRule="auto"/>
        <w:ind w:firstLine="708"/>
        <w:rPr>
          <w:rFonts w:ascii="Century Gothic" w:hAnsi="Century Gothic" w:cs="Arial"/>
          <w:sz w:val="20"/>
          <w:szCs w:val="22"/>
          <w:lang w:eastAsia="pl-PL"/>
        </w:rPr>
      </w:pPr>
    </w:p>
    <w:p w:rsidR="003E1F3F" w:rsidRPr="00954780" w:rsidRDefault="003E1F3F" w:rsidP="003E1F3F">
      <w:pPr>
        <w:spacing w:before="120"/>
        <w:jc w:val="both"/>
        <w:rPr>
          <w:rFonts w:ascii="Century Gothic" w:hAnsi="Century Gothic" w:cs="Courier New"/>
          <w:sz w:val="20"/>
          <w:szCs w:val="22"/>
        </w:rPr>
      </w:pPr>
      <w:r w:rsidRPr="00954780">
        <w:rPr>
          <w:rFonts w:ascii="Century Gothic" w:hAnsi="Century Gothic" w:cs="Courier New"/>
          <w:sz w:val="20"/>
          <w:szCs w:val="22"/>
        </w:rPr>
        <w:t>W związku z złożeniem oferty w przetargu nieograniczonym pod nazwą:</w:t>
      </w:r>
    </w:p>
    <w:p w:rsidR="003E1F3F" w:rsidRPr="00550CE6" w:rsidRDefault="003E1F3F" w:rsidP="003E1F3F">
      <w:pPr>
        <w:spacing w:before="120"/>
        <w:jc w:val="center"/>
        <w:rPr>
          <w:rFonts w:ascii="Century Gothic" w:hAnsi="Century Gothic" w:cs="Courier New"/>
          <w:sz w:val="20"/>
          <w:szCs w:val="22"/>
        </w:rPr>
      </w:pPr>
      <w:r w:rsidRPr="00550CE6">
        <w:rPr>
          <w:rFonts w:ascii="Century Gothic" w:hAnsi="Century Gothic"/>
          <w:b/>
          <w:bCs/>
          <w:sz w:val="20"/>
          <w:szCs w:val="20"/>
        </w:rPr>
        <w:t>„</w:t>
      </w:r>
      <w:r w:rsidR="00476AD4" w:rsidRPr="00550CE6">
        <w:rPr>
          <w:rFonts w:ascii="Century Gothic" w:hAnsi="Century Gothic"/>
          <w:b/>
          <w:sz w:val="20"/>
          <w:szCs w:val="20"/>
        </w:rPr>
        <w:t>DOSTAWA ODCZ</w:t>
      </w:r>
      <w:r w:rsidR="00F97EB3">
        <w:rPr>
          <w:rFonts w:ascii="Century Gothic" w:hAnsi="Century Gothic"/>
          <w:b/>
          <w:sz w:val="20"/>
          <w:szCs w:val="20"/>
        </w:rPr>
        <w:t>YNNIKÓW</w:t>
      </w:r>
      <w:r w:rsidRPr="00550CE6">
        <w:rPr>
          <w:rFonts w:ascii="Century Gothic" w:hAnsi="Century Gothic"/>
          <w:b/>
          <w:bCs/>
          <w:sz w:val="20"/>
          <w:szCs w:val="20"/>
        </w:rPr>
        <w:t>”</w:t>
      </w:r>
    </w:p>
    <w:p w:rsidR="003E1F3F" w:rsidRPr="00550CE6" w:rsidRDefault="003E1F3F" w:rsidP="003E1F3F">
      <w:pPr>
        <w:ind w:right="-341"/>
        <w:jc w:val="center"/>
        <w:rPr>
          <w:rFonts w:ascii="Century Gothic" w:hAnsi="Century Gothic"/>
          <w:b/>
          <w:sz w:val="20"/>
          <w:szCs w:val="22"/>
        </w:rPr>
      </w:pPr>
    </w:p>
    <w:p w:rsidR="003E1F3F" w:rsidRPr="00550CE6" w:rsidRDefault="003E1F3F" w:rsidP="003E1F3F">
      <w:pPr>
        <w:suppressAutoHyphens w:val="0"/>
        <w:autoSpaceDE w:val="0"/>
        <w:autoSpaceDN w:val="0"/>
        <w:adjustRightInd w:val="0"/>
        <w:spacing w:line="360" w:lineRule="auto"/>
        <w:jc w:val="both"/>
        <w:rPr>
          <w:rFonts w:ascii="Century Gothic" w:hAnsi="Century Gothic" w:cs="Arial"/>
          <w:sz w:val="20"/>
          <w:szCs w:val="22"/>
          <w:lang w:eastAsia="pl-PL"/>
        </w:rPr>
      </w:pPr>
      <w:r w:rsidRPr="00550CE6">
        <w:rPr>
          <w:rFonts w:ascii="Century Gothic" w:hAnsi="Century Gothic" w:cs="Arial"/>
          <w:sz w:val="20"/>
          <w:szCs w:val="22"/>
          <w:lang w:eastAsia="pl-PL"/>
        </w:rPr>
        <w:t xml:space="preserve">informuję, że </w:t>
      </w:r>
      <w:r w:rsidRPr="00550CE6">
        <w:rPr>
          <w:rFonts w:ascii="Century Gothic" w:hAnsi="Century Gothic" w:cs="Arial"/>
          <w:sz w:val="20"/>
          <w:szCs w:val="22"/>
          <w:u w:val="single"/>
          <w:lang w:eastAsia="pl-PL"/>
        </w:rPr>
        <w:t>należę/nie należę*</w:t>
      </w:r>
      <w:r w:rsidRPr="00550CE6">
        <w:rPr>
          <w:rFonts w:ascii="Century Gothic" w:hAnsi="Century Gothic" w:cs="Arial"/>
          <w:sz w:val="20"/>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3E1F3F" w:rsidRPr="00550CE6" w:rsidRDefault="003E1F3F" w:rsidP="003E1F3F">
      <w:pPr>
        <w:suppressAutoHyphens w:val="0"/>
        <w:autoSpaceDE w:val="0"/>
        <w:autoSpaceDN w:val="0"/>
        <w:adjustRightInd w:val="0"/>
        <w:rPr>
          <w:rFonts w:ascii="Century Gothic" w:hAnsi="Century Gothic" w:cs="Arial"/>
          <w:sz w:val="20"/>
          <w:szCs w:val="22"/>
          <w:lang w:eastAsia="pl-PL"/>
        </w:rPr>
      </w:pPr>
    </w:p>
    <w:p w:rsidR="003E1F3F" w:rsidRPr="00550CE6" w:rsidRDefault="003E1F3F" w:rsidP="003E1F3F">
      <w:pPr>
        <w:suppressAutoHyphens w:val="0"/>
        <w:autoSpaceDE w:val="0"/>
        <w:autoSpaceDN w:val="0"/>
        <w:adjustRightInd w:val="0"/>
        <w:spacing w:line="360" w:lineRule="auto"/>
        <w:jc w:val="both"/>
        <w:rPr>
          <w:rFonts w:ascii="Century Gothic" w:hAnsi="Century Gothic" w:cs="Arial"/>
          <w:b/>
          <w:sz w:val="20"/>
          <w:szCs w:val="22"/>
          <w:lang w:eastAsia="pl-PL"/>
        </w:rPr>
      </w:pPr>
      <w:r w:rsidRPr="00550CE6">
        <w:rPr>
          <w:rFonts w:ascii="Century Gothic" w:hAnsi="Century Gothic" w:cs="Arial"/>
          <w:sz w:val="20"/>
          <w:szCs w:val="22"/>
          <w:lang w:eastAsia="pl-PL"/>
        </w:rPr>
        <w:t>W załączeniu przedstawiam listę podmiotów należących do tej samej grupy kapitałowej – jeśli dotyczy:</w:t>
      </w:r>
    </w:p>
    <w:p w:rsidR="003E1F3F" w:rsidRPr="00550CE6" w:rsidRDefault="003E1F3F" w:rsidP="003E1F3F">
      <w:pPr>
        <w:suppressAutoHyphens w:val="0"/>
        <w:autoSpaceDE w:val="0"/>
        <w:autoSpaceDN w:val="0"/>
        <w:adjustRightInd w:val="0"/>
        <w:rPr>
          <w:rFonts w:ascii="Century Gothic" w:hAnsi="Century Gothic" w:cs="Arial"/>
          <w:sz w:val="20"/>
          <w:szCs w:val="22"/>
          <w:lang w:eastAsia="pl-PL"/>
        </w:rPr>
      </w:pPr>
    </w:p>
    <w:p w:rsidR="003E1F3F" w:rsidRPr="00550CE6" w:rsidRDefault="003E1F3F" w:rsidP="003E1F3F">
      <w:pPr>
        <w:suppressAutoHyphens w:val="0"/>
        <w:autoSpaceDE w:val="0"/>
        <w:autoSpaceDN w:val="0"/>
        <w:adjustRightInd w:val="0"/>
        <w:jc w:val="center"/>
        <w:rPr>
          <w:rFonts w:ascii="Century Gothic" w:hAnsi="Century Gothic" w:cs="Arial"/>
          <w:b/>
          <w:sz w:val="20"/>
          <w:szCs w:val="22"/>
          <w:lang w:eastAsia="pl-PL"/>
        </w:rPr>
      </w:pPr>
      <w:r w:rsidRPr="00550CE6">
        <w:rPr>
          <w:rFonts w:ascii="Century Gothic" w:hAnsi="Century Gothic" w:cs="Arial"/>
          <w:b/>
          <w:sz w:val="20"/>
          <w:szCs w:val="22"/>
          <w:lang w:eastAsia="pl-PL"/>
        </w:rPr>
        <w:t>Lista podmiotów należących do tej samej grupy kapitałowej**</w:t>
      </w:r>
    </w:p>
    <w:p w:rsidR="003E1F3F" w:rsidRPr="00550CE6" w:rsidRDefault="003E1F3F" w:rsidP="003E1F3F">
      <w:pPr>
        <w:tabs>
          <w:tab w:val="left" w:pos="7455"/>
        </w:tabs>
        <w:suppressAutoHyphens w:val="0"/>
        <w:spacing w:line="360" w:lineRule="auto"/>
        <w:jc w:val="both"/>
        <w:rPr>
          <w:rFonts w:ascii="Century Gothic" w:hAnsi="Century Gothic" w:cs="Arial"/>
          <w:sz w:val="20"/>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8779"/>
      </w:tblGrid>
      <w:tr w:rsidR="00466A8D" w:rsidRPr="00550CE6" w:rsidTr="00124E34">
        <w:trPr>
          <w:trHeight w:val="1"/>
        </w:trPr>
        <w:tc>
          <w:tcPr>
            <w:tcW w:w="565"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550CE6">
              <w:rPr>
                <w:rFonts w:ascii="Century Gothic" w:hAnsi="Century Gothic" w:cs="Arial"/>
                <w:b/>
                <w:sz w:val="20"/>
                <w:szCs w:val="22"/>
                <w:lang w:eastAsia="pl-PL"/>
              </w:rPr>
              <w:t>Lp.</w:t>
            </w:r>
          </w:p>
        </w:tc>
        <w:tc>
          <w:tcPr>
            <w:tcW w:w="8899"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b/>
                <w:sz w:val="20"/>
                <w:szCs w:val="22"/>
                <w:lang w:eastAsia="pl-PL"/>
              </w:rPr>
            </w:pPr>
            <w:r w:rsidRPr="00550CE6">
              <w:rPr>
                <w:rFonts w:ascii="Century Gothic" w:hAnsi="Century Gothic" w:cs="Arial"/>
                <w:b/>
                <w:sz w:val="20"/>
                <w:szCs w:val="22"/>
                <w:lang w:eastAsia="pl-PL"/>
              </w:rPr>
              <w:t>Nazwa podmiotu, adres</w:t>
            </w:r>
          </w:p>
        </w:tc>
      </w:tr>
      <w:tr w:rsidR="00466A8D" w:rsidRPr="00550CE6" w:rsidTr="00124E34">
        <w:trPr>
          <w:trHeight w:val="2387"/>
        </w:trPr>
        <w:tc>
          <w:tcPr>
            <w:tcW w:w="565" w:type="dxa"/>
            <w:shd w:val="clear" w:color="auto" w:fill="auto"/>
          </w:tcPr>
          <w:p w:rsidR="003E1F3F" w:rsidRPr="00550CE6" w:rsidRDefault="003E1F3F" w:rsidP="00124E34">
            <w:pPr>
              <w:tabs>
                <w:tab w:val="left" w:pos="7455"/>
              </w:tabs>
              <w:suppressAutoHyphens w:val="0"/>
              <w:spacing w:line="360" w:lineRule="auto"/>
              <w:jc w:val="both"/>
              <w:rPr>
                <w:rFonts w:ascii="Century Gothic" w:hAnsi="Century Gothic" w:cs="Arial"/>
                <w:sz w:val="20"/>
                <w:szCs w:val="22"/>
                <w:lang w:eastAsia="pl-PL"/>
              </w:rPr>
            </w:pPr>
          </w:p>
        </w:tc>
        <w:tc>
          <w:tcPr>
            <w:tcW w:w="8899" w:type="dxa"/>
            <w:shd w:val="clear" w:color="auto" w:fill="auto"/>
          </w:tcPr>
          <w:p w:rsidR="003E1F3F" w:rsidRPr="00550CE6" w:rsidRDefault="003E1F3F" w:rsidP="00124E34">
            <w:pPr>
              <w:tabs>
                <w:tab w:val="left" w:pos="1200"/>
              </w:tabs>
              <w:rPr>
                <w:rFonts w:ascii="Century Gothic" w:hAnsi="Century Gothic" w:cs="Arial"/>
                <w:sz w:val="20"/>
                <w:szCs w:val="22"/>
                <w:lang w:eastAsia="pl-PL"/>
              </w:rPr>
            </w:pPr>
          </w:p>
        </w:tc>
      </w:tr>
    </w:tbl>
    <w:p w:rsidR="003E1F3F" w:rsidRPr="00550CE6" w:rsidRDefault="003E1F3F" w:rsidP="003E1F3F">
      <w:pPr>
        <w:tabs>
          <w:tab w:val="left" w:pos="284"/>
        </w:tabs>
        <w:suppressAutoHyphens w:val="0"/>
        <w:autoSpaceDE w:val="0"/>
        <w:autoSpaceDN w:val="0"/>
        <w:adjustRightInd w:val="0"/>
        <w:jc w:val="both"/>
        <w:rPr>
          <w:rFonts w:ascii="Century Gothic" w:hAnsi="Century Gothic" w:cs="Arial"/>
          <w:sz w:val="18"/>
          <w:szCs w:val="18"/>
          <w:lang w:eastAsia="pl-PL"/>
        </w:rPr>
      </w:pPr>
      <w:r w:rsidRPr="00550CE6">
        <w:rPr>
          <w:rFonts w:ascii="Century Gothic" w:hAnsi="Century Gothic" w:cs="Arial"/>
          <w:sz w:val="18"/>
          <w:szCs w:val="18"/>
          <w:lang w:eastAsia="pl-PL"/>
        </w:rPr>
        <w:t>*</w:t>
      </w:r>
      <w:r w:rsidRPr="00550CE6">
        <w:rPr>
          <w:rFonts w:ascii="Century Gothic" w:hAnsi="Century Gothic" w:cs="Arial"/>
          <w:sz w:val="18"/>
          <w:szCs w:val="18"/>
          <w:lang w:eastAsia="pl-PL"/>
        </w:rPr>
        <w:tab/>
        <w:t>niepotrzebne skreślić</w:t>
      </w:r>
    </w:p>
    <w:p w:rsidR="003E1F3F" w:rsidRPr="00550CE6" w:rsidRDefault="003E1F3F" w:rsidP="003E1F3F">
      <w:pPr>
        <w:tabs>
          <w:tab w:val="left" w:pos="284"/>
        </w:tabs>
        <w:suppressAutoHyphens w:val="0"/>
        <w:autoSpaceDE w:val="0"/>
        <w:autoSpaceDN w:val="0"/>
        <w:adjustRightInd w:val="0"/>
        <w:ind w:left="284" w:hanging="284"/>
        <w:jc w:val="both"/>
        <w:rPr>
          <w:rFonts w:ascii="Century Gothic" w:hAnsi="Century Gothic" w:cs="Arial"/>
          <w:sz w:val="18"/>
          <w:szCs w:val="18"/>
          <w:lang w:eastAsia="pl-PL"/>
        </w:rPr>
      </w:pPr>
      <w:r w:rsidRPr="00550CE6">
        <w:rPr>
          <w:rFonts w:ascii="Century Gothic" w:hAnsi="Century Gothic" w:cs="Arial"/>
          <w:sz w:val="18"/>
          <w:szCs w:val="18"/>
          <w:lang w:eastAsia="pl-PL"/>
        </w:rPr>
        <w:t>**</w:t>
      </w:r>
      <w:r w:rsidRPr="00550CE6">
        <w:rPr>
          <w:rFonts w:ascii="Century Gothic" w:hAnsi="Century Gothic" w:cs="Arial"/>
          <w:sz w:val="18"/>
          <w:szCs w:val="18"/>
          <w:lang w:eastAsia="pl-PL"/>
        </w:rPr>
        <w:tab/>
        <w:t xml:space="preserve">w </w:t>
      </w:r>
      <w:r w:rsidRPr="00550CE6">
        <w:rPr>
          <w:rFonts w:ascii="Century Gothic" w:hAnsi="Century Gothic" w:cs="Arial"/>
          <w:sz w:val="18"/>
          <w:szCs w:val="18"/>
        </w:rPr>
        <w:t>załączeniu dowody wskazujące, że istniejące między Wykonawcami należącymi do tej samej grupy kapitałowej powiązania nie prowadzą do zakłócenia uczciwej konkurencji w postępowaniu o udzielenie zamówienia</w:t>
      </w: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spacing w:line="360" w:lineRule="auto"/>
        <w:rPr>
          <w:rFonts w:ascii="Century Gothic" w:hAnsi="Century Gothic" w:cs="Arial"/>
          <w:sz w:val="20"/>
          <w:szCs w:val="20"/>
        </w:rPr>
      </w:pPr>
    </w:p>
    <w:p w:rsidR="0071158A" w:rsidRPr="00550CE6" w:rsidRDefault="0071158A" w:rsidP="0071158A">
      <w:pPr>
        <w:pStyle w:val="Zwykytekst1"/>
        <w:tabs>
          <w:tab w:val="left" w:pos="5670"/>
        </w:tabs>
        <w:spacing w:line="276" w:lineRule="auto"/>
        <w:ind w:right="-1"/>
        <w:jc w:val="both"/>
        <w:rPr>
          <w:rFonts w:ascii="Century Gothic" w:hAnsi="Century Gothic" w:cs="Times New Roman"/>
          <w:szCs w:val="22"/>
        </w:rPr>
      </w:pPr>
      <w:r w:rsidRPr="00550CE6">
        <w:rPr>
          <w:rFonts w:ascii="Century Gothic" w:hAnsi="Century Gothic" w:cs="Times New Roman"/>
          <w:szCs w:val="22"/>
        </w:rPr>
        <w:t>__</w:t>
      </w:r>
      <w:r w:rsidR="006C6531">
        <w:rPr>
          <w:rFonts w:ascii="Century Gothic" w:hAnsi="Century Gothic" w:cs="Times New Roman"/>
          <w:szCs w:val="22"/>
        </w:rPr>
        <w:t>________________ dnia __ __ 2019</w:t>
      </w:r>
      <w:r w:rsidRPr="00550CE6">
        <w:rPr>
          <w:rFonts w:ascii="Century Gothic" w:hAnsi="Century Gothic" w:cs="Times New Roman"/>
          <w:szCs w:val="22"/>
        </w:rPr>
        <w:t xml:space="preserve"> roku</w:t>
      </w:r>
      <w:r w:rsidRPr="00550CE6">
        <w:rPr>
          <w:rFonts w:ascii="Century Gothic" w:hAnsi="Century Gothic" w:cs="Times New Roman"/>
          <w:szCs w:val="22"/>
        </w:rPr>
        <w:tab/>
      </w:r>
      <w:r w:rsidRPr="00550CE6">
        <w:rPr>
          <w:rFonts w:ascii="Calibri" w:hAnsi="Calibri" w:cs="Times New Roman"/>
          <w:i/>
          <w:szCs w:val="22"/>
        </w:rPr>
        <w:t>________________________________</w:t>
      </w:r>
    </w:p>
    <w:p w:rsidR="0071158A" w:rsidRPr="00550CE6" w:rsidRDefault="0071158A" w:rsidP="0071158A">
      <w:pPr>
        <w:pStyle w:val="Zwykytekst1"/>
        <w:spacing w:line="276" w:lineRule="auto"/>
        <w:ind w:left="1704" w:right="-1" w:firstLine="5100"/>
        <w:rPr>
          <w:rFonts w:ascii="Century Gothic" w:hAnsi="Century Gothic" w:cs="Times New Roman"/>
          <w:i/>
          <w:sz w:val="18"/>
          <w:szCs w:val="22"/>
        </w:rPr>
      </w:pPr>
      <w:r w:rsidRPr="00550CE6">
        <w:rPr>
          <w:rFonts w:ascii="Century Gothic" w:hAnsi="Century Gothic" w:cs="Times New Roman"/>
          <w:i/>
          <w:sz w:val="18"/>
          <w:szCs w:val="22"/>
        </w:rPr>
        <w:t>(podpis)</w:t>
      </w:r>
    </w:p>
    <w:p w:rsidR="0071158A" w:rsidRPr="00550CE6" w:rsidRDefault="0071158A" w:rsidP="0071158A">
      <w:pPr>
        <w:jc w:val="both"/>
        <w:rPr>
          <w:rFonts w:ascii="Century Gothic" w:hAnsi="Century Gothic" w:cs="Arial"/>
          <w:sz w:val="20"/>
          <w:szCs w:val="20"/>
        </w:rPr>
      </w:pPr>
    </w:p>
    <w:p w:rsidR="0071158A" w:rsidRPr="00550CE6" w:rsidRDefault="0071158A" w:rsidP="0071158A">
      <w:pPr>
        <w:jc w:val="both"/>
        <w:rPr>
          <w:rFonts w:ascii="Century Gothic" w:hAnsi="Century Gothic" w:cs="Arial"/>
          <w:sz w:val="20"/>
          <w:szCs w:val="20"/>
        </w:rPr>
      </w:pPr>
    </w:p>
    <w:p w:rsidR="0071158A" w:rsidRPr="00550CE6" w:rsidRDefault="0071158A" w:rsidP="0071158A">
      <w:pPr>
        <w:jc w:val="both"/>
        <w:rPr>
          <w:rFonts w:ascii="Century Gothic" w:hAnsi="Century Gothic" w:cs="Arial"/>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3E1F3F" w:rsidRPr="00550CE6" w:rsidRDefault="003E1F3F"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2838DC" w:rsidRPr="00550CE6" w:rsidRDefault="002838DC" w:rsidP="002838DC">
      <w:pPr>
        <w:jc w:val="both"/>
        <w:rPr>
          <w:rFonts w:ascii="Century Gothic" w:hAnsi="Century Gothic"/>
          <w:sz w:val="20"/>
          <w:szCs w:val="20"/>
        </w:rPr>
      </w:pPr>
    </w:p>
    <w:p w:rsidR="00C24B50" w:rsidRPr="00550CE6" w:rsidRDefault="000C7FEE" w:rsidP="001D1A89">
      <w:pPr>
        <w:suppressAutoHyphens w:val="0"/>
        <w:spacing w:line="360" w:lineRule="auto"/>
        <w:jc w:val="center"/>
        <w:rPr>
          <w:rFonts w:ascii="Century Gothic" w:hAnsi="Century Gothic"/>
          <w:b/>
          <w:sz w:val="20"/>
          <w:szCs w:val="22"/>
        </w:rPr>
      </w:pPr>
      <w:r w:rsidRPr="00550CE6">
        <w:rPr>
          <w:rFonts w:ascii="Century Gothic" w:hAnsi="Century Gothic"/>
          <w:b/>
          <w:sz w:val="20"/>
          <w:szCs w:val="22"/>
        </w:rPr>
        <w:t>Rozdział 3</w:t>
      </w:r>
    </w:p>
    <w:p w:rsidR="00C24B50" w:rsidRPr="00550CE6" w:rsidRDefault="00C24B50" w:rsidP="00AB5B83">
      <w:pPr>
        <w:pStyle w:val="rozdzia"/>
        <w:spacing w:line="276" w:lineRule="auto"/>
        <w:ind w:right="-341"/>
        <w:jc w:val="center"/>
        <w:rPr>
          <w:rFonts w:ascii="Century Gothic" w:hAnsi="Century Gothic"/>
          <w:szCs w:val="22"/>
        </w:rPr>
      </w:pPr>
    </w:p>
    <w:p w:rsidR="00C24B50" w:rsidRPr="00550CE6" w:rsidRDefault="00C24B50" w:rsidP="00AB5B83">
      <w:pPr>
        <w:pStyle w:val="rozdzia"/>
        <w:spacing w:line="276" w:lineRule="auto"/>
        <w:ind w:right="-341"/>
        <w:jc w:val="center"/>
        <w:rPr>
          <w:rFonts w:ascii="Century Gothic" w:hAnsi="Century Gothic"/>
          <w:szCs w:val="22"/>
        </w:rPr>
      </w:pPr>
      <w:r w:rsidRPr="00550CE6">
        <w:rPr>
          <w:rFonts w:ascii="Century Gothic" w:hAnsi="Century Gothic"/>
          <w:szCs w:val="22"/>
        </w:rPr>
        <w:t>ISTOTNE DLA STRON POSTANOWIENIA UMOWY</w:t>
      </w:r>
    </w:p>
    <w:p w:rsidR="007769B8" w:rsidRPr="00550CE6" w:rsidRDefault="007769B8" w:rsidP="007769B8">
      <w:pPr>
        <w:jc w:val="center"/>
        <w:rPr>
          <w:rFonts w:ascii="Century Gothic" w:hAnsi="Century Gothic" w:cs="Arial"/>
          <w:sz w:val="20"/>
          <w:szCs w:val="20"/>
          <w:lang w:eastAsia="pl-PL"/>
        </w:rPr>
      </w:pPr>
    </w:p>
    <w:p w:rsidR="0071158A" w:rsidRPr="00550CE6" w:rsidRDefault="00111F7C" w:rsidP="00DB57FA">
      <w:pPr>
        <w:jc w:val="center"/>
        <w:rPr>
          <w:sz w:val="20"/>
          <w:szCs w:val="20"/>
        </w:rPr>
      </w:pPr>
      <w:r w:rsidRPr="00550CE6">
        <w:rPr>
          <w:sz w:val="20"/>
          <w:szCs w:val="20"/>
        </w:rPr>
        <w:br w:type="page"/>
      </w:r>
    </w:p>
    <w:p w:rsidR="00E04BEC" w:rsidRPr="00954780" w:rsidRDefault="00E04BEC" w:rsidP="00DB57FA">
      <w:pPr>
        <w:jc w:val="center"/>
        <w:rPr>
          <w:sz w:val="20"/>
          <w:szCs w:val="20"/>
        </w:rPr>
      </w:pPr>
    </w:p>
    <w:p w:rsidR="009A0E52" w:rsidRPr="00E92E6F" w:rsidRDefault="009A0E52" w:rsidP="009A0E52">
      <w:pPr>
        <w:jc w:val="center"/>
        <w:rPr>
          <w:rFonts w:ascii="Century Gothic" w:hAnsi="Century Gothic" w:cs="Century Gothic"/>
          <w:b/>
          <w:bCs/>
          <w:sz w:val="20"/>
          <w:szCs w:val="20"/>
        </w:rPr>
      </w:pPr>
      <w:r w:rsidRPr="00E92E6F">
        <w:rPr>
          <w:rFonts w:ascii="Century Gothic" w:hAnsi="Century Gothic" w:cs="Century Gothic"/>
          <w:b/>
          <w:bCs/>
          <w:sz w:val="20"/>
          <w:szCs w:val="20"/>
        </w:rPr>
        <w:t>Umowa nr UKW/DZP-281-D-</w:t>
      </w:r>
      <w:r w:rsidR="004518F1">
        <w:rPr>
          <w:rFonts w:ascii="Century Gothic" w:hAnsi="Century Gothic" w:cs="Century Gothic"/>
          <w:b/>
          <w:bCs/>
          <w:sz w:val="20"/>
          <w:szCs w:val="20"/>
        </w:rPr>
        <w:t>…</w:t>
      </w:r>
      <w:r w:rsidRPr="00E92E6F">
        <w:rPr>
          <w:rFonts w:ascii="Century Gothic" w:hAnsi="Century Gothic" w:cs="Century Gothic"/>
          <w:b/>
          <w:bCs/>
          <w:sz w:val="20"/>
          <w:szCs w:val="20"/>
        </w:rPr>
        <w:t xml:space="preserve"> /201</w:t>
      </w:r>
      <w:r w:rsidR="004518F1">
        <w:rPr>
          <w:rFonts w:ascii="Century Gothic" w:hAnsi="Century Gothic" w:cs="Century Gothic"/>
          <w:b/>
          <w:bCs/>
          <w:sz w:val="20"/>
          <w:szCs w:val="20"/>
        </w:rPr>
        <w:t>9</w:t>
      </w:r>
    </w:p>
    <w:p w:rsidR="009A0E52" w:rsidRPr="00E92E6F" w:rsidRDefault="009A0E52" w:rsidP="009A0E52">
      <w:pPr>
        <w:jc w:val="center"/>
        <w:rPr>
          <w:rFonts w:ascii="Century Gothic" w:hAnsi="Century Gothic" w:cs="Century Gothic"/>
          <w:sz w:val="20"/>
          <w:szCs w:val="20"/>
        </w:rPr>
      </w:pPr>
      <w:r w:rsidRPr="00E92E6F">
        <w:rPr>
          <w:rFonts w:ascii="Century Gothic" w:hAnsi="Century Gothic" w:cs="Century Gothic"/>
          <w:sz w:val="20"/>
          <w:szCs w:val="20"/>
        </w:rPr>
        <w:t>zawarta w dniu ………….. roku pomiędzy:</w:t>
      </w:r>
    </w:p>
    <w:p w:rsidR="009A0E52" w:rsidRPr="00E92E6F" w:rsidRDefault="009A0E52" w:rsidP="009A0E52">
      <w:pPr>
        <w:tabs>
          <w:tab w:val="left" w:pos="360"/>
        </w:tabs>
        <w:ind w:left="360" w:hanging="360"/>
        <w:jc w:val="both"/>
        <w:rPr>
          <w:rFonts w:ascii="Century Gothic" w:hAnsi="Century Gothic"/>
          <w:sz w:val="20"/>
          <w:szCs w:val="20"/>
        </w:rPr>
      </w:pPr>
      <w:r w:rsidRPr="00E92E6F">
        <w:rPr>
          <w:rFonts w:ascii="Century Gothic" w:hAnsi="Century Gothic"/>
          <w:b/>
          <w:sz w:val="20"/>
          <w:szCs w:val="20"/>
        </w:rPr>
        <w:t>1.</w:t>
      </w:r>
      <w:r w:rsidRPr="00E92E6F">
        <w:rPr>
          <w:rFonts w:ascii="Century Gothic" w:hAnsi="Century Gothic"/>
          <w:b/>
          <w:sz w:val="20"/>
          <w:szCs w:val="20"/>
        </w:rPr>
        <w:tab/>
        <w:t xml:space="preserve"> Uniwersytetem Kazimierza Wielkiego w Bydgoszczy</w:t>
      </w:r>
      <w:r w:rsidRPr="00E92E6F">
        <w:rPr>
          <w:rFonts w:ascii="Century Gothic" w:hAnsi="Century Gothic"/>
          <w:sz w:val="20"/>
          <w:szCs w:val="20"/>
        </w:rPr>
        <w:t>, adres: 85 – 064 Bydgoszcz, ul. Chodkiewicza 30, NIP 5542647568, REGON 340057695, zwanym dalej „Zamawiającym”, reprezentowanym przez:</w:t>
      </w:r>
    </w:p>
    <w:p w:rsidR="009A0E52" w:rsidRPr="00E92E6F" w:rsidRDefault="009A0E52" w:rsidP="009A0E52">
      <w:pPr>
        <w:ind w:left="360"/>
        <w:jc w:val="both"/>
        <w:rPr>
          <w:rFonts w:ascii="Century Gothic" w:hAnsi="Century Gothic"/>
          <w:sz w:val="20"/>
          <w:szCs w:val="20"/>
        </w:rPr>
      </w:pPr>
      <w:r w:rsidRPr="00E92E6F">
        <w:rPr>
          <w:rFonts w:ascii="Century Gothic" w:hAnsi="Century Gothic"/>
          <w:b/>
          <w:sz w:val="20"/>
          <w:szCs w:val="20"/>
        </w:rPr>
        <w:t>mgr Renatę Malak – Kanclerza UKW</w:t>
      </w:r>
    </w:p>
    <w:p w:rsidR="009A0E52" w:rsidRPr="00E92E6F" w:rsidRDefault="009A0E52" w:rsidP="009A0E52">
      <w:pPr>
        <w:ind w:left="360"/>
        <w:jc w:val="both"/>
        <w:rPr>
          <w:rFonts w:ascii="Century Gothic" w:hAnsi="Century Gothic"/>
          <w:sz w:val="20"/>
          <w:szCs w:val="20"/>
        </w:rPr>
      </w:pPr>
      <w:r w:rsidRPr="00E92E6F">
        <w:rPr>
          <w:rFonts w:ascii="Century Gothic" w:hAnsi="Century Gothic"/>
          <w:sz w:val="20"/>
          <w:szCs w:val="20"/>
        </w:rPr>
        <w:t>przy kontrasygnacie mgr Renaty Stefaniak – Kwestora</w:t>
      </w:r>
    </w:p>
    <w:p w:rsidR="009A0E52" w:rsidRPr="00E92E6F" w:rsidRDefault="009A0E52" w:rsidP="009A0E52">
      <w:pPr>
        <w:jc w:val="both"/>
        <w:rPr>
          <w:rFonts w:ascii="Century Gothic" w:hAnsi="Century Gothic"/>
          <w:sz w:val="20"/>
          <w:szCs w:val="20"/>
        </w:rPr>
      </w:pPr>
    </w:p>
    <w:p w:rsidR="009A0E52" w:rsidRPr="00E92E6F" w:rsidRDefault="009A0E52" w:rsidP="009A0E52">
      <w:pPr>
        <w:jc w:val="both"/>
        <w:rPr>
          <w:rFonts w:ascii="Century Gothic" w:hAnsi="Century Gothic"/>
          <w:sz w:val="20"/>
          <w:szCs w:val="20"/>
        </w:rPr>
      </w:pPr>
      <w:r w:rsidRPr="00E92E6F">
        <w:rPr>
          <w:rFonts w:ascii="Century Gothic" w:hAnsi="Century Gothic"/>
          <w:sz w:val="20"/>
          <w:szCs w:val="20"/>
        </w:rPr>
        <w:t>a</w:t>
      </w:r>
    </w:p>
    <w:p w:rsidR="009A0E52" w:rsidRPr="00E92E6F" w:rsidRDefault="009A0E52" w:rsidP="009A0E52">
      <w:pPr>
        <w:tabs>
          <w:tab w:val="left" w:pos="360"/>
        </w:tabs>
        <w:ind w:left="360" w:hanging="360"/>
        <w:jc w:val="both"/>
        <w:rPr>
          <w:rFonts w:ascii="Century Gothic" w:hAnsi="Century Gothic"/>
          <w:sz w:val="20"/>
          <w:szCs w:val="20"/>
        </w:rPr>
      </w:pPr>
      <w:r w:rsidRPr="00E92E6F">
        <w:rPr>
          <w:rFonts w:ascii="Century Gothic" w:hAnsi="Century Gothic"/>
          <w:b/>
          <w:sz w:val="20"/>
          <w:szCs w:val="20"/>
        </w:rPr>
        <w:t xml:space="preserve">2. </w:t>
      </w:r>
      <w:r w:rsidRPr="00E92E6F">
        <w:rPr>
          <w:rFonts w:ascii="Century Gothic" w:hAnsi="Century Gothic"/>
          <w:b/>
          <w:sz w:val="20"/>
          <w:szCs w:val="20"/>
        </w:rPr>
        <w:tab/>
      </w:r>
      <w:r w:rsidRPr="00E92E6F">
        <w:rPr>
          <w:rFonts w:ascii="Century Gothic" w:hAnsi="Century Gothic"/>
          <w:sz w:val="20"/>
          <w:szCs w:val="20"/>
        </w:rPr>
        <w:t>………………………………………………………………………………………………………………….. ………………………………………………………………………………………………………………….. …………………………………………………………………………………………………………………..</w:t>
      </w:r>
    </w:p>
    <w:p w:rsidR="009A0E52" w:rsidRPr="00E92E6F" w:rsidRDefault="009A0E52" w:rsidP="009A0E52">
      <w:pPr>
        <w:tabs>
          <w:tab w:val="left" w:pos="360"/>
        </w:tabs>
        <w:ind w:left="360" w:hanging="360"/>
        <w:jc w:val="both"/>
        <w:rPr>
          <w:rFonts w:ascii="Century Gothic" w:hAnsi="Century Gothic"/>
          <w:sz w:val="20"/>
          <w:szCs w:val="20"/>
        </w:rPr>
      </w:pPr>
    </w:p>
    <w:p w:rsidR="009A0E52" w:rsidRPr="00E92E6F" w:rsidRDefault="009A0E52" w:rsidP="009A0E52">
      <w:pPr>
        <w:ind w:left="360"/>
        <w:rPr>
          <w:rFonts w:ascii="Century Gothic" w:hAnsi="Century Gothic"/>
          <w:sz w:val="20"/>
          <w:szCs w:val="20"/>
        </w:rPr>
      </w:pPr>
      <w:r w:rsidRPr="00E92E6F">
        <w:rPr>
          <w:rFonts w:ascii="Century Gothic" w:hAnsi="Century Gothic"/>
          <w:sz w:val="20"/>
          <w:szCs w:val="20"/>
        </w:rPr>
        <w:t>…………………………………………………………………………………………………………………..</w:t>
      </w:r>
    </w:p>
    <w:p w:rsidR="009A0E52" w:rsidRPr="00E92E6F" w:rsidRDefault="009A0E52" w:rsidP="009A0E52">
      <w:pPr>
        <w:rPr>
          <w:rFonts w:ascii="Century Gothic" w:hAnsi="Century Gothic"/>
          <w:sz w:val="20"/>
          <w:szCs w:val="20"/>
        </w:rPr>
      </w:pPr>
    </w:p>
    <w:p w:rsidR="009A0E52" w:rsidRPr="00E92E6F" w:rsidRDefault="009A0E52" w:rsidP="009A0E52">
      <w:pPr>
        <w:pStyle w:val="Tekstpodstawowy"/>
        <w:spacing w:line="276" w:lineRule="auto"/>
        <w:ind w:firstLine="851"/>
        <w:jc w:val="both"/>
        <w:rPr>
          <w:rFonts w:ascii="Century Gothic" w:hAnsi="Century Gothic"/>
          <w:sz w:val="20"/>
          <w:szCs w:val="22"/>
          <w:lang w:val="pl-PL"/>
        </w:rPr>
      </w:pPr>
      <w:r w:rsidRPr="00E92E6F">
        <w:rPr>
          <w:rFonts w:ascii="Century Gothic" w:hAnsi="Century Gothic" w:cs="Century Gothic"/>
          <w:sz w:val="20"/>
          <w:szCs w:val="20"/>
        </w:rPr>
        <w:t xml:space="preserve">Niniejsza umowa jest następstwem wyboru przez Zamawiającego oferty </w:t>
      </w:r>
      <w:r w:rsidRPr="00E92E6F">
        <w:rPr>
          <w:rFonts w:ascii="Century Gothic" w:hAnsi="Century Gothic" w:cs="Century Gothic"/>
          <w:b/>
          <w:bCs/>
          <w:sz w:val="20"/>
          <w:szCs w:val="20"/>
        </w:rPr>
        <w:t xml:space="preserve">Wykonawcy </w:t>
      </w:r>
      <w:r w:rsidRPr="00E92E6F">
        <w:rPr>
          <w:rFonts w:ascii="Century Gothic" w:hAnsi="Century Gothic" w:cs="Century Gothic"/>
          <w:sz w:val="20"/>
          <w:szCs w:val="20"/>
        </w:rPr>
        <w:t>w postępowaniu prowadzonym w trybie przetargu nieograniczonego</w:t>
      </w:r>
      <w:r w:rsidRPr="00E92E6F">
        <w:rPr>
          <w:rFonts w:ascii="Century Gothic" w:hAnsi="Century Gothic" w:cs="Century Gothic"/>
          <w:sz w:val="20"/>
          <w:szCs w:val="20"/>
          <w:lang w:val="pl-PL"/>
        </w:rPr>
        <w:t>,</w:t>
      </w:r>
      <w:r w:rsidRPr="00E92E6F">
        <w:rPr>
          <w:rFonts w:ascii="Century Gothic" w:hAnsi="Century Gothic" w:cs="Century Gothic"/>
          <w:sz w:val="20"/>
          <w:szCs w:val="20"/>
        </w:rPr>
        <w:t xml:space="preserve">zgodnie z art. 39 ustawy z dnia 29 stycznia 2004 r.- Prawo zamówień </w:t>
      </w:r>
      <w:r w:rsidRPr="004E1EBB">
        <w:rPr>
          <w:rFonts w:ascii="Century Gothic" w:hAnsi="Century Gothic" w:cs="Century Gothic"/>
          <w:sz w:val="20"/>
          <w:szCs w:val="20"/>
        </w:rPr>
        <w:t>publicznych (Dz. U. z 201</w:t>
      </w:r>
      <w:r w:rsidR="004E1EBB" w:rsidRPr="004E1EBB">
        <w:rPr>
          <w:rFonts w:ascii="Century Gothic" w:hAnsi="Century Gothic" w:cs="Century Gothic"/>
          <w:sz w:val="20"/>
          <w:szCs w:val="20"/>
          <w:lang w:val="pl-PL"/>
        </w:rPr>
        <w:t>8</w:t>
      </w:r>
      <w:r w:rsidRPr="004E1EBB">
        <w:rPr>
          <w:rFonts w:ascii="Century Gothic" w:hAnsi="Century Gothic" w:cs="Century Gothic"/>
          <w:sz w:val="20"/>
          <w:szCs w:val="20"/>
        </w:rPr>
        <w:t xml:space="preserve"> r. </w:t>
      </w:r>
      <w:r w:rsidRPr="00E92E6F">
        <w:rPr>
          <w:rFonts w:ascii="Century Gothic" w:hAnsi="Century Gothic" w:cs="Century Gothic"/>
          <w:sz w:val="20"/>
          <w:szCs w:val="20"/>
        </w:rPr>
        <w:t xml:space="preserve">poz. </w:t>
      </w:r>
      <w:r w:rsidR="004E1EBB">
        <w:rPr>
          <w:rFonts w:ascii="Century Gothic" w:hAnsi="Century Gothic" w:cs="Century Gothic"/>
          <w:sz w:val="20"/>
          <w:szCs w:val="20"/>
          <w:lang w:val="pl-PL"/>
        </w:rPr>
        <w:t>1986</w:t>
      </w:r>
      <w:r w:rsidRPr="00E92E6F">
        <w:rPr>
          <w:rFonts w:ascii="Century Gothic" w:hAnsi="Century Gothic" w:cs="Century Gothic"/>
          <w:sz w:val="20"/>
          <w:szCs w:val="20"/>
          <w:lang w:val="pl-PL"/>
        </w:rPr>
        <w:t xml:space="preserve"> ze zm.</w:t>
      </w:r>
      <w:r w:rsidRPr="00E92E6F">
        <w:rPr>
          <w:rFonts w:ascii="Century Gothic" w:hAnsi="Century Gothic" w:cs="Century Gothic"/>
          <w:sz w:val="20"/>
          <w:szCs w:val="20"/>
        </w:rPr>
        <w:t>).</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1</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Przedmiot umowy</w:t>
      </w:r>
    </w:p>
    <w:p w:rsidR="009A0E52" w:rsidRPr="00E92E6F" w:rsidRDefault="009A0E52" w:rsidP="00A314CC">
      <w:pPr>
        <w:numPr>
          <w:ilvl w:val="0"/>
          <w:numId w:val="15"/>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Przedmiotem umowy jest </w:t>
      </w:r>
      <w:r w:rsidRPr="00E92E6F">
        <w:rPr>
          <w:rFonts w:ascii="Century Gothic" w:hAnsi="Century Gothic"/>
          <w:sz w:val="20"/>
          <w:szCs w:val="20"/>
        </w:rPr>
        <w:t xml:space="preserve">dostawa odczynników, objętych częścią nr </w:t>
      </w:r>
      <w:r w:rsidRPr="00E92E6F">
        <w:rPr>
          <w:rFonts w:ascii="Century Gothic" w:hAnsi="Century Gothic" w:cs="Century Gothic"/>
          <w:b/>
          <w:sz w:val="20"/>
          <w:szCs w:val="20"/>
        </w:rPr>
        <w:t xml:space="preserve">……. </w:t>
      </w:r>
      <w:r w:rsidRPr="00E92E6F">
        <w:rPr>
          <w:rFonts w:ascii="Century Gothic" w:hAnsi="Century Gothic"/>
          <w:sz w:val="20"/>
          <w:szCs w:val="20"/>
        </w:rPr>
        <w:t xml:space="preserve">zgodnie z treścią oferty wykonawcy </w:t>
      </w:r>
      <w:r w:rsidRPr="00E92E6F">
        <w:rPr>
          <w:rFonts w:ascii="Century Gothic" w:hAnsi="Century Gothic" w:cs="Century Gothic"/>
          <w:sz w:val="20"/>
          <w:szCs w:val="20"/>
        </w:rPr>
        <w:t>złożoną w postępowaniu pn. „</w:t>
      </w:r>
      <w:r w:rsidR="00F97EB3">
        <w:rPr>
          <w:rFonts w:ascii="Century Gothic" w:hAnsi="Century Gothic"/>
          <w:sz w:val="20"/>
          <w:szCs w:val="20"/>
        </w:rPr>
        <w:t>Dostawa odczynników</w:t>
      </w:r>
      <w:r w:rsidRPr="00E92E6F">
        <w:rPr>
          <w:rFonts w:ascii="Century Gothic" w:hAnsi="Century Gothic" w:cs="Century Gothic"/>
          <w:sz w:val="20"/>
          <w:szCs w:val="20"/>
        </w:rPr>
        <w:t>”, nr sprawy UKW/DZP-281-D-</w:t>
      </w:r>
      <w:r w:rsidR="00F97EB3">
        <w:rPr>
          <w:rFonts w:ascii="Century Gothic" w:hAnsi="Century Gothic" w:cs="Century Gothic"/>
          <w:sz w:val="20"/>
          <w:szCs w:val="20"/>
        </w:rPr>
        <w:t>91</w:t>
      </w:r>
      <w:r w:rsidRPr="00E92E6F">
        <w:rPr>
          <w:rFonts w:ascii="Century Gothic" w:hAnsi="Century Gothic" w:cs="Century Gothic"/>
          <w:sz w:val="20"/>
          <w:szCs w:val="20"/>
        </w:rPr>
        <w:t>/201</w:t>
      </w:r>
      <w:r w:rsidR="00750040">
        <w:rPr>
          <w:rFonts w:ascii="Century Gothic" w:hAnsi="Century Gothic" w:cs="Century Gothic"/>
          <w:sz w:val="20"/>
          <w:szCs w:val="20"/>
        </w:rPr>
        <w:t>9</w:t>
      </w:r>
      <w:r w:rsidRPr="00E92E6F">
        <w:rPr>
          <w:rFonts w:ascii="Century Gothic" w:hAnsi="Century Gothic" w:cs="Century Gothic"/>
          <w:sz w:val="20"/>
          <w:szCs w:val="20"/>
        </w:rPr>
        <w:t xml:space="preserve"> oraz opisem przedmiotu zamówienia zawartym w formularzu cenowym (załącznik nr 2 do SIWZ) </w:t>
      </w:r>
      <w:r w:rsidR="00750040">
        <w:rPr>
          <w:rFonts w:ascii="Century Gothic" w:hAnsi="Century Gothic" w:cs="Century Gothic"/>
          <w:sz w:val="20"/>
          <w:szCs w:val="20"/>
        </w:rPr>
        <w:t>, które stanowią</w:t>
      </w:r>
      <w:r w:rsidRPr="00E92E6F">
        <w:rPr>
          <w:rFonts w:ascii="Century Gothic" w:hAnsi="Century Gothic" w:cs="Century Gothic"/>
          <w:sz w:val="20"/>
          <w:szCs w:val="20"/>
        </w:rPr>
        <w:t xml:space="preserve"> integraln</w:t>
      </w:r>
      <w:r w:rsidR="00750040">
        <w:rPr>
          <w:rFonts w:ascii="Century Gothic" w:hAnsi="Century Gothic" w:cs="Century Gothic"/>
          <w:sz w:val="20"/>
          <w:szCs w:val="20"/>
        </w:rPr>
        <w:t>ą</w:t>
      </w:r>
      <w:r w:rsidRPr="00E92E6F">
        <w:rPr>
          <w:rFonts w:ascii="Century Gothic" w:hAnsi="Century Gothic" w:cs="Century Gothic"/>
          <w:sz w:val="20"/>
          <w:szCs w:val="20"/>
        </w:rPr>
        <w:t xml:space="preserve"> część niniejszej umowy.</w:t>
      </w:r>
    </w:p>
    <w:p w:rsidR="009A0E52" w:rsidRPr="00E92E6F" w:rsidRDefault="009A0E52" w:rsidP="00A314CC">
      <w:pPr>
        <w:numPr>
          <w:ilvl w:val="0"/>
          <w:numId w:val="15"/>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Book Antiqua"/>
          <w:sz w:val="20"/>
          <w:szCs w:val="20"/>
        </w:rPr>
        <w:t xml:space="preserve">Wykonawca zobowiązuje się, </w:t>
      </w:r>
      <w:r w:rsidRPr="00E92E6F">
        <w:rPr>
          <w:rFonts w:ascii="Century Gothic" w:eastAsia="TimesNewRoman" w:hAnsi="Century Gothic" w:cs="Book Antiqua"/>
          <w:sz w:val="20"/>
          <w:szCs w:val="20"/>
        </w:rPr>
        <w:t>ż</w:t>
      </w:r>
      <w:r w:rsidRPr="00E92E6F">
        <w:rPr>
          <w:rFonts w:ascii="Century Gothic" w:hAnsi="Century Gothic" w:cs="Book Antiqua"/>
          <w:sz w:val="20"/>
          <w:szCs w:val="20"/>
        </w:rPr>
        <w:t>e rzeczy – elementy składające się na przedmiot umowy okre</w:t>
      </w:r>
      <w:r w:rsidRPr="00E92E6F">
        <w:rPr>
          <w:rFonts w:ascii="Century Gothic" w:eastAsia="TimesNewRoman" w:hAnsi="Century Gothic" w:cs="Book Antiqua"/>
          <w:sz w:val="20"/>
          <w:szCs w:val="20"/>
        </w:rPr>
        <w:t>ś</w:t>
      </w:r>
      <w:r w:rsidRPr="00E92E6F">
        <w:rPr>
          <w:rFonts w:ascii="Century Gothic" w:hAnsi="Century Gothic" w:cs="Book Antiqua"/>
          <w:sz w:val="20"/>
          <w:szCs w:val="20"/>
        </w:rPr>
        <w:t>lony w ust. 1 stosownie do o</w:t>
      </w:r>
      <w:r w:rsidRPr="00E92E6F">
        <w:rPr>
          <w:rFonts w:ascii="Century Gothic" w:hAnsi="Century Gothic" w:cs="Century Gothic"/>
          <w:sz w:val="20"/>
          <w:szCs w:val="20"/>
        </w:rPr>
        <w:t xml:space="preserve">ferty Wykonawcy oraz opisu przedmiotu zamówienia zawartego w SIWZ, </w:t>
      </w:r>
      <w:r w:rsidRPr="00E92E6F">
        <w:rPr>
          <w:rFonts w:ascii="Century Gothic" w:hAnsi="Century Gothic" w:cs="TimesNewRomanPSMT"/>
          <w:sz w:val="20"/>
          <w:szCs w:val="20"/>
        </w:rPr>
        <w:t>które stanowią  integralna część niniejszej umowy,</w:t>
      </w:r>
      <w:r w:rsidRPr="00E92E6F">
        <w:rPr>
          <w:rFonts w:ascii="Century Gothic" w:hAnsi="Century Gothic" w:cs="Century Gothic"/>
          <w:sz w:val="20"/>
          <w:szCs w:val="20"/>
        </w:rPr>
        <w:t xml:space="preserve"> będą:</w:t>
      </w:r>
    </w:p>
    <w:p w:rsidR="009A0E52" w:rsidRPr="00E92E6F" w:rsidRDefault="009A0E52" w:rsidP="00A314CC">
      <w:pPr>
        <w:pStyle w:val="Akapitzlist"/>
        <w:numPr>
          <w:ilvl w:val="0"/>
          <w:numId w:val="32"/>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spełniać wszystkie wymagane parametry techniczne i u</w:t>
      </w:r>
      <w:r w:rsidRPr="00E92E6F">
        <w:rPr>
          <w:rFonts w:ascii="Century Gothic" w:eastAsia="TimesNewRoman" w:hAnsi="Century Gothic" w:cs="Book Antiqua"/>
          <w:sz w:val="20"/>
          <w:szCs w:val="20"/>
        </w:rPr>
        <w:t>ż</w:t>
      </w:r>
      <w:r w:rsidRPr="00E92E6F">
        <w:rPr>
          <w:rFonts w:ascii="Century Gothic" w:hAnsi="Century Gothic" w:cs="Book Antiqua"/>
          <w:sz w:val="20"/>
          <w:szCs w:val="20"/>
        </w:rPr>
        <w:t>ytkowe;</w:t>
      </w:r>
    </w:p>
    <w:p w:rsidR="009A0E52" w:rsidRPr="00E92E6F" w:rsidRDefault="009A0E52" w:rsidP="00A314CC">
      <w:pPr>
        <w:pStyle w:val="Akapitzlist"/>
        <w:numPr>
          <w:ilvl w:val="0"/>
          <w:numId w:val="32"/>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 xml:space="preserve">posiadać wszystkie ważne certyfikaty, atesty, oraz zawierać oznaczenia i inne dokumenty wymagane prawem powszechnie obowiązującym, w szczególności </w:t>
      </w:r>
      <w:r w:rsidRPr="00E92E6F">
        <w:rPr>
          <w:rFonts w:ascii="Century Gothic" w:hAnsi="Century Gothic" w:cs="Century Gothic"/>
          <w:sz w:val="20"/>
          <w:szCs w:val="20"/>
        </w:rPr>
        <w:t>oznakowanie zgodno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zgodnie z ustaw</w:t>
      </w:r>
      <w:r w:rsidRPr="00E92E6F">
        <w:rPr>
          <w:rFonts w:ascii="Century Gothic" w:eastAsia="TimesNewRoman" w:hAnsi="Century Gothic" w:cs="Century Gothic"/>
          <w:sz w:val="20"/>
          <w:szCs w:val="20"/>
        </w:rPr>
        <w:t xml:space="preserve">ą </w:t>
      </w:r>
      <w:r w:rsidRPr="00E92E6F">
        <w:rPr>
          <w:rFonts w:ascii="Century Gothic" w:hAnsi="Century Gothic" w:cs="Century Gothic"/>
          <w:sz w:val="20"/>
          <w:szCs w:val="20"/>
        </w:rPr>
        <w:t>o systemie oceny zgodno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z dnia 30 sierpnia 2002 r. (t. j. Dz. U. z 2017, poz. 1226 ze zm.);</w:t>
      </w:r>
    </w:p>
    <w:p w:rsidR="009A0E52" w:rsidRPr="00E92E6F" w:rsidRDefault="009A0E52" w:rsidP="00A314CC">
      <w:pPr>
        <w:pStyle w:val="Akapitzlist"/>
        <w:numPr>
          <w:ilvl w:val="0"/>
          <w:numId w:val="32"/>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fabrycznie nowe, wolne od wad fizycznych i prawnych;</w:t>
      </w:r>
    </w:p>
    <w:p w:rsidR="009A0E52" w:rsidRPr="00E92E6F" w:rsidRDefault="009A0E52" w:rsidP="00A314CC">
      <w:pPr>
        <w:pStyle w:val="Akapitzlist"/>
        <w:numPr>
          <w:ilvl w:val="0"/>
          <w:numId w:val="32"/>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dopuszczone do obrotu handlowego na obszarze Polski zgodnie z przepisami powszechnie obowiązującymi;</w:t>
      </w:r>
    </w:p>
    <w:p w:rsidR="009A0E52" w:rsidRPr="00E92E6F" w:rsidRDefault="009A0E52" w:rsidP="00A314CC">
      <w:pPr>
        <w:pStyle w:val="Akapitzlist"/>
        <w:numPr>
          <w:ilvl w:val="0"/>
          <w:numId w:val="32"/>
        </w:numPr>
        <w:tabs>
          <w:tab w:val="left" w:pos="709"/>
        </w:tabs>
        <w:suppressAutoHyphens w:val="0"/>
        <w:autoSpaceDE w:val="0"/>
        <w:autoSpaceDN w:val="0"/>
        <w:adjustRightInd w:val="0"/>
        <w:ind w:left="709" w:hanging="283"/>
        <w:contextualSpacing/>
        <w:jc w:val="both"/>
        <w:rPr>
          <w:rFonts w:ascii="Century Gothic" w:hAnsi="Century Gothic" w:cs="Book Antiqua"/>
          <w:sz w:val="20"/>
          <w:szCs w:val="20"/>
        </w:rPr>
      </w:pPr>
      <w:r w:rsidRPr="00E92E6F">
        <w:rPr>
          <w:rFonts w:ascii="Century Gothic" w:hAnsi="Century Gothic" w:cs="Book Antiqua"/>
          <w:sz w:val="20"/>
          <w:szCs w:val="20"/>
        </w:rPr>
        <w:t>posiadać wszystkie części i podzespoły niezbędne do prawidłowego działania.</w:t>
      </w:r>
    </w:p>
    <w:p w:rsidR="009A0E52" w:rsidRPr="00E92E6F" w:rsidRDefault="009A0E52" w:rsidP="00A314CC">
      <w:pPr>
        <w:pStyle w:val="Akapitzlist"/>
        <w:numPr>
          <w:ilvl w:val="0"/>
          <w:numId w:val="31"/>
        </w:numPr>
        <w:tabs>
          <w:tab w:val="left" w:pos="284"/>
        </w:tabs>
        <w:suppressAutoHyphens w:val="0"/>
        <w:autoSpaceDE w:val="0"/>
        <w:autoSpaceDN w:val="0"/>
        <w:adjustRightInd w:val="0"/>
        <w:ind w:left="284" w:hanging="284"/>
        <w:contextualSpacing/>
        <w:jc w:val="both"/>
        <w:rPr>
          <w:rFonts w:ascii="Century Gothic" w:hAnsi="Century Gothic" w:cs="Century Gothic"/>
          <w:sz w:val="20"/>
          <w:szCs w:val="20"/>
        </w:rPr>
      </w:pPr>
      <w:r w:rsidRPr="00E92E6F">
        <w:rPr>
          <w:rFonts w:ascii="Century Gothic" w:hAnsi="Century Gothic" w:cs="Book Antiqua"/>
          <w:sz w:val="20"/>
          <w:szCs w:val="20"/>
        </w:rPr>
        <w:t>Wykonawca zobowiązuje się wydać wraz z towarem dokumenty wymienione w ofercie Wykonawcy lub opisie przedmiotu zamówienia oraz wszystkie dokumenty, które otrzymał od producenta, w szczególności dokument gwarancyjny lub instrukcję obsługi w języku polskim.</w:t>
      </w:r>
    </w:p>
    <w:p w:rsidR="009A0E52" w:rsidRPr="00750040" w:rsidRDefault="009A0E52" w:rsidP="00A314CC">
      <w:pPr>
        <w:pStyle w:val="Akapitzlist"/>
        <w:numPr>
          <w:ilvl w:val="0"/>
          <w:numId w:val="31"/>
        </w:numPr>
        <w:tabs>
          <w:tab w:val="left" w:pos="284"/>
          <w:tab w:val="left" w:pos="851"/>
        </w:tabs>
        <w:suppressAutoHyphens w:val="0"/>
        <w:autoSpaceDE w:val="0"/>
        <w:autoSpaceDN w:val="0"/>
        <w:adjustRightInd w:val="0"/>
        <w:ind w:left="284" w:hanging="284"/>
        <w:contextualSpacing/>
        <w:jc w:val="both"/>
        <w:rPr>
          <w:rFonts w:ascii="Century Gothic" w:hAnsi="Century Gothic" w:cs="Century Gothic"/>
          <w:sz w:val="20"/>
          <w:szCs w:val="20"/>
        </w:rPr>
      </w:pPr>
      <w:r w:rsidRPr="00E92E6F">
        <w:rPr>
          <w:rFonts w:ascii="Century Gothic" w:hAnsi="Century Gothic" w:cs="Book Antiqua"/>
          <w:spacing w:val="-6"/>
          <w:sz w:val="20"/>
          <w:szCs w:val="20"/>
        </w:rPr>
        <w:t xml:space="preserve">Okres pozostały do upływu terminu przydatności do użycia poszczególnych produktów wchodzących w skład przedmiotu zamówienia w dniu jego dostarczenia do Zamawiającego musi wynosić przynajmniej połowę okresu przydatności do użycia określonego przez producenta </w:t>
      </w:r>
      <w:r w:rsidRPr="00E92E6F">
        <w:rPr>
          <w:rFonts w:ascii="Century Gothic" w:hAnsi="Century Gothic" w:cs="Century Gothic"/>
          <w:sz w:val="20"/>
          <w:szCs w:val="20"/>
        </w:rPr>
        <w:t xml:space="preserve">z </w:t>
      </w:r>
      <w:r w:rsidRPr="00750040">
        <w:rPr>
          <w:rFonts w:ascii="Century Gothic" w:hAnsi="Century Gothic" w:cs="Century Gothic"/>
          <w:sz w:val="20"/>
          <w:szCs w:val="20"/>
        </w:rPr>
        <w:t>zastrzeżeniem postanowień określonych w załączniku do umowy (formularzu cenowym).</w:t>
      </w:r>
    </w:p>
    <w:p w:rsidR="009A0E52" w:rsidRPr="00750040" w:rsidRDefault="004518F1" w:rsidP="00A314CC">
      <w:pPr>
        <w:pStyle w:val="Akapitzlist"/>
        <w:numPr>
          <w:ilvl w:val="0"/>
          <w:numId w:val="31"/>
        </w:numPr>
        <w:tabs>
          <w:tab w:val="left" w:pos="284"/>
          <w:tab w:val="left" w:pos="851"/>
        </w:tabs>
        <w:suppressAutoHyphens w:val="0"/>
        <w:autoSpaceDE w:val="0"/>
        <w:autoSpaceDN w:val="0"/>
        <w:adjustRightInd w:val="0"/>
        <w:ind w:left="284" w:hanging="284"/>
        <w:contextualSpacing/>
        <w:jc w:val="both"/>
        <w:rPr>
          <w:rFonts w:ascii="Century Gothic" w:hAnsi="Century Gothic" w:cs="Century Gothic"/>
          <w:sz w:val="20"/>
          <w:szCs w:val="20"/>
        </w:rPr>
      </w:pPr>
      <w:r w:rsidRPr="00750040">
        <w:rPr>
          <w:rFonts w:ascii="Century Gothic" w:hAnsi="Century Gothic"/>
          <w:sz w:val="20"/>
          <w:szCs w:val="20"/>
        </w:rPr>
        <w:t>Jeśli w chwili złożenia zamówienia sprzedaż przedmiotu umowy objęta jest promocją, ofertą specjalną lub rabatem, Sprzedawca zobowiązuje się do sprzedaży zamawianego przedmiotu umowy zgodnie z ceną obowiązująca w chwili złożenia zamówienia bez doliczania dodatkowych kosztów za transport do miejsca wskazanego przez jednostkę zamawiającą.</w:t>
      </w:r>
    </w:p>
    <w:p w:rsidR="00750040" w:rsidRDefault="00750040" w:rsidP="009A0E52">
      <w:pPr>
        <w:autoSpaceDE w:val="0"/>
        <w:autoSpaceDN w:val="0"/>
        <w:adjustRightInd w:val="0"/>
        <w:jc w:val="center"/>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2</w:t>
      </w:r>
    </w:p>
    <w:p w:rsidR="009A0E52" w:rsidRPr="00E92E6F" w:rsidRDefault="009A0E52" w:rsidP="009A0E52">
      <w:pPr>
        <w:pStyle w:val="Akapitzlist"/>
        <w:autoSpaceDE w:val="0"/>
        <w:autoSpaceDN w:val="0"/>
        <w:adjustRightInd w:val="0"/>
        <w:ind w:left="720"/>
        <w:jc w:val="center"/>
        <w:rPr>
          <w:rFonts w:ascii="Century Gothic" w:hAnsi="Century Gothic" w:cs="Century Gothic"/>
          <w:b/>
          <w:bCs/>
          <w:sz w:val="20"/>
          <w:szCs w:val="20"/>
        </w:rPr>
      </w:pPr>
      <w:r w:rsidRPr="00E92E6F">
        <w:rPr>
          <w:rFonts w:ascii="Century Gothic" w:hAnsi="Century Gothic" w:cs="Century Gothic"/>
          <w:b/>
          <w:bCs/>
          <w:sz w:val="20"/>
          <w:szCs w:val="20"/>
        </w:rPr>
        <w:t>Termin wykonania przedmiotu umowy oraz warunki dostawy</w:t>
      </w:r>
    </w:p>
    <w:p w:rsidR="009A0E52" w:rsidRPr="00E92E6F" w:rsidRDefault="009A0E52" w:rsidP="00A314CC">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Dostawa </w:t>
      </w:r>
      <w:r w:rsidR="00750040">
        <w:rPr>
          <w:rFonts w:ascii="Century Gothic" w:hAnsi="Century Gothic" w:cs="Century Gothic"/>
          <w:sz w:val="20"/>
          <w:szCs w:val="20"/>
        </w:rPr>
        <w:t xml:space="preserve">każdorazowo </w:t>
      </w:r>
      <w:r w:rsidRPr="00E92E6F">
        <w:rPr>
          <w:rFonts w:ascii="Century Gothic" w:hAnsi="Century Gothic" w:cs="Century Gothic"/>
          <w:sz w:val="20"/>
          <w:szCs w:val="20"/>
        </w:rPr>
        <w:t xml:space="preserve">nastąpi w terminie do </w:t>
      </w:r>
      <w:r w:rsidRPr="00E92E6F">
        <w:rPr>
          <w:rFonts w:ascii="Century Gothic" w:hAnsi="Century Gothic" w:cs="Century Gothic"/>
          <w:b/>
          <w:sz w:val="20"/>
          <w:szCs w:val="20"/>
        </w:rPr>
        <w:t xml:space="preserve">……. </w:t>
      </w:r>
      <w:r w:rsidRPr="00E92E6F">
        <w:rPr>
          <w:rFonts w:ascii="Century Gothic" w:hAnsi="Century Gothic" w:cs="Century Gothic"/>
          <w:sz w:val="20"/>
          <w:szCs w:val="20"/>
        </w:rPr>
        <w:t xml:space="preserve">dni kalendarzowych od dnia </w:t>
      </w:r>
      <w:r w:rsidR="00F97EB3">
        <w:rPr>
          <w:rFonts w:ascii="Century Gothic" w:hAnsi="Century Gothic" w:cs="Century Gothic"/>
          <w:sz w:val="20"/>
          <w:szCs w:val="20"/>
        </w:rPr>
        <w:t>zawarcia umowy</w:t>
      </w:r>
      <w:r w:rsidRPr="00E92E6F">
        <w:rPr>
          <w:rFonts w:ascii="Century Gothic" w:hAnsi="Century Gothic" w:cs="Century Gothic"/>
          <w:sz w:val="20"/>
          <w:szCs w:val="20"/>
        </w:rPr>
        <w:t>.</w:t>
      </w:r>
    </w:p>
    <w:p w:rsidR="009A0E52" w:rsidRPr="0021601B" w:rsidRDefault="009A0E52" w:rsidP="00A314CC">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21601B">
        <w:rPr>
          <w:rFonts w:ascii="Century Gothic" w:hAnsi="Century Gothic" w:cs="TimesNewRomanPSMT"/>
          <w:sz w:val="20"/>
          <w:szCs w:val="20"/>
        </w:rPr>
        <w:t xml:space="preserve">Zamówiony towar Wykonawca dostarczy na swój koszt i ryzyko oraz zapewni wniesienie go </w:t>
      </w:r>
      <w:r w:rsidR="0021601B" w:rsidRPr="0021601B">
        <w:rPr>
          <w:rFonts w:ascii="Century Gothic" w:hAnsi="Century Gothic" w:cs="Courier New"/>
          <w:color w:val="000000"/>
          <w:sz w:val="20"/>
          <w:szCs w:val="20"/>
          <w:shd w:val="clear" w:color="auto" w:fill="FFFFFF"/>
        </w:rPr>
        <w:t xml:space="preserve">bezpośrednio </w:t>
      </w:r>
      <w:r w:rsidRPr="0021601B">
        <w:rPr>
          <w:rFonts w:ascii="Century Gothic" w:hAnsi="Century Gothic" w:cs="TimesNewRomanPSMT"/>
          <w:sz w:val="20"/>
          <w:szCs w:val="20"/>
        </w:rPr>
        <w:t>do pomieszczeń wskazanych przez Zamawiającego w godz. 8:00 - 14:00 od poniedziałku do piątku</w:t>
      </w:r>
      <w:r w:rsidRPr="0021601B">
        <w:rPr>
          <w:rFonts w:ascii="Century Gothic" w:hAnsi="Century Gothic" w:cs="Century Gothic"/>
          <w:bCs/>
          <w:sz w:val="20"/>
          <w:szCs w:val="20"/>
        </w:rPr>
        <w:t>.</w:t>
      </w:r>
    </w:p>
    <w:p w:rsidR="009A0E52" w:rsidRPr="00E92E6F" w:rsidRDefault="009A0E52" w:rsidP="00A314CC">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Verdana"/>
          <w:sz w:val="20"/>
          <w:szCs w:val="20"/>
        </w:rPr>
        <w:lastRenderedPageBreak/>
        <w:t>Dniem dostarczenia przedmiotu umowy jest dzień podpisania przez Strony Umowy protokołu odbioru, bez zastrzeżeń.</w:t>
      </w:r>
    </w:p>
    <w:p w:rsidR="009A0E52" w:rsidRPr="00E92E6F" w:rsidRDefault="009A0E52" w:rsidP="00A314CC">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opisie przedmiotu zamówienia zawartym w SIWZ oraz umowie.</w:t>
      </w:r>
    </w:p>
    <w:p w:rsidR="009A0E52" w:rsidRPr="00326D62" w:rsidRDefault="009A0E52" w:rsidP="00A314CC">
      <w:pPr>
        <w:numPr>
          <w:ilvl w:val="0"/>
          <w:numId w:val="16"/>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 xml:space="preserve">W </w:t>
      </w:r>
      <w:r w:rsidRPr="00326D62">
        <w:rPr>
          <w:rFonts w:ascii="Century Gothic" w:hAnsi="Century Gothic" w:cs="Century Gothic"/>
          <w:sz w:val="20"/>
          <w:szCs w:val="20"/>
        </w:rPr>
        <w:t>razie stwierdzenia niezgodności, o których mowa w ust. 4, Zamawiający przedstawia Wykonawcy zastrzeżenia w terminie 7 dni od daty dokonania sprawdzenia. W takim przypadku Wykonawca zobowiązany jest do usunięcia wskazanych niezgodności przedmiotu umowy w terminie 7 dni od daty otrzymania zastrzeżeń.</w:t>
      </w:r>
    </w:p>
    <w:p w:rsidR="00750040" w:rsidRPr="00326D62" w:rsidRDefault="00750040" w:rsidP="00326D62">
      <w:pPr>
        <w:suppressAutoHyphens w:val="0"/>
        <w:autoSpaceDE w:val="0"/>
        <w:autoSpaceDN w:val="0"/>
        <w:adjustRightInd w:val="0"/>
        <w:ind w:left="284" w:hanging="284"/>
        <w:jc w:val="both"/>
        <w:rPr>
          <w:rFonts w:ascii="Century Gothic" w:hAnsi="Century Gothic"/>
          <w:sz w:val="20"/>
          <w:szCs w:val="20"/>
        </w:rPr>
      </w:pPr>
      <w:r w:rsidRPr="00326D62">
        <w:rPr>
          <w:rFonts w:ascii="Century Gothic" w:hAnsi="Century Gothic"/>
          <w:sz w:val="20"/>
          <w:szCs w:val="20"/>
        </w:rPr>
        <w:t>6</w:t>
      </w:r>
      <w:r w:rsidR="004518F1" w:rsidRPr="00326D62">
        <w:rPr>
          <w:rFonts w:ascii="Century Gothic" w:hAnsi="Century Gothic"/>
          <w:sz w:val="20"/>
          <w:szCs w:val="20"/>
        </w:rPr>
        <w:t xml:space="preserve">. </w:t>
      </w:r>
      <w:r w:rsidRPr="00326D62">
        <w:rPr>
          <w:rFonts w:ascii="Century Gothic" w:hAnsi="Century Gothic"/>
          <w:sz w:val="20"/>
          <w:szCs w:val="20"/>
        </w:rPr>
        <w:t>Wykonawca</w:t>
      </w:r>
      <w:r w:rsidR="004518F1" w:rsidRPr="00326D62">
        <w:rPr>
          <w:rFonts w:ascii="Century Gothic" w:hAnsi="Century Gothic"/>
          <w:sz w:val="20"/>
          <w:szCs w:val="20"/>
        </w:rPr>
        <w:t xml:space="preserve"> zobowiązuje się zrealizować przedmiot umowy do wyczerpania środków finansowych przeznaczonych na realizację umowy w wysokości ……………… zł brutto, która to kwota stanowi wartość niniejszej umowy lub w okresie 1</w:t>
      </w:r>
      <w:r w:rsidR="00326D62">
        <w:rPr>
          <w:rFonts w:ascii="Century Gothic" w:hAnsi="Century Gothic"/>
          <w:sz w:val="20"/>
          <w:szCs w:val="20"/>
        </w:rPr>
        <w:t>0</w:t>
      </w:r>
      <w:r w:rsidR="004518F1" w:rsidRPr="00326D62">
        <w:rPr>
          <w:rFonts w:ascii="Century Gothic" w:hAnsi="Century Gothic"/>
          <w:sz w:val="20"/>
          <w:szCs w:val="20"/>
        </w:rPr>
        <w:t xml:space="preserve"> miesięcy od dnia zawarcia umowy tj. od dnia …………… do dnia ……………………. </w:t>
      </w:r>
    </w:p>
    <w:p w:rsidR="009A0E52" w:rsidRPr="00326D62" w:rsidRDefault="00750040" w:rsidP="00326D62">
      <w:pPr>
        <w:suppressAutoHyphens w:val="0"/>
        <w:autoSpaceDE w:val="0"/>
        <w:autoSpaceDN w:val="0"/>
        <w:adjustRightInd w:val="0"/>
        <w:ind w:left="284" w:hanging="284"/>
        <w:jc w:val="both"/>
        <w:rPr>
          <w:rFonts w:ascii="Century Gothic" w:hAnsi="Century Gothic" w:cs="Century Gothic"/>
          <w:sz w:val="20"/>
          <w:szCs w:val="20"/>
        </w:rPr>
      </w:pPr>
      <w:r w:rsidRPr="00326D62">
        <w:rPr>
          <w:rFonts w:ascii="Century Gothic" w:hAnsi="Century Gothic"/>
          <w:sz w:val="20"/>
          <w:szCs w:val="20"/>
        </w:rPr>
        <w:t>7.</w:t>
      </w:r>
      <w:r w:rsidR="004518F1" w:rsidRPr="00326D62">
        <w:rPr>
          <w:rFonts w:ascii="Century Gothic" w:hAnsi="Century Gothic"/>
          <w:sz w:val="20"/>
          <w:szCs w:val="20"/>
        </w:rPr>
        <w:t xml:space="preserve"> Zamawiający zastrzega sobie prawo do składania zamówień na większą lub mniejszą ilość da</w:t>
      </w:r>
      <w:r w:rsidR="00326D62">
        <w:rPr>
          <w:rFonts w:ascii="Century Gothic" w:hAnsi="Century Gothic"/>
          <w:sz w:val="20"/>
          <w:szCs w:val="20"/>
        </w:rPr>
        <w:t>nego produktu niż wymieniona w z</w:t>
      </w:r>
      <w:r w:rsidR="004518F1" w:rsidRPr="00326D62">
        <w:rPr>
          <w:rFonts w:ascii="Century Gothic" w:hAnsi="Century Gothic"/>
          <w:sz w:val="20"/>
          <w:szCs w:val="20"/>
        </w:rPr>
        <w:t xml:space="preserve">ałączniku nr </w:t>
      </w:r>
      <w:r w:rsidRPr="00326D62">
        <w:rPr>
          <w:rFonts w:ascii="Century Gothic" w:hAnsi="Century Gothic"/>
          <w:sz w:val="20"/>
          <w:szCs w:val="20"/>
        </w:rPr>
        <w:t>2</w:t>
      </w:r>
      <w:r w:rsidR="004518F1" w:rsidRPr="00326D62">
        <w:rPr>
          <w:rFonts w:ascii="Century Gothic" w:hAnsi="Century Gothic"/>
          <w:sz w:val="20"/>
          <w:szCs w:val="20"/>
        </w:rPr>
        <w:t xml:space="preserve"> do SIWZ lub niezakupienia danej pozycji w ogóle.</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3</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Osoby odpowiedzialne za realizację umowy</w:t>
      </w:r>
    </w:p>
    <w:p w:rsidR="009A0E52" w:rsidRPr="00E92E6F" w:rsidRDefault="009A0E52" w:rsidP="00A314CC">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Osobą odpowiedzialną za realizację umowy ze strony Zamawiającego jest:</w:t>
      </w:r>
    </w:p>
    <w:p w:rsidR="009A0E52" w:rsidRPr="00E92E6F" w:rsidRDefault="009A0E52" w:rsidP="009A0E52">
      <w:pPr>
        <w:suppressAutoHyphens w:val="0"/>
        <w:autoSpaceDE w:val="0"/>
        <w:autoSpaceDN w:val="0"/>
        <w:adjustRightInd w:val="0"/>
        <w:ind w:left="284"/>
        <w:contextualSpacing/>
        <w:jc w:val="both"/>
        <w:rPr>
          <w:rFonts w:ascii="Century Gothic" w:hAnsi="Century Gothic" w:cs="Century Gothic"/>
          <w:bCs/>
          <w:sz w:val="20"/>
          <w:szCs w:val="20"/>
          <w:lang w:val="en-US"/>
        </w:rPr>
      </w:pPr>
      <w:r w:rsidRPr="00E92E6F">
        <w:rPr>
          <w:rFonts w:ascii="Century Gothic" w:hAnsi="Century Gothic" w:cs="Century Gothic"/>
          <w:bCs/>
          <w:sz w:val="20"/>
          <w:szCs w:val="20"/>
          <w:lang w:val="en-US"/>
        </w:rPr>
        <w:t xml:space="preserve">…………….., tel. …………….., </w:t>
      </w:r>
      <w:proofErr w:type="spellStart"/>
      <w:r w:rsidRPr="00E92E6F">
        <w:rPr>
          <w:rFonts w:ascii="Century Gothic" w:hAnsi="Century Gothic" w:cs="Century Gothic"/>
          <w:bCs/>
          <w:sz w:val="20"/>
          <w:szCs w:val="20"/>
          <w:lang w:val="en-US"/>
        </w:rPr>
        <w:t>adres</w:t>
      </w:r>
      <w:proofErr w:type="spellEnd"/>
      <w:r w:rsidRPr="00E92E6F">
        <w:rPr>
          <w:rFonts w:ascii="Century Gothic" w:hAnsi="Century Gothic" w:cs="Century Gothic"/>
          <w:bCs/>
          <w:sz w:val="20"/>
          <w:szCs w:val="20"/>
          <w:lang w:val="en-US"/>
        </w:rPr>
        <w:t xml:space="preserve"> e-mail: ……….@ukw.edu.pl </w:t>
      </w:r>
    </w:p>
    <w:p w:rsidR="009A0E52" w:rsidRPr="00E92E6F" w:rsidRDefault="009A0E52" w:rsidP="00A314CC">
      <w:pPr>
        <w:pStyle w:val="Akapitzlist"/>
        <w:numPr>
          <w:ilvl w:val="0"/>
          <w:numId w:val="20"/>
        </w:numPr>
        <w:suppressAutoHyphens w:val="0"/>
        <w:autoSpaceDE w:val="0"/>
        <w:autoSpaceDN w:val="0"/>
        <w:adjustRightInd w:val="0"/>
        <w:ind w:left="284" w:hanging="284"/>
        <w:contextualSpacing/>
        <w:rPr>
          <w:rFonts w:ascii="Century Gothic" w:hAnsi="Century Gothic" w:cs="Century Gothic"/>
          <w:bCs/>
          <w:sz w:val="20"/>
          <w:szCs w:val="20"/>
        </w:rPr>
      </w:pPr>
      <w:r w:rsidRPr="00E92E6F">
        <w:rPr>
          <w:rFonts w:ascii="Century Gothic" w:hAnsi="Century Gothic" w:cs="Century Gothic"/>
          <w:bCs/>
          <w:sz w:val="20"/>
          <w:szCs w:val="20"/>
        </w:rPr>
        <w:t>Osobą odpowiedzialną za realizację umowy ze strony Wykonawcy jest: ………………….…………..…, tel. …………………., adres e-mail: ………………….</w:t>
      </w:r>
    </w:p>
    <w:p w:rsidR="009A0E52" w:rsidRPr="00E92E6F" w:rsidRDefault="009A0E52" w:rsidP="00A314CC">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Strony ustalają, że w przypadku konieczności zmiany upoważnionych przedstawicieli, nie jest wymagana forma aneksu, lecz pisemne zawiadomienie obu stron.</w:t>
      </w:r>
    </w:p>
    <w:p w:rsidR="009A0E52" w:rsidRPr="00E92E6F" w:rsidRDefault="009A0E52" w:rsidP="00A314CC">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Strony ustalają iż w sprawie realizacji niniejszej umowy będą kontaktować się drogą elektroniczną na adresy wskazane w ust. 1 i ust. 2, chyba, że umowa stanowi inaczej.</w:t>
      </w:r>
    </w:p>
    <w:p w:rsidR="009A0E52" w:rsidRPr="00E92E6F" w:rsidRDefault="009A0E52" w:rsidP="00A314CC">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Czynności do których odnosi się elektroniczny sposób komunikacji mogą w razie potrzeby być dokonywane również w formie pisemnej.</w:t>
      </w:r>
    </w:p>
    <w:p w:rsidR="009A0E52" w:rsidRPr="00E92E6F" w:rsidRDefault="009A0E52" w:rsidP="00A314CC">
      <w:pPr>
        <w:numPr>
          <w:ilvl w:val="0"/>
          <w:numId w:val="20"/>
        </w:numPr>
        <w:suppressAutoHyphens w:val="0"/>
        <w:autoSpaceDE w:val="0"/>
        <w:autoSpaceDN w:val="0"/>
        <w:adjustRightInd w:val="0"/>
        <w:ind w:left="284" w:hanging="284"/>
        <w:contextualSpacing/>
        <w:jc w:val="both"/>
        <w:rPr>
          <w:rFonts w:ascii="Century Gothic" w:hAnsi="Century Gothic" w:cs="Century Gothic"/>
          <w:bCs/>
          <w:sz w:val="20"/>
          <w:szCs w:val="20"/>
        </w:rPr>
      </w:pPr>
      <w:r w:rsidRPr="00E92E6F">
        <w:rPr>
          <w:rFonts w:ascii="Century Gothic" w:hAnsi="Century Gothic" w:cs="Century Gothic"/>
          <w:bCs/>
          <w:sz w:val="20"/>
          <w:szCs w:val="20"/>
        </w:rPr>
        <w:t>Osoby, o których mowa w ust. 1 i 2 są również uprawnione do dokonania czynności, o których mowa w § 2 ust. 3.</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contextualSpacing/>
        <w:jc w:val="center"/>
        <w:rPr>
          <w:rFonts w:ascii="Century Gothic" w:hAnsi="Century Gothic" w:cs="Century Gothic"/>
          <w:bCs/>
          <w:sz w:val="20"/>
          <w:szCs w:val="20"/>
        </w:rPr>
      </w:pPr>
      <w:r w:rsidRPr="00E92E6F">
        <w:rPr>
          <w:rFonts w:ascii="Century Gothic" w:hAnsi="Century Gothic" w:cs="Century Gothic"/>
          <w:b/>
          <w:bCs/>
          <w:sz w:val="20"/>
          <w:szCs w:val="20"/>
        </w:rPr>
        <w:t>§ 4</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Wynagrodzenie Wykonawcy</w:t>
      </w:r>
    </w:p>
    <w:p w:rsidR="009A0E52" w:rsidRPr="00E92E6F" w:rsidRDefault="009A0E52" w:rsidP="009A0E52">
      <w:pPr>
        <w:autoSpaceDE w:val="0"/>
        <w:autoSpaceDN w:val="0"/>
        <w:adjustRightInd w:val="0"/>
        <w:ind w:left="284"/>
        <w:jc w:val="both"/>
        <w:rPr>
          <w:rFonts w:ascii="Century Gothic" w:hAnsi="Century Gothic" w:cs="Century Gothic"/>
          <w:b/>
          <w:bCs/>
          <w:sz w:val="20"/>
          <w:szCs w:val="20"/>
        </w:rPr>
      </w:pPr>
      <w:r w:rsidRPr="00E92E6F">
        <w:rPr>
          <w:rFonts w:ascii="Century Gothic" w:hAnsi="Century Gothic" w:cs="Century Gothic"/>
          <w:sz w:val="20"/>
          <w:szCs w:val="20"/>
        </w:rPr>
        <w:t xml:space="preserve">Za wykonanie przedmiotu umowy Wykonawca otrzyma </w:t>
      </w:r>
      <w:r w:rsidR="00353D87" w:rsidRPr="00353D87">
        <w:rPr>
          <w:rFonts w:ascii="Century Gothic" w:hAnsi="Century Gothic" w:cs="Century Gothic"/>
          <w:sz w:val="20"/>
          <w:szCs w:val="20"/>
        </w:rPr>
        <w:t xml:space="preserve">maksymalne </w:t>
      </w:r>
      <w:r w:rsidRPr="00E92E6F">
        <w:rPr>
          <w:rFonts w:ascii="Century Gothic" w:hAnsi="Century Gothic" w:cs="Century Gothic"/>
          <w:sz w:val="20"/>
          <w:szCs w:val="20"/>
        </w:rPr>
        <w:t>wynagrodzenie w wysoko</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Część (podać nr…..)</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Wartość netto: ................ PLN</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podatek od towarów i usług ( VAT ) ……. % w wysokości: ................... PLN</w:t>
      </w:r>
    </w:p>
    <w:p w:rsidR="009A0E52" w:rsidRPr="00E92E6F" w:rsidRDefault="009A0E52" w:rsidP="009A0E52">
      <w:pPr>
        <w:autoSpaceDE w:val="0"/>
        <w:autoSpaceDN w:val="0"/>
        <w:adjustRightInd w:val="0"/>
        <w:ind w:left="284"/>
        <w:jc w:val="both"/>
        <w:rPr>
          <w:rFonts w:ascii="Century Gothic" w:hAnsi="Century Gothic" w:cs="Century Gothic"/>
          <w:b/>
          <w:bCs/>
          <w:sz w:val="20"/>
          <w:szCs w:val="20"/>
        </w:rPr>
      </w:pPr>
      <w:r w:rsidRPr="00E92E6F">
        <w:rPr>
          <w:rFonts w:ascii="Century Gothic" w:hAnsi="Century Gothic" w:cs="Century Gothic"/>
          <w:b/>
          <w:bCs/>
          <w:sz w:val="20"/>
          <w:szCs w:val="20"/>
        </w:rPr>
        <w:t>wynagrodzenie brutto: .......................... PLN</w:t>
      </w:r>
    </w:p>
    <w:p w:rsidR="009A0E52" w:rsidRPr="00E92E6F" w:rsidRDefault="009A0E52" w:rsidP="009A0E52">
      <w:pPr>
        <w:autoSpaceDE w:val="0"/>
        <w:autoSpaceDN w:val="0"/>
        <w:adjustRightInd w:val="0"/>
        <w:ind w:left="284"/>
        <w:jc w:val="both"/>
        <w:rPr>
          <w:rFonts w:ascii="Century Gothic" w:hAnsi="Century Gothic" w:cs="Century Gothic"/>
          <w:sz w:val="20"/>
          <w:szCs w:val="20"/>
        </w:rPr>
      </w:pPr>
      <w:r w:rsidRPr="00E92E6F">
        <w:rPr>
          <w:rFonts w:ascii="Century Gothic" w:hAnsi="Century Gothic" w:cs="Century Gothic"/>
          <w:sz w:val="20"/>
          <w:szCs w:val="20"/>
        </w:rPr>
        <w:t>(słownie: .................................................................................................................................... )</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alibri"/>
          <w:b/>
          <w:sz w:val="20"/>
          <w:szCs w:val="20"/>
        </w:rPr>
      </w:pPr>
      <w:r w:rsidRPr="00E92E6F">
        <w:rPr>
          <w:rFonts w:ascii="Century Gothic" w:hAnsi="Century Gothic" w:cs="Calibri"/>
          <w:b/>
          <w:sz w:val="20"/>
          <w:szCs w:val="20"/>
        </w:rPr>
        <w:t>§ 4a</w:t>
      </w:r>
    </w:p>
    <w:p w:rsidR="009A0E52" w:rsidRPr="00E92E6F" w:rsidRDefault="009A0E52" w:rsidP="009A0E52">
      <w:pPr>
        <w:autoSpaceDE w:val="0"/>
        <w:autoSpaceDN w:val="0"/>
        <w:adjustRightInd w:val="0"/>
        <w:jc w:val="center"/>
        <w:rPr>
          <w:rFonts w:ascii="Century Gothic" w:hAnsi="Century Gothic" w:cs="Calibri"/>
          <w:b/>
          <w:sz w:val="20"/>
          <w:szCs w:val="20"/>
        </w:rPr>
      </w:pPr>
      <w:r w:rsidRPr="00E92E6F">
        <w:rPr>
          <w:rFonts w:ascii="Century Gothic" w:hAnsi="Century Gothic" w:cs="Book Antiqua"/>
          <w:b/>
          <w:bCs/>
          <w:sz w:val="20"/>
          <w:szCs w:val="20"/>
        </w:rPr>
        <w:t>Wynagrodzenie Wykonawcy w przypadku powstania obowiązku podatkowego u Zamawiającego</w:t>
      </w:r>
    </w:p>
    <w:p w:rsidR="009A0E52" w:rsidRPr="00E92E6F" w:rsidRDefault="009A0E52" w:rsidP="00A314CC">
      <w:pPr>
        <w:pStyle w:val="Akapitzlist"/>
        <w:numPr>
          <w:ilvl w:val="3"/>
          <w:numId w:val="15"/>
        </w:numPr>
        <w:autoSpaceDE w:val="0"/>
        <w:autoSpaceDN w:val="0"/>
        <w:adjustRightInd w:val="0"/>
        <w:ind w:left="284" w:hanging="284"/>
        <w:jc w:val="both"/>
        <w:rPr>
          <w:rFonts w:ascii="Century Gothic" w:hAnsi="Century Gothic" w:cs="Calibri"/>
          <w:sz w:val="20"/>
          <w:szCs w:val="20"/>
        </w:rPr>
      </w:pPr>
      <w:r w:rsidRPr="00E92E6F">
        <w:rPr>
          <w:rFonts w:ascii="Century Gothic" w:hAnsi="Century Gothic" w:cs="Calibri"/>
          <w:sz w:val="20"/>
          <w:szCs w:val="20"/>
        </w:rPr>
        <w:t>Strony ustalają wysokość całkowitego wynagrodzenia Wykonawcy za wykonanie przedmiotu umowy określonego w § 1  na kwotę:</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netto: ................................</w:t>
      </w:r>
    </w:p>
    <w:p w:rsidR="009A0E52" w:rsidRPr="00E92E6F" w:rsidRDefault="009A0E52" w:rsidP="009A0E52">
      <w:pPr>
        <w:autoSpaceDE w:val="0"/>
        <w:autoSpaceDN w:val="0"/>
        <w:adjustRightInd w:val="0"/>
        <w:ind w:left="284" w:hanging="284"/>
        <w:jc w:val="both"/>
        <w:rPr>
          <w:rFonts w:ascii="Century Gothic" w:hAnsi="Century Gothic" w:cs="Calibri"/>
          <w:sz w:val="20"/>
          <w:szCs w:val="20"/>
        </w:rPr>
      </w:pPr>
      <w:r w:rsidRPr="00E92E6F">
        <w:rPr>
          <w:rFonts w:ascii="Century Gothic" w:hAnsi="Century Gothic" w:cs="Calibri"/>
          <w:sz w:val="20"/>
          <w:szCs w:val="20"/>
        </w:rPr>
        <w:t>2.</w:t>
      </w:r>
      <w:r w:rsidRPr="00E92E6F">
        <w:rPr>
          <w:rFonts w:ascii="Century Gothic" w:hAnsi="Century Gothic" w:cs="Calibri"/>
          <w:sz w:val="20"/>
          <w:szCs w:val="20"/>
        </w:rPr>
        <w:tab/>
        <w:t>Zamawiający, na podstawie złożonego przez Wykonawcę oświadczenia o powstaniu obowiązku podatkowego u Zamawiającego dolicza podatek VAT zgodnie obowiązującymi przepisami o podatku od towarów i usług:</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Wartość oferty netto: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Doliczony podatek VAT: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Wartość oferty brutto po doliczonym podatku: …….………………………..</w:t>
      </w:r>
    </w:p>
    <w:p w:rsidR="009A0E52" w:rsidRPr="00E92E6F" w:rsidRDefault="009A0E52" w:rsidP="009A0E52">
      <w:pPr>
        <w:autoSpaceDE w:val="0"/>
        <w:autoSpaceDN w:val="0"/>
        <w:adjustRightInd w:val="0"/>
        <w:ind w:firstLine="284"/>
        <w:rPr>
          <w:rFonts w:ascii="Century Gothic" w:hAnsi="Century Gothic" w:cs="Calibri"/>
          <w:sz w:val="20"/>
          <w:szCs w:val="20"/>
        </w:rPr>
      </w:pPr>
      <w:r w:rsidRPr="00E92E6F">
        <w:rPr>
          <w:rFonts w:ascii="Century Gothic" w:hAnsi="Century Gothic" w:cs="Calibri"/>
          <w:sz w:val="20"/>
          <w:szCs w:val="20"/>
        </w:rPr>
        <w:t>(słownie: …………………………………………………………………………… )</w:t>
      </w:r>
    </w:p>
    <w:p w:rsidR="009A0E52" w:rsidRPr="00E92E6F" w:rsidRDefault="009A0E52" w:rsidP="009A0E52">
      <w:pPr>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contextualSpacing/>
        <w:jc w:val="center"/>
        <w:rPr>
          <w:rFonts w:ascii="Century Gothic" w:hAnsi="Century Gothic" w:cs="Century Gothic"/>
          <w:bCs/>
          <w:sz w:val="20"/>
          <w:szCs w:val="20"/>
        </w:rPr>
      </w:pPr>
      <w:r w:rsidRPr="00E92E6F">
        <w:rPr>
          <w:rFonts w:ascii="Century Gothic" w:hAnsi="Century Gothic" w:cs="Century Gothic"/>
          <w:b/>
          <w:bCs/>
          <w:sz w:val="20"/>
          <w:szCs w:val="20"/>
        </w:rPr>
        <w:lastRenderedPageBreak/>
        <w:t>§ 5</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Warunki płatności</w:t>
      </w:r>
    </w:p>
    <w:p w:rsidR="009A0E52" w:rsidRPr="00E92E6F" w:rsidRDefault="009A0E52" w:rsidP="00A314CC">
      <w:pPr>
        <w:pStyle w:val="Akapitzlist"/>
        <w:numPr>
          <w:ilvl w:val="0"/>
          <w:numId w:val="34"/>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Wynagrodzenie, o którym mowa w § 4 zawiera wszystkie koszty niezbędne do prawidłowego wykonania i dostawy przedmiotu umowy, w szczególności koszt towaru, usługi, opakowania, transportu, ubezpieczenia na czas transportu, wniesienia towaru do pomieszczeń wskazanych przez Zamawiającego.</w:t>
      </w:r>
    </w:p>
    <w:p w:rsidR="009A0E52" w:rsidRPr="00E92E6F" w:rsidRDefault="009A0E52" w:rsidP="00A314CC">
      <w:pPr>
        <w:pStyle w:val="Akapitzlist"/>
        <w:numPr>
          <w:ilvl w:val="0"/>
          <w:numId w:val="34"/>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Zapłata wynagrodzenia, o którym mowa w § 4 może nastąpić wyłącznie w razie braku zastrzeżeń, o których mowa w §2 ust. 5,  co do zgodności dostarczonego przedmiotu umowy z opisem przedmiotu umowy określonym w SIWZ oraz w ofercie Wykonawcy.</w:t>
      </w:r>
    </w:p>
    <w:p w:rsidR="009A0E52" w:rsidRPr="00E92E6F" w:rsidRDefault="009A0E52" w:rsidP="00A314CC">
      <w:pPr>
        <w:pStyle w:val="Akapitzlist"/>
        <w:numPr>
          <w:ilvl w:val="0"/>
          <w:numId w:val="34"/>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Zapłata wynagrodzenia, o którym mowa w § 4 nastąpi przelewem bankowym na rachunek bankowy Wykonawcy wskazany w fakturze, w terminie 30 (trzydziestu) dni od daty otrzymania przez Zamawiającego prawidłowo wystawionej faktury, po podpisaniu przez Strony protokołu odbioru przedmiotu umowy bez zastrzeżeń.</w:t>
      </w:r>
    </w:p>
    <w:p w:rsidR="009A0E52" w:rsidRPr="00E92E6F" w:rsidRDefault="009A0E52" w:rsidP="00A314CC">
      <w:pPr>
        <w:pStyle w:val="Akapitzlist"/>
        <w:numPr>
          <w:ilvl w:val="0"/>
          <w:numId w:val="34"/>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Strony postanawiają, że dniem zapłaty jest dzień uznania rachunku bankowego Zamawiającego.</w:t>
      </w:r>
    </w:p>
    <w:p w:rsidR="009A0E52" w:rsidRPr="00E92E6F" w:rsidRDefault="009A0E52" w:rsidP="00A314CC">
      <w:pPr>
        <w:pStyle w:val="Akapitzlist"/>
        <w:numPr>
          <w:ilvl w:val="0"/>
          <w:numId w:val="34"/>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nie może bez uprzedniej zgody Zamawiającego wyrażonej na piśmie dokonać przelewu wierzytelności z tytułu wynagrodzenia, o którym mowa w § 4.</w:t>
      </w:r>
    </w:p>
    <w:p w:rsidR="009A0E52" w:rsidRPr="00E92E6F" w:rsidRDefault="009A0E52" w:rsidP="00A314CC">
      <w:pPr>
        <w:pStyle w:val="Akapitzlist"/>
        <w:numPr>
          <w:ilvl w:val="0"/>
          <w:numId w:val="34"/>
        </w:numPr>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Wynagrodzenie, o którym mowa w § 4 składa się z określonych w załączniku (formularzu cenowym) do niniejszej umowy cen jednostkowych za poszczególne elementy przedmiotu umowy.</w:t>
      </w:r>
    </w:p>
    <w:p w:rsidR="009A0E52" w:rsidRPr="00E92E6F" w:rsidRDefault="009A0E52" w:rsidP="009A0E52">
      <w:pPr>
        <w:contextualSpacing/>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6</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Odpowiedzialność za niezgodność dostawy z przedmiotem umowy</w:t>
      </w:r>
    </w:p>
    <w:p w:rsidR="009A0E52" w:rsidRPr="00E92E6F" w:rsidRDefault="009A0E52" w:rsidP="00A314CC">
      <w:pPr>
        <w:pStyle w:val="Akapitzlist"/>
        <w:numPr>
          <w:ilvl w:val="0"/>
          <w:numId w:val="17"/>
        </w:numPr>
        <w:ind w:left="284" w:hanging="284"/>
        <w:jc w:val="both"/>
        <w:rPr>
          <w:rFonts w:ascii="Century Gothic" w:hAnsi="Century Gothic" w:cs="Book Antiqua"/>
          <w:spacing w:val="-6"/>
          <w:sz w:val="20"/>
          <w:szCs w:val="20"/>
        </w:rPr>
      </w:pPr>
      <w:r w:rsidRPr="00E92E6F">
        <w:rPr>
          <w:rFonts w:ascii="Century Gothic" w:hAnsi="Century Gothic" w:cs="Book Antiqua"/>
          <w:spacing w:val="-6"/>
          <w:sz w:val="20"/>
          <w:szCs w:val="20"/>
        </w:rPr>
        <w:t xml:space="preserve">W razie stwierdzenia przez Zamawiającego wad fizycznych rzeczy Wykonawca zobowiązuje się do niezwłocznego, jednak nie później niż w terminie 7 dni od dnia powiadomienia go o tym fakcie, usunięcia wady lub - wedle wyboru Zamawiającego - dokonania wymiany rzeczy na </w:t>
      </w:r>
      <w:r w:rsidR="00353D87" w:rsidRPr="00353D87">
        <w:rPr>
          <w:rFonts w:ascii="Century Gothic" w:hAnsi="Century Gothic" w:cs="Book Antiqua"/>
          <w:spacing w:val="-6"/>
          <w:sz w:val="20"/>
          <w:szCs w:val="20"/>
        </w:rPr>
        <w:t xml:space="preserve">nową </w:t>
      </w:r>
      <w:r w:rsidRPr="00E92E6F">
        <w:rPr>
          <w:rFonts w:ascii="Century Gothic" w:hAnsi="Century Gothic" w:cs="Book Antiqua"/>
          <w:spacing w:val="-6"/>
          <w:sz w:val="20"/>
          <w:szCs w:val="20"/>
        </w:rPr>
        <w:t>wolną od wad na własny koszt i ryzyko. W takim wypadku dostawa towaru nastąpi według zasad określonych w § 2 ust. 3 - 5.</w:t>
      </w:r>
    </w:p>
    <w:p w:rsidR="009A0E52" w:rsidRPr="00E92E6F" w:rsidRDefault="009A0E52" w:rsidP="00A314CC">
      <w:pPr>
        <w:pStyle w:val="Akapitzlist"/>
        <w:numPr>
          <w:ilvl w:val="0"/>
          <w:numId w:val="17"/>
        </w:numPr>
        <w:ind w:left="284" w:hanging="284"/>
        <w:jc w:val="both"/>
        <w:rPr>
          <w:rFonts w:ascii="Century Gothic" w:hAnsi="Century Gothic" w:cs="Book Antiqua"/>
          <w:spacing w:val="-6"/>
          <w:sz w:val="20"/>
          <w:szCs w:val="20"/>
        </w:rPr>
      </w:pPr>
      <w:r w:rsidRPr="00E92E6F">
        <w:rPr>
          <w:rFonts w:ascii="Century Gothic" w:hAnsi="Century Gothic" w:cs="Book Antiqua"/>
          <w:spacing w:val="-6"/>
          <w:sz w:val="20"/>
          <w:szCs w:val="20"/>
        </w:rPr>
        <w:t xml:space="preserve"> </w:t>
      </w:r>
      <w:r w:rsidRPr="00E92E6F">
        <w:rPr>
          <w:rFonts w:ascii="Century Gothic" w:hAnsi="Century Gothic" w:cs="Century Gothic"/>
          <w:sz w:val="20"/>
          <w:szCs w:val="20"/>
        </w:rPr>
        <w:t>Wykonawca udziela na wszystkie rzeczy wchodzące w skład przedmiotu umowy gwarancji jakości na okres 12 miesięcy z zastrzeżeniem postanowień zawartych w § 1 ust. 4 oraz określonych w załączniku do umowy (formularzu cenowym)</w:t>
      </w:r>
      <w:r w:rsidRPr="00E92E6F">
        <w:rPr>
          <w:rFonts w:ascii="Century Gothic" w:hAnsi="Century Gothic" w:cs="Book Antiqua"/>
          <w:spacing w:val="-6"/>
          <w:sz w:val="20"/>
          <w:szCs w:val="20"/>
        </w:rPr>
        <w:t>, stanowiącym jej integralną część.</w:t>
      </w:r>
    </w:p>
    <w:p w:rsidR="009A0E52" w:rsidRPr="00E92E6F" w:rsidRDefault="009A0E52" w:rsidP="009A0E52">
      <w:pPr>
        <w:jc w:val="both"/>
        <w:rPr>
          <w:rFonts w:ascii="Century Gothic" w:hAnsi="Century Gothic" w:cs="Book Antiqua"/>
          <w:spacing w:val="-6"/>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7</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Odstąpienie od umowy</w:t>
      </w:r>
    </w:p>
    <w:p w:rsidR="009A0E52" w:rsidRPr="00E92E6F" w:rsidRDefault="009A0E52" w:rsidP="00A314CC">
      <w:pPr>
        <w:numPr>
          <w:ilvl w:val="0"/>
          <w:numId w:val="33"/>
        </w:numPr>
        <w:suppressAutoHyphens w:val="0"/>
        <w:autoSpaceDE w:val="0"/>
        <w:autoSpaceDN w:val="0"/>
        <w:adjustRightInd w:val="0"/>
        <w:ind w:left="284" w:hanging="284"/>
        <w:jc w:val="both"/>
        <w:rPr>
          <w:rFonts w:ascii="Century Gothic" w:hAnsi="Century Gothic" w:cs="TimesNewRomanPS-BoldMT"/>
          <w:bCs/>
          <w:sz w:val="20"/>
          <w:szCs w:val="20"/>
        </w:rPr>
      </w:pPr>
      <w:r w:rsidRPr="00E92E6F">
        <w:rPr>
          <w:rFonts w:ascii="Century Gothic" w:hAnsi="Century Gothic" w:cs="Arial"/>
          <w:sz w:val="20"/>
          <w:szCs w:val="20"/>
        </w:rPr>
        <w:t>Zamawiający może odstąpić od umowy w razie wystąpienia istotnej zmiany okoliczności powodującej, że wykonanie umowy nie leży w interesie publicznym, czego nie można było przewidzieć w chwili zawarcia umowy.</w:t>
      </w:r>
    </w:p>
    <w:p w:rsidR="009A0E52" w:rsidRPr="00E92E6F" w:rsidRDefault="009A0E52" w:rsidP="00A314CC">
      <w:pPr>
        <w:numPr>
          <w:ilvl w:val="0"/>
          <w:numId w:val="33"/>
        </w:numPr>
        <w:suppressAutoHyphens w:val="0"/>
        <w:autoSpaceDE w:val="0"/>
        <w:autoSpaceDN w:val="0"/>
        <w:adjustRightInd w:val="0"/>
        <w:ind w:left="284" w:hanging="284"/>
        <w:jc w:val="both"/>
        <w:rPr>
          <w:rFonts w:ascii="Century Gothic" w:hAnsi="Century Gothic" w:cs="TimesNewRomanPS-BoldMT"/>
          <w:bCs/>
          <w:sz w:val="20"/>
          <w:szCs w:val="20"/>
        </w:rPr>
      </w:pPr>
      <w:r w:rsidRPr="00E92E6F">
        <w:rPr>
          <w:rFonts w:ascii="Century Gothic" w:hAnsi="Century Gothic" w:cs="Arial"/>
          <w:sz w:val="20"/>
          <w:szCs w:val="20"/>
        </w:rPr>
        <w:t>Ponadto Zamawiający może odstąpić od umowy w przypadku, gdy:</w:t>
      </w:r>
    </w:p>
    <w:p w:rsidR="009A0E52" w:rsidRPr="00E92E6F" w:rsidRDefault="009A0E52" w:rsidP="00A314CC">
      <w:pPr>
        <w:pStyle w:val="Akapitzlist"/>
        <w:numPr>
          <w:ilvl w:val="0"/>
          <w:numId w:val="35"/>
        </w:numPr>
        <w:suppressAutoHyphens w:val="0"/>
        <w:autoSpaceDE w:val="0"/>
        <w:autoSpaceDN w:val="0"/>
        <w:adjustRightInd w:val="0"/>
        <w:spacing w:after="27"/>
        <w:jc w:val="both"/>
        <w:rPr>
          <w:rFonts w:ascii="Century Gothic" w:hAnsi="Century Gothic"/>
          <w:sz w:val="20"/>
        </w:rPr>
      </w:pPr>
      <w:r w:rsidRPr="00E92E6F">
        <w:rPr>
          <w:rFonts w:ascii="Century Gothic" w:hAnsi="Century Gothic"/>
          <w:sz w:val="20"/>
        </w:rPr>
        <w:t>Wykonawca opóźnia się z realizacją przedmiotu umowy, powyżej 14 dni od terminu określonego w §2 ust.1.</w:t>
      </w:r>
    </w:p>
    <w:p w:rsidR="009A0E52" w:rsidRPr="00353D87" w:rsidRDefault="009A0E52" w:rsidP="00A314CC">
      <w:pPr>
        <w:numPr>
          <w:ilvl w:val="0"/>
          <w:numId w:val="35"/>
        </w:numPr>
        <w:suppressAutoHyphens w:val="0"/>
        <w:autoSpaceDE w:val="0"/>
        <w:autoSpaceDN w:val="0"/>
        <w:adjustRightInd w:val="0"/>
        <w:jc w:val="both"/>
        <w:rPr>
          <w:rFonts w:ascii="Century Gothic" w:hAnsi="Century Gothic" w:cs="TimesNewRomanPS-BoldMT"/>
          <w:bCs/>
          <w:sz w:val="20"/>
          <w:szCs w:val="20"/>
        </w:rPr>
      </w:pPr>
      <w:r w:rsidRPr="00E92E6F">
        <w:rPr>
          <w:rFonts w:ascii="Century Gothic" w:hAnsi="Century Gothic" w:cs="TimesNewRomanPS-BoldMT"/>
          <w:bCs/>
          <w:sz w:val="20"/>
          <w:szCs w:val="20"/>
        </w:rPr>
        <w:t>w razie opóźnienia Wykonawcy powyżej 7 dni, w wykonaniu zobowiązań związanych z niezgodności</w:t>
      </w:r>
      <w:r w:rsidRPr="00E92E6F">
        <w:rPr>
          <w:rFonts w:ascii="Century Gothic" w:hAnsi="Century Gothic" w:cs="Century Gothic"/>
          <w:bCs/>
          <w:sz w:val="20"/>
          <w:szCs w:val="20"/>
        </w:rPr>
        <w:t>ą dostawy z przedmiotem umow</w:t>
      </w:r>
      <w:r w:rsidRPr="00E92E6F">
        <w:rPr>
          <w:rFonts w:ascii="Century Gothic" w:hAnsi="Century Gothic" w:cs="TimesNewRomanPS-BoldMT"/>
          <w:bCs/>
          <w:sz w:val="20"/>
          <w:szCs w:val="20"/>
        </w:rPr>
        <w:t>y Zamawiający, jest uprawniony bez wyznaczania dodatkowego terminu do odstąpienia od umowy przez złożenie oświadczenia w formie pisemnej</w:t>
      </w:r>
      <w:r w:rsidRPr="00E92E6F">
        <w:rPr>
          <w:rFonts w:ascii="Century Gothic" w:hAnsi="Century Gothic" w:cs="Arial"/>
          <w:bCs/>
          <w:sz w:val="20"/>
          <w:szCs w:val="20"/>
        </w:rPr>
        <w:t>.</w:t>
      </w:r>
    </w:p>
    <w:p w:rsidR="00353D87" w:rsidRPr="00353D87" w:rsidRDefault="00353D87" w:rsidP="00A314CC">
      <w:pPr>
        <w:numPr>
          <w:ilvl w:val="0"/>
          <w:numId w:val="35"/>
        </w:numPr>
        <w:suppressAutoHyphens w:val="0"/>
        <w:autoSpaceDE w:val="0"/>
        <w:autoSpaceDN w:val="0"/>
        <w:adjustRightInd w:val="0"/>
        <w:jc w:val="both"/>
        <w:rPr>
          <w:rFonts w:ascii="Century Gothic" w:hAnsi="Century Gothic" w:cs="TimesNewRomanPS-BoldMT"/>
          <w:bCs/>
          <w:sz w:val="20"/>
          <w:szCs w:val="20"/>
        </w:rPr>
      </w:pPr>
      <w:r w:rsidRPr="00353D87">
        <w:rPr>
          <w:rFonts w:ascii="Century Gothic" w:hAnsi="Century Gothic" w:cs="Arial"/>
          <w:bCs/>
          <w:sz w:val="20"/>
          <w:szCs w:val="20"/>
        </w:rPr>
        <w:t>Wykonawca nie przystąpi do wykonywania przedmiotu umowy,</w:t>
      </w:r>
    </w:p>
    <w:p w:rsidR="009A0E52" w:rsidRPr="00E92E6F" w:rsidRDefault="009A0E52" w:rsidP="00A314CC">
      <w:pPr>
        <w:pStyle w:val="Akapitzlist"/>
        <w:numPr>
          <w:ilvl w:val="0"/>
          <w:numId w:val="35"/>
        </w:numPr>
        <w:suppressAutoHyphens w:val="0"/>
        <w:autoSpaceDE w:val="0"/>
        <w:autoSpaceDN w:val="0"/>
        <w:adjustRightInd w:val="0"/>
        <w:spacing w:after="27"/>
        <w:jc w:val="both"/>
        <w:rPr>
          <w:rFonts w:ascii="Century Gothic" w:hAnsi="Century Gothic"/>
          <w:sz w:val="20"/>
        </w:rPr>
      </w:pPr>
      <w:r w:rsidRPr="00E92E6F">
        <w:rPr>
          <w:rFonts w:ascii="Century Gothic" w:hAnsi="Century Gothic"/>
          <w:sz w:val="20"/>
        </w:rPr>
        <w:t>w innych przypadkach określonych w przepisach prawa, w szczególności w przepisach Kodeksu Cywilnego.</w:t>
      </w:r>
    </w:p>
    <w:p w:rsidR="009A0E52" w:rsidRPr="00E92E6F" w:rsidRDefault="009A0E52" w:rsidP="00A314CC">
      <w:pPr>
        <w:pStyle w:val="Akapitzlist"/>
        <w:numPr>
          <w:ilvl w:val="0"/>
          <w:numId w:val="33"/>
        </w:numPr>
        <w:ind w:left="284" w:hanging="284"/>
        <w:jc w:val="both"/>
        <w:rPr>
          <w:rFonts w:ascii="Century Gothic" w:eastAsia="Calibri" w:hAnsi="Century Gothic" w:cs="Century Gothic"/>
          <w:sz w:val="20"/>
          <w:szCs w:val="20"/>
          <w:lang w:eastAsia="en-US"/>
        </w:rPr>
      </w:pPr>
      <w:r w:rsidRPr="00E92E6F">
        <w:rPr>
          <w:rFonts w:ascii="Century Gothic" w:eastAsia="Calibri" w:hAnsi="Century Gothic" w:cs="Century Gothic"/>
          <w:sz w:val="20"/>
          <w:szCs w:val="20"/>
          <w:lang w:eastAsia="en-US"/>
        </w:rPr>
        <w:t>Odstąpienie od umowy powinno nastąpić w formie pisemnej pod rygorem nieważności takiego oświadczenia w terminie 30 dni od powzięcia wiadomości o okolicznościach wskazanych w ust.1 i 2.</w:t>
      </w:r>
    </w:p>
    <w:p w:rsidR="009A0E52" w:rsidRPr="00E92E6F" w:rsidRDefault="009A0E52" w:rsidP="009A0E52">
      <w:pPr>
        <w:autoSpaceDE w:val="0"/>
        <w:autoSpaceDN w:val="0"/>
        <w:adjustRightInd w:val="0"/>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8</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Kary umowne</w:t>
      </w:r>
    </w:p>
    <w:p w:rsidR="009A0E52" w:rsidRPr="00E92E6F" w:rsidRDefault="009A0E52" w:rsidP="00A314CC">
      <w:pPr>
        <w:numPr>
          <w:ilvl w:val="0"/>
          <w:numId w:val="18"/>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zapłaci Zamawiaj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cemu karę umowną:</w:t>
      </w:r>
    </w:p>
    <w:p w:rsidR="009A0E52" w:rsidRPr="00E92E6F" w:rsidRDefault="009A0E52" w:rsidP="00A314CC">
      <w:pPr>
        <w:numPr>
          <w:ilvl w:val="0"/>
          <w:numId w:val="19"/>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Century Gothic"/>
          <w:sz w:val="20"/>
          <w:szCs w:val="20"/>
        </w:rPr>
        <w:t xml:space="preserve">za opóźnienie w </w:t>
      </w:r>
      <w:r w:rsidRPr="00E925D0">
        <w:rPr>
          <w:rFonts w:ascii="Century Gothic" w:hAnsi="Century Gothic" w:cs="Century Gothic"/>
          <w:sz w:val="20"/>
          <w:szCs w:val="20"/>
        </w:rPr>
        <w:t xml:space="preserve">dostawie przedmiotu umowy, w wysokości 1 % </w:t>
      </w:r>
      <w:r w:rsidR="00E925D0" w:rsidRPr="00E925D0">
        <w:rPr>
          <w:rFonts w:ascii="Century Gothic" w:hAnsi="Century Gothic" w:cs="Century Gothic"/>
          <w:sz w:val="20"/>
          <w:szCs w:val="20"/>
        </w:rPr>
        <w:t>wartości</w:t>
      </w:r>
      <w:r w:rsidRPr="00E925D0">
        <w:rPr>
          <w:rFonts w:ascii="Century Gothic" w:hAnsi="Century Gothic" w:cs="Century Gothic"/>
          <w:sz w:val="20"/>
          <w:szCs w:val="20"/>
        </w:rPr>
        <w:t xml:space="preserve"> </w:t>
      </w:r>
      <w:r w:rsidR="00326D62" w:rsidRPr="00E925D0">
        <w:rPr>
          <w:rFonts w:ascii="Century Gothic" w:hAnsi="Century Gothic" w:cs="Century Gothic"/>
          <w:sz w:val="20"/>
          <w:szCs w:val="20"/>
        </w:rPr>
        <w:t>netto</w:t>
      </w:r>
      <w:r w:rsidR="00E925D0" w:rsidRPr="00E925D0">
        <w:rPr>
          <w:rFonts w:ascii="Century Gothic" w:hAnsi="Century Gothic" w:cstheme="minorHAnsi"/>
          <w:sz w:val="20"/>
          <w:szCs w:val="20"/>
        </w:rPr>
        <w:t xml:space="preserve"> złożonego zamówienia</w:t>
      </w:r>
      <w:r w:rsidRPr="00E925D0">
        <w:rPr>
          <w:rFonts w:ascii="Century Gothic" w:hAnsi="Century Gothic" w:cs="Arial"/>
          <w:sz w:val="20"/>
          <w:szCs w:val="20"/>
        </w:rPr>
        <w:t>,</w:t>
      </w:r>
      <w:r w:rsidRPr="00E925D0">
        <w:rPr>
          <w:rFonts w:ascii="Century Gothic" w:hAnsi="Century Gothic" w:cs="Century Gothic"/>
          <w:sz w:val="20"/>
          <w:szCs w:val="20"/>
        </w:rPr>
        <w:t xml:space="preserve"> o jakim mowa</w:t>
      </w:r>
      <w:r w:rsidRPr="00E92E6F">
        <w:rPr>
          <w:rFonts w:ascii="Century Gothic" w:hAnsi="Century Gothic" w:cs="Century Gothic"/>
          <w:sz w:val="20"/>
          <w:szCs w:val="20"/>
        </w:rPr>
        <w:t xml:space="preserve"> w §4 za każdy dzień opóźnienia, liczony od dnia następnego </w:t>
      </w:r>
      <w:r w:rsidRPr="00E92E6F">
        <w:rPr>
          <w:rFonts w:ascii="Century Gothic" w:hAnsi="Century Gothic" w:cs="Century Gothic"/>
          <w:sz w:val="20"/>
          <w:szCs w:val="20"/>
        </w:rPr>
        <w:lastRenderedPageBreak/>
        <w:t>przypadającego po dniu, w którym zgodnie z Umową miała nastąpić dostawa do dnia dostawy włącznie;</w:t>
      </w:r>
    </w:p>
    <w:p w:rsidR="009A0E52" w:rsidRPr="00E92E6F" w:rsidRDefault="009A0E52" w:rsidP="00A314CC">
      <w:pPr>
        <w:numPr>
          <w:ilvl w:val="0"/>
          <w:numId w:val="19"/>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Century Gothic"/>
          <w:sz w:val="20"/>
          <w:szCs w:val="20"/>
        </w:rPr>
        <w:t xml:space="preserve">za opóźnienie w </w:t>
      </w:r>
      <w:r w:rsidRPr="00E925D0">
        <w:rPr>
          <w:rFonts w:ascii="Century Gothic" w:hAnsi="Century Gothic" w:cs="Century Gothic"/>
          <w:sz w:val="20"/>
          <w:szCs w:val="20"/>
        </w:rPr>
        <w:t>wykonaniu zobowiązań</w:t>
      </w:r>
      <w:r w:rsidR="00F32708">
        <w:rPr>
          <w:rFonts w:ascii="Century Gothic" w:hAnsi="Century Gothic" w:cs="Century Gothic"/>
          <w:sz w:val="20"/>
          <w:szCs w:val="20"/>
        </w:rPr>
        <w:t>,</w:t>
      </w:r>
      <w:r w:rsidRPr="00E925D0">
        <w:rPr>
          <w:rFonts w:ascii="Century Gothic" w:hAnsi="Century Gothic" w:cs="Century Gothic"/>
          <w:sz w:val="20"/>
          <w:szCs w:val="20"/>
        </w:rPr>
        <w:t xml:space="preserve"> o których mowa w </w:t>
      </w:r>
      <w:r w:rsidRPr="00E925D0">
        <w:rPr>
          <w:rFonts w:ascii="Century Gothic" w:hAnsi="Century Gothic" w:cs="Book Antiqua"/>
          <w:spacing w:val="-6"/>
          <w:sz w:val="20"/>
          <w:szCs w:val="20"/>
        </w:rPr>
        <w:t>§ 6  -</w:t>
      </w:r>
      <w:r w:rsidRPr="00E925D0">
        <w:rPr>
          <w:rFonts w:ascii="Century Gothic" w:hAnsi="Century Gothic" w:cs="Century Gothic"/>
          <w:sz w:val="20"/>
          <w:szCs w:val="20"/>
        </w:rPr>
        <w:t xml:space="preserve"> w wysokości 1 % </w:t>
      </w:r>
      <w:r w:rsidR="00E925D0" w:rsidRPr="00E925D0">
        <w:rPr>
          <w:rFonts w:ascii="Century Gothic" w:hAnsi="Century Gothic" w:cs="Century Gothic"/>
          <w:sz w:val="20"/>
          <w:szCs w:val="20"/>
        </w:rPr>
        <w:t xml:space="preserve">wartości </w:t>
      </w:r>
      <w:r w:rsidRPr="00E925D0">
        <w:rPr>
          <w:rFonts w:ascii="Century Gothic" w:hAnsi="Century Gothic" w:cs="Century Gothic"/>
          <w:sz w:val="20"/>
          <w:szCs w:val="20"/>
        </w:rPr>
        <w:t xml:space="preserve"> </w:t>
      </w:r>
      <w:r w:rsidR="00326D62" w:rsidRPr="00E925D0">
        <w:rPr>
          <w:rFonts w:ascii="Century Gothic" w:hAnsi="Century Gothic" w:cs="Century Gothic"/>
          <w:sz w:val="20"/>
          <w:szCs w:val="20"/>
        </w:rPr>
        <w:t>netto</w:t>
      </w:r>
      <w:r w:rsidR="00E925D0" w:rsidRPr="00E925D0">
        <w:rPr>
          <w:rFonts w:ascii="Century Gothic" w:hAnsi="Century Gothic" w:cstheme="minorHAnsi"/>
          <w:sz w:val="20"/>
          <w:szCs w:val="20"/>
        </w:rPr>
        <w:t xml:space="preserve"> złożonego zamówienia</w:t>
      </w:r>
      <w:r w:rsidRPr="00E925D0">
        <w:rPr>
          <w:rFonts w:ascii="Century Gothic" w:hAnsi="Century Gothic" w:cs="Century Gothic"/>
          <w:sz w:val="20"/>
          <w:szCs w:val="20"/>
        </w:rPr>
        <w:t xml:space="preserve"> </w:t>
      </w:r>
      <w:r w:rsidRPr="00E92E6F">
        <w:rPr>
          <w:rFonts w:ascii="Century Gothic" w:hAnsi="Century Gothic" w:cs="Century Gothic"/>
          <w:sz w:val="20"/>
          <w:szCs w:val="20"/>
        </w:rPr>
        <w:t>za każdy dzień opóźnienia, liczony od dnia następnego przypadającego po dniu, w którym zobowiązanie miało zostać wykonane do dnia wykonania zobowiązania włącznie</w:t>
      </w:r>
      <w:r w:rsidRPr="00E92E6F">
        <w:rPr>
          <w:rFonts w:ascii="Century Gothic" w:hAnsi="Century Gothic" w:cs="Book Antiqua"/>
          <w:spacing w:val="-6"/>
          <w:sz w:val="20"/>
          <w:szCs w:val="20"/>
        </w:rPr>
        <w:t>;</w:t>
      </w:r>
    </w:p>
    <w:p w:rsidR="009A0E52" w:rsidRPr="00E92E6F" w:rsidRDefault="009A0E52" w:rsidP="00A314CC">
      <w:pPr>
        <w:numPr>
          <w:ilvl w:val="0"/>
          <w:numId w:val="19"/>
        </w:numPr>
        <w:tabs>
          <w:tab w:val="left" w:pos="709"/>
        </w:tabs>
        <w:suppressAutoHyphens w:val="0"/>
        <w:autoSpaceDE w:val="0"/>
        <w:autoSpaceDN w:val="0"/>
        <w:adjustRightInd w:val="0"/>
        <w:ind w:left="709" w:hanging="283"/>
        <w:jc w:val="both"/>
        <w:rPr>
          <w:rFonts w:ascii="Century Gothic" w:hAnsi="Century Gothic" w:cs="Century Gothic"/>
          <w:sz w:val="20"/>
          <w:szCs w:val="20"/>
        </w:rPr>
      </w:pPr>
      <w:r w:rsidRPr="00E92E6F">
        <w:rPr>
          <w:rFonts w:ascii="Century Gothic" w:hAnsi="Century Gothic" w:cs="TimesNewRomanPSMT"/>
          <w:sz w:val="20"/>
          <w:szCs w:val="20"/>
        </w:rPr>
        <w:t xml:space="preserve">w przypadku odstąpienia od umowy przez Zamawiającego z przyczyn leżących po stronie Wykonawcy, w szczególności wskazanych w § 7 ust. 2, w wysokości 15 % wynagrodzenia </w:t>
      </w:r>
      <w:r w:rsidR="00326D62">
        <w:rPr>
          <w:rFonts w:ascii="Century Gothic" w:hAnsi="Century Gothic" w:cs="TimesNewRomanPSMT"/>
          <w:sz w:val="20"/>
          <w:szCs w:val="20"/>
        </w:rPr>
        <w:t>netto</w:t>
      </w:r>
      <w:r w:rsidRPr="00E92E6F">
        <w:rPr>
          <w:rFonts w:ascii="Century Gothic" w:hAnsi="Century Gothic" w:cs="Arial"/>
          <w:sz w:val="20"/>
          <w:szCs w:val="20"/>
        </w:rPr>
        <w:t>,</w:t>
      </w:r>
      <w:r w:rsidRPr="00E92E6F">
        <w:rPr>
          <w:rFonts w:ascii="Century Gothic" w:hAnsi="Century Gothic"/>
          <w:sz w:val="20"/>
          <w:szCs w:val="20"/>
        </w:rPr>
        <w:t xml:space="preserve"> </w:t>
      </w:r>
      <w:r w:rsidRPr="00E92E6F">
        <w:rPr>
          <w:rFonts w:ascii="Century Gothic" w:hAnsi="Century Gothic" w:cs="TimesNewRomanPSMT"/>
          <w:sz w:val="20"/>
          <w:szCs w:val="20"/>
        </w:rPr>
        <w:t>o którym mowa w § 4.</w:t>
      </w:r>
    </w:p>
    <w:p w:rsidR="009A0E52" w:rsidRPr="00E92E6F" w:rsidRDefault="009A0E52" w:rsidP="00A314CC">
      <w:pPr>
        <w:numPr>
          <w:ilvl w:val="0"/>
          <w:numId w:val="18"/>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Zamawiający ma prawo do dochodzenia odszkodowania uzupełniającego na zasadach ogólnych w przypadku, gdy szkoda przewyższa wartość zastrzeżonych kar umownych.</w:t>
      </w:r>
    </w:p>
    <w:p w:rsidR="009A0E52" w:rsidRPr="00E92E6F" w:rsidRDefault="009A0E52" w:rsidP="00A314CC">
      <w:pPr>
        <w:numPr>
          <w:ilvl w:val="0"/>
          <w:numId w:val="18"/>
        </w:numPr>
        <w:suppressAutoHyphens w:val="0"/>
        <w:autoSpaceDE w:val="0"/>
        <w:autoSpaceDN w:val="0"/>
        <w:adjustRightInd w:val="0"/>
        <w:ind w:left="284" w:hanging="284"/>
        <w:jc w:val="both"/>
        <w:rPr>
          <w:rFonts w:ascii="Century Gothic" w:hAnsi="Century Gothic" w:cs="Century Gothic"/>
          <w:sz w:val="20"/>
          <w:szCs w:val="20"/>
        </w:rPr>
      </w:pPr>
      <w:r w:rsidRPr="00E92E6F">
        <w:rPr>
          <w:rFonts w:ascii="Century Gothic" w:hAnsi="Century Gothic" w:cs="Century Gothic"/>
          <w:sz w:val="20"/>
          <w:szCs w:val="20"/>
        </w:rPr>
        <w:t>Wykonawca wyra</w:t>
      </w:r>
      <w:r w:rsidRPr="00E92E6F">
        <w:rPr>
          <w:rFonts w:ascii="Century Gothic" w:eastAsia="TimesNewRoman" w:hAnsi="Century Gothic" w:cs="Century Gothic"/>
          <w:sz w:val="20"/>
          <w:szCs w:val="20"/>
        </w:rPr>
        <w:t>ż</w:t>
      </w:r>
      <w:r w:rsidRPr="00E92E6F">
        <w:rPr>
          <w:rFonts w:ascii="Century Gothic" w:hAnsi="Century Gothic" w:cs="Century Gothic"/>
          <w:sz w:val="20"/>
          <w:szCs w:val="20"/>
        </w:rPr>
        <w:t>a zgod</w:t>
      </w:r>
      <w:r w:rsidRPr="00E92E6F">
        <w:rPr>
          <w:rFonts w:ascii="Century Gothic" w:eastAsia="TimesNewRoman" w:hAnsi="Century Gothic" w:cs="Century Gothic"/>
          <w:sz w:val="20"/>
          <w:szCs w:val="20"/>
        </w:rPr>
        <w:t xml:space="preserve">ę </w:t>
      </w:r>
      <w:r w:rsidRPr="00E92E6F">
        <w:rPr>
          <w:rFonts w:ascii="Century Gothic" w:hAnsi="Century Gothic" w:cs="Century Gothic"/>
          <w:sz w:val="20"/>
          <w:szCs w:val="20"/>
        </w:rPr>
        <w:t>na potr</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cenie kar umownych z przysługuj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cego mu wynagrodzenia.</w:t>
      </w:r>
    </w:p>
    <w:p w:rsidR="009A0E52" w:rsidRPr="00E92E6F" w:rsidRDefault="009A0E52" w:rsidP="009A0E52">
      <w:pPr>
        <w:suppressAutoHyphens w:val="0"/>
        <w:autoSpaceDE w:val="0"/>
        <w:autoSpaceDN w:val="0"/>
        <w:adjustRightInd w:val="0"/>
        <w:jc w:val="both"/>
        <w:rPr>
          <w:rFonts w:ascii="Century Gothic" w:hAnsi="Century Gothic" w:cs="Century Gothic"/>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9</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Zmiany umowy</w:t>
      </w:r>
    </w:p>
    <w:p w:rsidR="009A0E52" w:rsidRPr="00E92E6F" w:rsidRDefault="009A0E52" w:rsidP="009A0E52">
      <w:pPr>
        <w:tabs>
          <w:tab w:val="left" w:pos="284"/>
        </w:tabs>
        <w:autoSpaceDE w:val="0"/>
        <w:autoSpaceDN w:val="0"/>
        <w:adjustRightInd w:val="0"/>
        <w:ind w:left="284" w:hanging="284"/>
        <w:jc w:val="both"/>
        <w:rPr>
          <w:rFonts w:ascii="Century Gothic" w:hAnsi="Century Gothic" w:cs="TimesNewRomanPSMT"/>
          <w:sz w:val="20"/>
          <w:szCs w:val="20"/>
        </w:rPr>
      </w:pPr>
      <w:r w:rsidRPr="00E92E6F">
        <w:rPr>
          <w:rFonts w:ascii="Century Gothic" w:hAnsi="Century Gothic" w:cs="TimesNewRomanPSMT"/>
          <w:sz w:val="20"/>
          <w:szCs w:val="20"/>
        </w:rPr>
        <w:t>1.</w:t>
      </w:r>
      <w:r w:rsidRPr="00E92E6F">
        <w:rPr>
          <w:rFonts w:ascii="Century Gothic" w:hAnsi="Century Gothic" w:cs="TimesNewRomanPSMT"/>
          <w:sz w:val="20"/>
          <w:szCs w:val="20"/>
        </w:rPr>
        <w:tab/>
        <w:t>Zamawiający, zgodnie z art. 144 Ustawy Prawo zamówień publicznych, przewiduje możliwość istotnej zmiany zawartej umowy w stosunku do treści oferty, na podstawie, której dokonano wyboru oferty w następujących okolicznościach:</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1)</w:t>
      </w:r>
      <w:r w:rsidRPr="00E92E6F">
        <w:rPr>
          <w:rFonts w:ascii="Century Gothic" w:hAnsi="Century Gothic" w:cs="TimesNewRomanPSMT"/>
          <w:sz w:val="20"/>
          <w:szCs w:val="20"/>
        </w:rPr>
        <w:tab/>
        <w:t>w przypadku zaistnienia, niemożliwej do przewidzenia w momencie zawarcia umowy okoliczności prawnej, ekonomicznej lub technicznej, za którą żadna ze stron nie podnosi odpowiedzialności skutkującej brakiem możliwości należytego wykonania umowy zgodnie z SIWZ oraz umową, dopuszcza się możliwość zmiany terminu realizacji umowy,</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2)</w:t>
      </w:r>
      <w:r w:rsidRPr="00E92E6F">
        <w:rPr>
          <w:rFonts w:ascii="Century Gothic" w:hAnsi="Century Gothic" w:cs="TimesNewRomanPSMT"/>
          <w:sz w:val="20"/>
          <w:szCs w:val="20"/>
        </w:rPr>
        <w:tab/>
      </w:r>
      <w:r w:rsidRPr="00E92E6F">
        <w:rPr>
          <w:rFonts w:ascii="Century Gothic" w:hAnsi="Century Gothic" w:cs="Century Gothic"/>
          <w:sz w:val="20"/>
          <w:szCs w:val="20"/>
        </w:rPr>
        <w:t>zmiany obowi</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zuj</w:t>
      </w:r>
      <w:r w:rsidRPr="00E92E6F">
        <w:rPr>
          <w:rFonts w:ascii="Century Gothic" w:eastAsia="TimesNewRoman" w:hAnsi="Century Gothic" w:cs="Century Gothic"/>
          <w:sz w:val="20"/>
          <w:szCs w:val="20"/>
        </w:rPr>
        <w:t>ą</w:t>
      </w:r>
      <w:r w:rsidRPr="00E92E6F">
        <w:rPr>
          <w:rFonts w:ascii="Century Gothic" w:hAnsi="Century Gothic" w:cs="Century Gothic"/>
          <w:sz w:val="20"/>
          <w:szCs w:val="20"/>
        </w:rPr>
        <w:t>cych przepisów, je</w:t>
      </w:r>
      <w:r w:rsidRPr="00E92E6F">
        <w:rPr>
          <w:rFonts w:ascii="Century Gothic" w:eastAsia="TimesNewRoman" w:hAnsi="Century Gothic" w:cs="Century Gothic"/>
          <w:sz w:val="20"/>
          <w:szCs w:val="20"/>
        </w:rPr>
        <w:t>ż</w:t>
      </w:r>
      <w:r w:rsidRPr="00E92E6F">
        <w:rPr>
          <w:rFonts w:ascii="Century Gothic" w:hAnsi="Century Gothic" w:cs="Century Gothic"/>
          <w:sz w:val="20"/>
          <w:szCs w:val="20"/>
        </w:rPr>
        <w:t>eli konieczne b</w:t>
      </w:r>
      <w:r w:rsidRPr="00E92E6F">
        <w:rPr>
          <w:rFonts w:ascii="Century Gothic" w:eastAsia="TimesNewRoman" w:hAnsi="Century Gothic" w:cs="Century Gothic"/>
          <w:sz w:val="20"/>
          <w:szCs w:val="20"/>
        </w:rPr>
        <w:t>ę</w:t>
      </w:r>
      <w:r w:rsidRPr="00E92E6F">
        <w:rPr>
          <w:rFonts w:ascii="Century Gothic" w:hAnsi="Century Gothic" w:cs="Century Gothic"/>
          <w:sz w:val="20"/>
          <w:szCs w:val="20"/>
        </w:rPr>
        <w:t>dzie dostosowanie tre</w:t>
      </w:r>
      <w:r w:rsidRPr="00E92E6F">
        <w:rPr>
          <w:rFonts w:ascii="Century Gothic" w:eastAsia="TimesNewRoman" w:hAnsi="Century Gothic" w:cs="Century Gothic"/>
          <w:sz w:val="20"/>
          <w:szCs w:val="20"/>
        </w:rPr>
        <w:t>ś</w:t>
      </w:r>
      <w:r w:rsidRPr="00E92E6F">
        <w:rPr>
          <w:rFonts w:ascii="Century Gothic" w:hAnsi="Century Gothic" w:cs="Century Gothic"/>
          <w:sz w:val="20"/>
          <w:szCs w:val="20"/>
        </w:rPr>
        <w:t>ci umowy do aktualnego stanu prawnego,</w:t>
      </w:r>
    </w:p>
    <w:p w:rsidR="009A0E52" w:rsidRPr="00E92E6F" w:rsidRDefault="009A0E52" w:rsidP="009A0E52">
      <w:pPr>
        <w:tabs>
          <w:tab w:val="left" w:pos="709"/>
        </w:tabs>
        <w:autoSpaceDE w:val="0"/>
        <w:autoSpaceDN w:val="0"/>
        <w:adjustRightInd w:val="0"/>
        <w:ind w:left="709" w:hanging="283"/>
        <w:jc w:val="both"/>
        <w:rPr>
          <w:rFonts w:ascii="Century Gothic" w:hAnsi="Century Gothic" w:cs="TimesNewRomanPSMT"/>
          <w:sz w:val="20"/>
          <w:szCs w:val="20"/>
        </w:rPr>
      </w:pPr>
      <w:r w:rsidRPr="00E92E6F">
        <w:rPr>
          <w:rFonts w:ascii="Century Gothic" w:hAnsi="Century Gothic" w:cs="TimesNewRomanPSMT"/>
          <w:sz w:val="20"/>
          <w:szCs w:val="20"/>
        </w:rPr>
        <w:t>3)</w:t>
      </w:r>
      <w:r w:rsidRPr="00E92E6F">
        <w:rPr>
          <w:rFonts w:ascii="Century Gothic" w:hAnsi="Century Gothic" w:cs="TimesNewRomanPSMT"/>
          <w:sz w:val="20"/>
          <w:szCs w:val="20"/>
        </w:rPr>
        <w:tab/>
        <w:t>j</w:t>
      </w:r>
      <w:r w:rsidRPr="00E92E6F">
        <w:rPr>
          <w:rFonts w:ascii="Century Gothic" w:hAnsi="Century Gothic" w:cs="Verdana"/>
          <w:sz w:val="20"/>
          <w:szCs w:val="20"/>
        </w:rPr>
        <w:t>eżeli w czasie obowiązywania umowy nastąpi zmiana ustawowej stawki podatku od towarów i usług (VAT), Strony dokonają odpowiedniej zmiany wynagrodzenia umownego.</w:t>
      </w:r>
    </w:p>
    <w:p w:rsidR="009A0E52" w:rsidRPr="00E92E6F" w:rsidRDefault="009A0E52" w:rsidP="009A0E52">
      <w:pPr>
        <w:tabs>
          <w:tab w:val="left" w:pos="284"/>
        </w:tabs>
        <w:ind w:left="284" w:right="-3" w:hanging="284"/>
        <w:jc w:val="both"/>
        <w:rPr>
          <w:rFonts w:ascii="Century Gothic" w:hAnsi="Century Gothic" w:cs="Tahoma"/>
          <w:sz w:val="20"/>
          <w:szCs w:val="20"/>
        </w:rPr>
      </w:pPr>
      <w:r w:rsidRPr="00E92E6F">
        <w:rPr>
          <w:rFonts w:ascii="Century Gothic" w:hAnsi="Century Gothic" w:cs="Tahoma"/>
          <w:sz w:val="20"/>
          <w:szCs w:val="20"/>
        </w:rPr>
        <w:t>2.</w:t>
      </w:r>
      <w:r w:rsidRPr="00E92E6F">
        <w:rPr>
          <w:rFonts w:ascii="Century Gothic" w:hAnsi="Century Gothic" w:cs="Tahoma"/>
          <w:sz w:val="20"/>
          <w:szCs w:val="20"/>
        </w:rPr>
        <w:tab/>
        <w:t>Prawa i obowiązki wynikające z umowy, a w szczególności zobowiązania finansowe, nie mogą być przekazane przez Wykonawcę na rzecz osób trzecich, bez pisemnej zgody Zamawiającego.</w:t>
      </w:r>
    </w:p>
    <w:p w:rsidR="009A0E52" w:rsidRPr="00E92E6F" w:rsidRDefault="009A0E52" w:rsidP="009A0E52">
      <w:pPr>
        <w:autoSpaceDE w:val="0"/>
        <w:autoSpaceDN w:val="0"/>
        <w:adjustRightInd w:val="0"/>
        <w:rPr>
          <w:rFonts w:ascii="Century Gothic" w:hAnsi="Century Gothic" w:cs="Century Gothic"/>
          <w:b/>
          <w:bCs/>
          <w:sz w:val="20"/>
          <w:szCs w:val="20"/>
        </w:rPr>
      </w:pP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 10</w:t>
      </w:r>
    </w:p>
    <w:p w:rsidR="009A0E52" w:rsidRPr="00E92E6F" w:rsidRDefault="009A0E52" w:rsidP="009A0E52">
      <w:pPr>
        <w:autoSpaceDE w:val="0"/>
        <w:autoSpaceDN w:val="0"/>
        <w:adjustRightInd w:val="0"/>
        <w:jc w:val="center"/>
        <w:rPr>
          <w:rFonts w:ascii="Century Gothic" w:hAnsi="Century Gothic" w:cs="Century Gothic"/>
          <w:b/>
          <w:bCs/>
          <w:sz w:val="20"/>
          <w:szCs w:val="20"/>
        </w:rPr>
      </w:pPr>
      <w:r w:rsidRPr="00E92E6F">
        <w:rPr>
          <w:rFonts w:ascii="Century Gothic" w:hAnsi="Century Gothic" w:cs="Century Gothic"/>
          <w:b/>
          <w:bCs/>
          <w:sz w:val="20"/>
          <w:szCs w:val="20"/>
        </w:rPr>
        <w:t>Postanowienia końcowe</w:t>
      </w:r>
    </w:p>
    <w:p w:rsidR="009A0E52" w:rsidRPr="00E92E6F" w:rsidRDefault="009A0E52" w:rsidP="00A314CC">
      <w:pPr>
        <w:numPr>
          <w:ilvl w:val="0"/>
          <w:numId w:val="22"/>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W sprawach nieuregulowanych Umową mają zastosowanie powszechnie obowiązujące przepisy, w szczególności przepisy kodeksu cywilnego.</w:t>
      </w:r>
    </w:p>
    <w:p w:rsidR="009A0E52" w:rsidRPr="00E92E6F" w:rsidRDefault="009A0E52" w:rsidP="00A314CC">
      <w:pPr>
        <w:numPr>
          <w:ilvl w:val="0"/>
          <w:numId w:val="22"/>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Wszelkie spory wynikłe z tej umowy będzie w pierwszej instancji rozstrzygał sąd powszechny właściwy dla siedziby Zamawiającego.</w:t>
      </w:r>
    </w:p>
    <w:p w:rsidR="009A0E52" w:rsidRPr="00E92E6F" w:rsidRDefault="009A0E52" w:rsidP="00A314CC">
      <w:pPr>
        <w:numPr>
          <w:ilvl w:val="0"/>
          <w:numId w:val="22"/>
        </w:numPr>
        <w:autoSpaceDE w:val="0"/>
        <w:autoSpaceDN w:val="0"/>
        <w:adjustRightInd w:val="0"/>
        <w:ind w:left="284" w:hanging="284"/>
        <w:jc w:val="both"/>
        <w:rPr>
          <w:rFonts w:ascii="Century Gothic" w:hAnsi="Century Gothic" w:cs="Century Gothic"/>
          <w:bCs/>
          <w:sz w:val="20"/>
          <w:szCs w:val="20"/>
        </w:rPr>
      </w:pPr>
      <w:r w:rsidRPr="00E92E6F">
        <w:rPr>
          <w:rFonts w:ascii="Century Gothic" w:hAnsi="Century Gothic" w:cs="Century Gothic"/>
          <w:sz w:val="20"/>
          <w:szCs w:val="20"/>
        </w:rPr>
        <w:t>Umowę sporządzono w 3(trzech) jednobrzmiących egzemplarzach, z których 1 (jeden) egzemplarz otrzymuje Wykonawca, dwa 2 (dwa) egzemplarze otrzymuje Zamawiający.</w:t>
      </w:r>
    </w:p>
    <w:p w:rsidR="009A0E52" w:rsidRPr="00E92E6F" w:rsidRDefault="009A0E52" w:rsidP="009A0E52">
      <w:pPr>
        <w:autoSpaceDE w:val="0"/>
        <w:jc w:val="both"/>
        <w:rPr>
          <w:rFonts w:ascii="Century Gothic" w:hAnsi="Century Gothic" w:cs="Century Gothic"/>
          <w:b/>
          <w:bCs/>
          <w:sz w:val="20"/>
          <w:szCs w:val="20"/>
          <w:lang w:eastAsia="en-US"/>
        </w:rPr>
      </w:pPr>
    </w:p>
    <w:p w:rsidR="009A0E52" w:rsidRPr="00E92E6F" w:rsidRDefault="009A0E52" w:rsidP="009A0E52">
      <w:pPr>
        <w:autoSpaceDE w:val="0"/>
        <w:jc w:val="both"/>
        <w:rPr>
          <w:rFonts w:ascii="Century Gothic" w:hAnsi="Century Gothic" w:cs="Century Gothic"/>
          <w:b/>
          <w:bCs/>
          <w:sz w:val="20"/>
          <w:szCs w:val="20"/>
          <w:lang w:eastAsia="en-US"/>
        </w:rPr>
      </w:pPr>
    </w:p>
    <w:p w:rsidR="009A0E52" w:rsidRPr="00E92E6F" w:rsidRDefault="009A0E52" w:rsidP="009A0E52">
      <w:pPr>
        <w:tabs>
          <w:tab w:val="left" w:pos="1320"/>
          <w:tab w:val="left" w:pos="6360"/>
        </w:tabs>
        <w:jc w:val="both"/>
        <w:rPr>
          <w:rFonts w:ascii="Century Gothic" w:hAnsi="Century Gothic" w:cs="Arial"/>
          <w:b/>
          <w:sz w:val="20"/>
          <w:szCs w:val="20"/>
        </w:rPr>
      </w:pPr>
      <w:r w:rsidRPr="00E92E6F">
        <w:rPr>
          <w:rFonts w:ascii="Century Gothic" w:hAnsi="Century Gothic" w:cs="Arial"/>
          <w:b/>
          <w:sz w:val="20"/>
          <w:szCs w:val="20"/>
        </w:rPr>
        <w:tab/>
        <w:t>Zamawiający</w:t>
      </w:r>
      <w:r w:rsidRPr="00E92E6F">
        <w:rPr>
          <w:rFonts w:ascii="Century Gothic" w:hAnsi="Century Gothic" w:cs="Arial"/>
          <w:b/>
          <w:sz w:val="20"/>
          <w:szCs w:val="20"/>
        </w:rPr>
        <w:tab/>
        <w:t>Wykonawca</w:t>
      </w: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jc w:val="both"/>
        <w:rPr>
          <w:rFonts w:ascii="Century Gothic" w:hAnsi="Century Gothic" w:cs="Arial"/>
          <w:b/>
          <w:sz w:val="20"/>
          <w:szCs w:val="20"/>
        </w:rPr>
      </w:pPr>
    </w:p>
    <w:p w:rsidR="009A0E52" w:rsidRPr="00E92E6F" w:rsidRDefault="009A0E52" w:rsidP="009A0E52">
      <w:pPr>
        <w:tabs>
          <w:tab w:val="left" w:pos="480"/>
          <w:tab w:val="left" w:pos="5520"/>
        </w:tabs>
        <w:jc w:val="both"/>
        <w:rPr>
          <w:rFonts w:ascii="Century Gothic" w:hAnsi="Century Gothic" w:cs="Arial"/>
          <w:sz w:val="20"/>
          <w:szCs w:val="20"/>
        </w:rPr>
      </w:pPr>
      <w:r w:rsidRPr="00E92E6F">
        <w:rPr>
          <w:rFonts w:ascii="Century Gothic" w:hAnsi="Century Gothic" w:cs="Arial"/>
          <w:sz w:val="20"/>
          <w:szCs w:val="20"/>
        </w:rPr>
        <w:tab/>
        <w:t>.........................................................</w:t>
      </w:r>
      <w:r w:rsidRPr="00E92E6F">
        <w:rPr>
          <w:rFonts w:ascii="Century Gothic" w:hAnsi="Century Gothic" w:cs="Arial"/>
          <w:sz w:val="20"/>
          <w:szCs w:val="20"/>
        </w:rPr>
        <w:tab/>
        <w:t>.........................................................</w:t>
      </w:r>
    </w:p>
    <w:p w:rsidR="004862EE" w:rsidRPr="00B65060" w:rsidRDefault="001D1A89" w:rsidP="0026549A">
      <w:pPr>
        <w:jc w:val="center"/>
        <w:rPr>
          <w:rFonts w:ascii="Century Gothic" w:hAnsi="Century Gothic"/>
          <w:b/>
          <w:sz w:val="20"/>
          <w:szCs w:val="22"/>
        </w:rPr>
      </w:pPr>
      <w:r w:rsidRPr="00B65060">
        <w:rPr>
          <w:rFonts w:ascii="Century Gothic" w:hAnsi="Century Gothic"/>
          <w:b/>
          <w:sz w:val="20"/>
          <w:szCs w:val="22"/>
        </w:rPr>
        <w:br w:type="page"/>
      </w:r>
    </w:p>
    <w:p w:rsidR="00E10B58" w:rsidRPr="00B7335B" w:rsidRDefault="000C7FEE" w:rsidP="005613BD">
      <w:pPr>
        <w:spacing w:before="120" w:line="276" w:lineRule="auto"/>
        <w:jc w:val="center"/>
        <w:rPr>
          <w:rFonts w:ascii="Century Gothic" w:hAnsi="Century Gothic"/>
          <w:b/>
          <w:sz w:val="20"/>
          <w:szCs w:val="20"/>
        </w:rPr>
      </w:pPr>
      <w:r w:rsidRPr="00B7335B">
        <w:rPr>
          <w:rFonts w:ascii="Century Gothic" w:hAnsi="Century Gothic"/>
          <w:b/>
          <w:sz w:val="20"/>
          <w:szCs w:val="20"/>
        </w:rPr>
        <w:lastRenderedPageBreak/>
        <w:t>Rozdział 4</w:t>
      </w:r>
    </w:p>
    <w:p w:rsidR="00E10B58" w:rsidRPr="00B7335B" w:rsidRDefault="00E10B58" w:rsidP="005613BD">
      <w:pPr>
        <w:spacing w:before="120" w:line="276" w:lineRule="auto"/>
        <w:jc w:val="center"/>
        <w:rPr>
          <w:rFonts w:ascii="Century Gothic" w:hAnsi="Century Gothic"/>
          <w:b/>
          <w:sz w:val="20"/>
          <w:szCs w:val="20"/>
        </w:rPr>
      </w:pPr>
      <w:r w:rsidRPr="00B7335B">
        <w:rPr>
          <w:rFonts w:ascii="Century Gothic" w:hAnsi="Century Gothic" w:cs="Arial"/>
          <w:b/>
          <w:sz w:val="20"/>
          <w:szCs w:val="20"/>
        </w:rPr>
        <w:t>OPIS PRZEDMIOTU ZAMÓWIENIA</w:t>
      </w:r>
    </w:p>
    <w:p w:rsidR="00821802" w:rsidRPr="00B7335B" w:rsidRDefault="00476AD4" w:rsidP="00476AD4">
      <w:pPr>
        <w:tabs>
          <w:tab w:val="left" w:pos="5397"/>
        </w:tabs>
        <w:spacing w:line="276" w:lineRule="auto"/>
        <w:jc w:val="both"/>
        <w:rPr>
          <w:rFonts w:ascii="Century Gothic" w:hAnsi="Century Gothic" w:cs="Courier New"/>
          <w:sz w:val="20"/>
          <w:szCs w:val="20"/>
        </w:rPr>
      </w:pPr>
      <w:r w:rsidRPr="00B7335B">
        <w:rPr>
          <w:rFonts w:ascii="Century Gothic" w:hAnsi="Century Gothic" w:cs="Courier New"/>
          <w:sz w:val="20"/>
          <w:szCs w:val="20"/>
        </w:rPr>
        <w:tab/>
      </w:r>
    </w:p>
    <w:p w:rsidR="004862EE" w:rsidRPr="00B7335B" w:rsidRDefault="004862EE" w:rsidP="004862EE">
      <w:pPr>
        <w:spacing w:line="276" w:lineRule="auto"/>
        <w:jc w:val="both"/>
        <w:rPr>
          <w:rFonts w:ascii="Century Gothic" w:hAnsi="Century Gothic" w:cs="Courier New"/>
          <w:sz w:val="20"/>
          <w:szCs w:val="20"/>
        </w:rPr>
      </w:pPr>
    </w:p>
    <w:p w:rsidR="00681EC8" w:rsidRPr="00B7335B" w:rsidRDefault="00681EC8" w:rsidP="004862EE">
      <w:pPr>
        <w:spacing w:line="276" w:lineRule="auto"/>
        <w:jc w:val="both"/>
        <w:rPr>
          <w:rFonts w:ascii="Century Gothic" w:hAnsi="Century Gothic" w:cs="Courier New"/>
          <w:sz w:val="20"/>
          <w:szCs w:val="20"/>
        </w:rPr>
      </w:pPr>
      <w:r w:rsidRPr="00B7335B">
        <w:rPr>
          <w:rFonts w:ascii="Century Gothic" w:hAnsi="Century Gothic"/>
          <w:sz w:val="20"/>
          <w:szCs w:val="20"/>
        </w:rPr>
        <w:t>Przedm</w:t>
      </w:r>
      <w:r w:rsidR="00BC32C7" w:rsidRPr="00B7335B">
        <w:rPr>
          <w:rFonts w:ascii="Century Gothic" w:hAnsi="Century Gothic"/>
          <w:sz w:val="20"/>
          <w:szCs w:val="20"/>
        </w:rPr>
        <w:t xml:space="preserve">iotem zamówienia jest </w:t>
      </w:r>
      <w:r w:rsidR="00FF4BDE" w:rsidRPr="00B7335B">
        <w:rPr>
          <w:rFonts w:ascii="Century Gothic" w:hAnsi="Century Gothic"/>
          <w:sz w:val="20"/>
          <w:szCs w:val="20"/>
        </w:rPr>
        <w:t>dostawa</w:t>
      </w:r>
      <w:r w:rsidR="00F97EB3">
        <w:rPr>
          <w:rFonts w:ascii="Century Gothic" w:hAnsi="Century Gothic"/>
          <w:sz w:val="20"/>
          <w:szCs w:val="20"/>
        </w:rPr>
        <w:t xml:space="preserve"> odczynników</w:t>
      </w:r>
      <w:r w:rsidR="003F570D" w:rsidRPr="00B7335B">
        <w:rPr>
          <w:rFonts w:ascii="Century Gothic" w:hAnsi="Century Gothic"/>
          <w:sz w:val="20"/>
          <w:szCs w:val="20"/>
        </w:rPr>
        <w:t xml:space="preserve"> </w:t>
      </w:r>
      <w:r w:rsidRPr="00B7335B">
        <w:rPr>
          <w:rFonts w:ascii="Century Gothic" w:hAnsi="Century Gothic"/>
          <w:sz w:val="20"/>
          <w:szCs w:val="20"/>
        </w:rPr>
        <w:t xml:space="preserve">z podziałem </w:t>
      </w:r>
      <w:r w:rsidR="009551B7" w:rsidRPr="00B7335B">
        <w:rPr>
          <w:rFonts w:ascii="Century Gothic" w:hAnsi="Century Gothic"/>
          <w:sz w:val="20"/>
          <w:szCs w:val="20"/>
        </w:rPr>
        <w:t xml:space="preserve">na </w:t>
      </w:r>
      <w:r w:rsidR="00F97EB3">
        <w:rPr>
          <w:rFonts w:ascii="Century Gothic" w:hAnsi="Century Gothic"/>
          <w:sz w:val="20"/>
          <w:szCs w:val="20"/>
        </w:rPr>
        <w:t>2</w:t>
      </w:r>
      <w:r w:rsidRPr="00B7335B">
        <w:rPr>
          <w:rFonts w:ascii="Century Gothic" w:hAnsi="Century Gothic"/>
          <w:sz w:val="20"/>
          <w:szCs w:val="20"/>
        </w:rPr>
        <w:t xml:space="preserve"> części. Szczegółowy opis i zakres przedmiotu zamówienia opisany został w formularzu cenowym </w:t>
      </w:r>
      <w:r w:rsidR="001510ED" w:rsidRPr="00B7335B">
        <w:rPr>
          <w:rFonts w:ascii="Century Gothic" w:hAnsi="Century Gothic"/>
          <w:sz w:val="20"/>
          <w:szCs w:val="20"/>
        </w:rPr>
        <w:t>stanowiącym załącznik nr 2 do SIWZ</w:t>
      </w:r>
      <w:r w:rsidRPr="00B7335B">
        <w:rPr>
          <w:rFonts w:ascii="Century Gothic" w:hAnsi="Century Gothic"/>
          <w:sz w:val="20"/>
          <w:szCs w:val="20"/>
        </w:rPr>
        <w:t>.</w:t>
      </w:r>
    </w:p>
    <w:sectPr w:rsidR="00681EC8" w:rsidRPr="00B7335B" w:rsidSect="009558BA">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13" w:rsidRDefault="000C0113">
      <w:r>
        <w:separator/>
      </w:r>
    </w:p>
  </w:endnote>
  <w:endnote w:type="continuationSeparator" w:id="0">
    <w:p w:rsidR="000C0113" w:rsidRDefault="000C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Optim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3EFF" w:usb1="D200FDFF" w:usb2="000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B3" w:rsidRPr="00785B6F" w:rsidRDefault="00F97EB3">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700B40">
      <w:rPr>
        <w:rFonts w:ascii="Verdana" w:hAnsi="Verdana"/>
        <w:noProof/>
        <w:sz w:val="16"/>
        <w:szCs w:val="16"/>
      </w:rPr>
      <w:t>35</w:t>
    </w:r>
    <w:r w:rsidRPr="00785B6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13" w:rsidRDefault="000C0113">
      <w:r>
        <w:separator/>
      </w:r>
    </w:p>
  </w:footnote>
  <w:footnote w:type="continuationSeparator" w:id="0">
    <w:p w:rsidR="000C0113" w:rsidRDefault="000C01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15:restartNumberingAfterBreak="0">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0" w15:restartNumberingAfterBreak="0">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15:restartNumberingAfterBreak="0">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3"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5"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7"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18"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0"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2" w15:restartNumberingAfterBreak="0">
    <w:nsid w:val="00000018"/>
    <w:multiLevelType w:val="multilevel"/>
    <w:tmpl w:val="470602E2"/>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Century Gothic" w:hAnsi="Century Gothic" w:cs="Times New Roman" w:hint="default"/>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7" w15:restartNumberingAfterBreak="0">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28"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0"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1"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3"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5"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7"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B23C11"/>
    <w:multiLevelType w:val="hybridMultilevel"/>
    <w:tmpl w:val="46EAE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7B37A3E"/>
    <w:multiLevelType w:val="multilevel"/>
    <w:tmpl w:val="A028900A"/>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Century Gothic" w:hAnsi="Century Gothic" w:hint="default"/>
        <w:b w:val="0"/>
        <w:sz w:val="20"/>
        <w:szCs w:val="20"/>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52" w15:restartNumberingAfterBreak="0">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5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9"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1" w15:restartNumberingAfterBreak="0">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9"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0"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72"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7"/>
  </w:num>
  <w:num w:numId="3">
    <w:abstractNumId w:val="10"/>
  </w:num>
  <w:num w:numId="4">
    <w:abstractNumId w:val="11"/>
  </w:num>
  <w:num w:numId="5">
    <w:abstractNumId w:val="22"/>
  </w:num>
  <w:num w:numId="6">
    <w:abstractNumId w:val="24"/>
  </w:num>
  <w:num w:numId="7">
    <w:abstractNumId w:val="27"/>
  </w:num>
  <w:num w:numId="8">
    <w:abstractNumId w:val="28"/>
  </w:num>
  <w:num w:numId="9">
    <w:abstractNumId w:val="44"/>
  </w:num>
  <w:num w:numId="10">
    <w:abstractNumId w:val="47"/>
  </w:num>
  <w:num w:numId="11">
    <w:abstractNumId w:val="51"/>
  </w:num>
  <w:num w:numId="12">
    <w:abstractNumId w:val="46"/>
  </w:num>
  <w:num w:numId="13">
    <w:abstractNumId w:val="43"/>
  </w:num>
  <w:num w:numId="14">
    <w:abstractNumId w:val="71"/>
  </w:num>
  <w:num w:numId="15">
    <w:abstractNumId w:val="56"/>
  </w:num>
  <w:num w:numId="16">
    <w:abstractNumId w:val="59"/>
  </w:num>
  <w:num w:numId="17">
    <w:abstractNumId w:val="73"/>
  </w:num>
  <w:num w:numId="18">
    <w:abstractNumId w:val="64"/>
  </w:num>
  <w:num w:numId="19">
    <w:abstractNumId w:val="60"/>
  </w:num>
  <w:num w:numId="20">
    <w:abstractNumId w:val="39"/>
  </w:num>
  <w:num w:numId="21">
    <w:abstractNumId w:val="38"/>
  </w:num>
  <w:num w:numId="22">
    <w:abstractNumId w:val="37"/>
  </w:num>
  <w:num w:numId="23">
    <w:abstractNumId w:val="54"/>
  </w:num>
  <w:num w:numId="24">
    <w:abstractNumId w:val="40"/>
  </w:num>
  <w:num w:numId="25">
    <w:abstractNumId w:val="57"/>
  </w:num>
  <w:num w:numId="26">
    <w:abstractNumId w:val="61"/>
  </w:num>
  <w:num w:numId="27">
    <w:abstractNumId w:val="74"/>
  </w:num>
  <w:num w:numId="28">
    <w:abstractNumId w:val="63"/>
  </w:num>
  <w:num w:numId="29">
    <w:abstractNumId w:val="52"/>
  </w:num>
  <w:num w:numId="30">
    <w:abstractNumId w:val="67"/>
  </w:num>
  <w:num w:numId="31">
    <w:abstractNumId w:val="45"/>
  </w:num>
  <w:num w:numId="32">
    <w:abstractNumId w:val="66"/>
  </w:num>
  <w:num w:numId="33">
    <w:abstractNumId w:val="53"/>
  </w:num>
  <w:num w:numId="34">
    <w:abstractNumId w:val="72"/>
  </w:num>
  <w:num w:numId="35">
    <w:abstractNumId w:val="49"/>
  </w:num>
  <w:num w:numId="36">
    <w:abstractNumId w:val="62"/>
  </w:num>
  <w:num w:numId="37">
    <w:abstractNumId w:val="48"/>
  </w:num>
  <w:num w:numId="38">
    <w:abstractNumId w:val="42"/>
  </w:num>
  <w:num w:numId="39">
    <w:abstractNumId w:val="5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76"/>
    <w:rsid w:val="00000D63"/>
    <w:rsid w:val="00001EC4"/>
    <w:rsid w:val="000025AF"/>
    <w:rsid w:val="0000291B"/>
    <w:rsid w:val="000036C8"/>
    <w:rsid w:val="0000399A"/>
    <w:rsid w:val="00003F7D"/>
    <w:rsid w:val="00004CCD"/>
    <w:rsid w:val="000055B6"/>
    <w:rsid w:val="00005DD8"/>
    <w:rsid w:val="000069CE"/>
    <w:rsid w:val="00006F0C"/>
    <w:rsid w:val="00007AF0"/>
    <w:rsid w:val="00010D77"/>
    <w:rsid w:val="00011105"/>
    <w:rsid w:val="000121E9"/>
    <w:rsid w:val="00013134"/>
    <w:rsid w:val="00014DD6"/>
    <w:rsid w:val="00015FE1"/>
    <w:rsid w:val="00017058"/>
    <w:rsid w:val="00017BF7"/>
    <w:rsid w:val="0002088B"/>
    <w:rsid w:val="00021128"/>
    <w:rsid w:val="000212A4"/>
    <w:rsid w:val="000218EB"/>
    <w:rsid w:val="00022788"/>
    <w:rsid w:val="00022B85"/>
    <w:rsid w:val="00025091"/>
    <w:rsid w:val="000256E3"/>
    <w:rsid w:val="00027541"/>
    <w:rsid w:val="00027C5E"/>
    <w:rsid w:val="00027DBB"/>
    <w:rsid w:val="00031077"/>
    <w:rsid w:val="00031F1F"/>
    <w:rsid w:val="00032BB6"/>
    <w:rsid w:val="00033CCB"/>
    <w:rsid w:val="00033EAF"/>
    <w:rsid w:val="000366DC"/>
    <w:rsid w:val="00037C8E"/>
    <w:rsid w:val="00040A4B"/>
    <w:rsid w:val="0004139F"/>
    <w:rsid w:val="00041C40"/>
    <w:rsid w:val="000423D5"/>
    <w:rsid w:val="0004406C"/>
    <w:rsid w:val="000444C3"/>
    <w:rsid w:val="00044896"/>
    <w:rsid w:val="00045B1A"/>
    <w:rsid w:val="00046084"/>
    <w:rsid w:val="00046435"/>
    <w:rsid w:val="000468A4"/>
    <w:rsid w:val="0004718B"/>
    <w:rsid w:val="0005014C"/>
    <w:rsid w:val="0005034D"/>
    <w:rsid w:val="00050E70"/>
    <w:rsid w:val="00051352"/>
    <w:rsid w:val="000520BF"/>
    <w:rsid w:val="00052404"/>
    <w:rsid w:val="00052A89"/>
    <w:rsid w:val="00055B7B"/>
    <w:rsid w:val="00055FDC"/>
    <w:rsid w:val="00056B29"/>
    <w:rsid w:val="00056C29"/>
    <w:rsid w:val="00057EDF"/>
    <w:rsid w:val="000604AF"/>
    <w:rsid w:val="000608DA"/>
    <w:rsid w:val="00060E7C"/>
    <w:rsid w:val="00061C2B"/>
    <w:rsid w:val="00062D77"/>
    <w:rsid w:val="00063468"/>
    <w:rsid w:val="00063949"/>
    <w:rsid w:val="00065BD3"/>
    <w:rsid w:val="00065E28"/>
    <w:rsid w:val="00066226"/>
    <w:rsid w:val="00070760"/>
    <w:rsid w:val="00071913"/>
    <w:rsid w:val="00071F98"/>
    <w:rsid w:val="00073A3C"/>
    <w:rsid w:val="00073A4C"/>
    <w:rsid w:val="00077027"/>
    <w:rsid w:val="000775FC"/>
    <w:rsid w:val="00080261"/>
    <w:rsid w:val="00080BC4"/>
    <w:rsid w:val="000813E9"/>
    <w:rsid w:val="000821C2"/>
    <w:rsid w:val="00082438"/>
    <w:rsid w:val="00082515"/>
    <w:rsid w:val="00084755"/>
    <w:rsid w:val="0008562E"/>
    <w:rsid w:val="00085CD1"/>
    <w:rsid w:val="00086F04"/>
    <w:rsid w:val="0008772E"/>
    <w:rsid w:val="0009054B"/>
    <w:rsid w:val="00091094"/>
    <w:rsid w:val="00092464"/>
    <w:rsid w:val="00093C3E"/>
    <w:rsid w:val="0009401F"/>
    <w:rsid w:val="00095805"/>
    <w:rsid w:val="00095922"/>
    <w:rsid w:val="00095D5D"/>
    <w:rsid w:val="00096097"/>
    <w:rsid w:val="00096390"/>
    <w:rsid w:val="00096849"/>
    <w:rsid w:val="000972AE"/>
    <w:rsid w:val="00097697"/>
    <w:rsid w:val="00097FEE"/>
    <w:rsid w:val="000A00D8"/>
    <w:rsid w:val="000A01F8"/>
    <w:rsid w:val="000A16CC"/>
    <w:rsid w:val="000A19E8"/>
    <w:rsid w:val="000A1C88"/>
    <w:rsid w:val="000A1E4C"/>
    <w:rsid w:val="000A3B5D"/>
    <w:rsid w:val="000A4ECD"/>
    <w:rsid w:val="000A57B3"/>
    <w:rsid w:val="000A719F"/>
    <w:rsid w:val="000A7D0F"/>
    <w:rsid w:val="000B0638"/>
    <w:rsid w:val="000B0D5E"/>
    <w:rsid w:val="000B1147"/>
    <w:rsid w:val="000B149C"/>
    <w:rsid w:val="000B1AD7"/>
    <w:rsid w:val="000B2AF3"/>
    <w:rsid w:val="000B2D31"/>
    <w:rsid w:val="000B2DAC"/>
    <w:rsid w:val="000B46D6"/>
    <w:rsid w:val="000B47D9"/>
    <w:rsid w:val="000B4D10"/>
    <w:rsid w:val="000B527D"/>
    <w:rsid w:val="000B5605"/>
    <w:rsid w:val="000B5A98"/>
    <w:rsid w:val="000B5D72"/>
    <w:rsid w:val="000B79B7"/>
    <w:rsid w:val="000B7BE0"/>
    <w:rsid w:val="000C00E8"/>
    <w:rsid w:val="000C0113"/>
    <w:rsid w:val="000C0154"/>
    <w:rsid w:val="000C0302"/>
    <w:rsid w:val="000C0471"/>
    <w:rsid w:val="000C2D9A"/>
    <w:rsid w:val="000C3ECA"/>
    <w:rsid w:val="000C4370"/>
    <w:rsid w:val="000C439A"/>
    <w:rsid w:val="000C4AAB"/>
    <w:rsid w:val="000C6011"/>
    <w:rsid w:val="000C7FEE"/>
    <w:rsid w:val="000D0F26"/>
    <w:rsid w:val="000D1514"/>
    <w:rsid w:val="000D1C47"/>
    <w:rsid w:val="000D1D6E"/>
    <w:rsid w:val="000D2366"/>
    <w:rsid w:val="000D46CC"/>
    <w:rsid w:val="000D50AA"/>
    <w:rsid w:val="000D5DB7"/>
    <w:rsid w:val="000D634A"/>
    <w:rsid w:val="000D6B4A"/>
    <w:rsid w:val="000D6FA1"/>
    <w:rsid w:val="000D71F3"/>
    <w:rsid w:val="000D73C6"/>
    <w:rsid w:val="000D75B3"/>
    <w:rsid w:val="000E1A01"/>
    <w:rsid w:val="000E1A54"/>
    <w:rsid w:val="000E1E69"/>
    <w:rsid w:val="000E25DF"/>
    <w:rsid w:val="000E28DF"/>
    <w:rsid w:val="000E36D5"/>
    <w:rsid w:val="000E4217"/>
    <w:rsid w:val="000E5013"/>
    <w:rsid w:val="000E52F1"/>
    <w:rsid w:val="000E5BE0"/>
    <w:rsid w:val="000E5F55"/>
    <w:rsid w:val="000E65E8"/>
    <w:rsid w:val="000E7BC7"/>
    <w:rsid w:val="000E7E53"/>
    <w:rsid w:val="000F267C"/>
    <w:rsid w:val="000F2D1B"/>
    <w:rsid w:val="000F3A75"/>
    <w:rsid w:val="000F4118"/>
    <w:rsid w:val="000F4A79"/>
    <w:rsid w:val="000F4BC2"/>
    <w:rsid w:val="000F4EF4"/>
    <w:rsid w:val="000F4F48"/>
    <w:rsid w:val="000F571E"/>
    <w:rsid w:val="000F5D7D"/>
    <w:rsid w:val="000F6F17"/>
    <w:rsid w:val="000F752F"/>
    <w:rsid w:val="0010047B"/>
    <w:rsid w:val="00102488"/>
    <w:rsid w:val="00102910"/>
    <w:rsid w:val="00103192"/>
    <w:rsid w:val="001037FB"/>
    <w:rsid w:val="00105586"/>
    <w:rsid w:val="0010583C"/>
    <w:rsid w:val="001104DF"/>
    <w:rsid w:val="00110C94"/>
    <w:rsid w:val="00111310"/>
    <w:rsid w:val="00111D66"/>
    <w:rsid w:val="00111F7C"/>
    <w:rsid w:val="0011274E"/>
    <w:rsid w:val="001134D4"/>
    <w:rsid w:val="001141FA"/>
    <w:rsid w:val="00114212"/>
    <w:rsid w:val="00114CC4"/>
    <w:rsid w:val="00115A3E"/>
    <w:rsid w:val="00115FBC"/>
    <w:rsid w:val="0011630D"/>
    <w:rsid w:val="00116422"/>
    <w:rsid w:val="00117690"/>
    <w:rsid w:val="00117D29"/>
    <w:rsid w:val="00120C2B"/>
    <w:rsid w:val="00120D60"/>
    <w:rsid w:val="00122F57"/>
    <w:rsid w:val="00123B94"/>
    <w:rsid w:val="00123C05"/>
    <w:rsid w:val="0012473A"/>
    <w:rsid w:val="00124E34"/>
    <w:rsid w:val="001260B9"/>
    <w:rsid w:val="00126336"/>
    <w:rsid w:val="0012664F"/>
    <w:rsid w:val="00126734"/>
    <w:rsid w:val="00126757"/>
    <w:rsid w:val="00126D1B"/>
    <w:rsid w:val="001271F2"/>
    <w:rsid w:val="00127586"/>
    <w:rsid w:val="00127871"/>
    <w:rsid w:val="00130375"/>
    <w:rsid w:val="00130B11"/>
    <w:rsid w:val="001310A7"/>
    <w:rsid w:val="0013112E"/>
    <w:rsid w:val="00131899"/>
    <w:rsid w:val="00131F43"/>
    <w:rsid w:val="0013314E"/>
    <w:rsid w:val="0013474D"/>
    <w:rsid w:val="00134A7E"/>
    <w:rsid w:val="00134B4D"/>
    <w:rsid w:val="00137250"/>
    <w:rsid w:val="00137A74"/>
    <w:rsid w:val="00137C8F"/>
    <w:rsid w:val="001406C1"/>
    <w:rsid w:val="00140ADF"/>
    <w:rsid w:val="00140DC0"/>
    <w:rsid w:val="00142163"/>
    <w:rsid w:val="001421A9"/>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521F"/>
    <w:rsid w:val="0015552A"/>
    <w:rsid w:val="0015598E"/>
    <w:rsid w:val="001575DB"/>
    <w:rsid w:val="001576A8"/>
    <w:rsid w:val="0016099A"/>
    <w:rsid w:val="0016287A"/>
    <w:rsid w:val="0016288F"/>
    <w:rsid w:val="001633D6"/>
    <w:rsid w:val="001637D3"/>
    <w:rsid w:val="00164684"/>
    <w:rsid w:val="0016489D"/>
    <w:rsid w:val="00164A34"/>
    <w:rsid w:val="00166570"/>
    <w:rsid w:val="00166664"/>
    <w:rsid w:val="0016679D"/>
    <w:rsid w:val="0016712A"/>
    <w:rsid w:val="00167499"/>
    <w:rsid w:val="001701C7"/>
    <w:rsid w:val="00170802"/>
    <w:rsid w:val="00170941"/>
    <w:rsid w:val="00171C99"/>
    <w:rsid w:val="00173142"/>
    <w:rsid w:val="00173877"/>
    <w:rsid w:val="00174A29"/>
    <w:rsid w:val="00174C5F"/>
    <w:rsid w:val="00175395"/>
    <w:rsid w:val="00175D54"/>
    <w:rsid w:val="00176199"/>
    <w:rsid w:val="00176D82"/>
    <w:rsid w:val="00177510"/>
    <w:rsid w:val="001775B4"/>
    <w:rsid w:val="00177F98"/>
    <w:rsid w:val="00181670"/>
    <w:rsid w:val="00181C54"/>
    <w:rsid w:val="00182BD0"/>
    <w:rsid w:val="0018307F"/>
    <w:rsid w:val="0018362D"/>
    <w:rsid w:val="0018413B"/>
    <w:rsid w:val="00184D83"/>
    <w:rsid w:val="00185CD6"/>
    <w:rsid w:val="00186BE7"/>
    <w:rsid w:val="00190D55"/>
    <w:rsid w:val="00190DA1"/>
    <w:rsid w:val="00190EF2"/>
    <w:rsid w:val="001914C7"/>
    <w:rsid w:val="00191F6A"/>
    <w:rsid w:val="001920E6"/>
    <w:rsid w:val="00192145"/>
    <w:rsid w:val="001933A9"/>
    <w:rsid w:val="001935F2"/>
    <w:rsid w:val="00194B0D"/>
    <w:rsid w:val="001A095C"/>
    <w:rsid w:val="001A2155"/>
    <w:rsid w:val="001A2A22"/>
    <w:rsid w:val="001A2D72"/>
    <w:rsid w:val="001A2F8A"/>
    <w:rsid w:val="001A303D"/>
    <w:rsid w:val="001A355F"/>
    <w:rsid w:val="001A3E2B"/>
    <w:rsid w:val="001A5E1D"/>
    <w:rsid w:val="001A6633"/>
    <w:rsid w:val="001A72FF"/>
    <w:rsid w:val="001A738C"/>
    <w:rsid w:val="001A791A"/>
    <w:rsid w:val="001A7955"/>
    <w:rsid w:val="001B1162"/>
    <w:rsid w:val="001B1D00"/>
    <w:rsid w:val="001B2A0E"/>
    <w:rsid w:val="001B4995"/>
    <w:rsid w:val="001B64BA"/>
    <w:rsid w:val="001C01AB"/>
    <w:rsid w:val="001C0FF8"/>
    <w:rsid w:val="001C269C"/>
    <w:rsid w:val="001C37A8"/>
    <w:rsid w:val="001C3F15"/>
    <w:rsid w:val="001C4615"/>
    <w:rsid w:val="001C593E"/>
    <w:rsid w:val="001C7BDE"/>
    <w:rsid w:val="001D0277"/>
    <w:rsid w:val="001D10EC"/>
    <w:rsid w:val="001D1A89"/>
    <w:rsid w:val="001D1F6B"/>
    <w:rsid w:val="001D260C"/>
    <w:rsid w:val="001D31B0"/>
    <w:rsid w:val="001D35BD"/>
    <w:rsid w:val="001D4096"/>
    <w:rsid w:val="001D48A4"/>
    <w:rsid w:val="001D56C1"/>
    <w:rsid w:val="001D57DC"/>
    <w:rsid w:val="001D69F5"/>
    <w:rsid w:val="001D6AA2"/>
    <w:rsid w:val="001D765E"/>
    <w:rsid w:val="001E01FB"/>
    <w:rsid w:val="001E0E05"/>
    <w:rsid w:val="001E1956"/>
    <w:rsid w:val="001E227D"/>
    <w:rsid w:val="001E2529"/>
    <w:rsid w:val="001E4278"/>
    <w:rsid w:val="001E4466"/>
    <w:rsid w:val="001E6E59"/>
    <w:rsid w:val="001E7052"/>
    <w:rsid w:val="001F00AB"/>
    <w:rsid w:val="001F07EC"/>
    <w:rsid w:val="001F26A4"/>
    <w:rsid w:val="001F2705"/>
    <w:rsid w:val="001F2D9C"/>
    <w:rsid w:val="001F32C7"/>
    <w:rsid w:val="001F3F07"/>
    <w:rsid w:val="001F3FA5"/>
    <w:rsid w:val="001F4B32"/>
    <w:rsid w:val="001F4F64"/>
    <w:rsid w:val="001F5DA3"/>
    <w:rsid w:val="001F6370"/>
    <w:rsid w:val="001F6AFC"/>
    <w:rsid w:val="001F77FE"/>
    <w:rsid w:val="001F788D"/>
    <w:rsid w:val="001F7D2E"/>
    <w:rsid w:val="00202490"/>
    <w:rsid w:val="0020321F"/>
    <w:rsid w:val="00203254"/>
    <w:rsid w:val="00203B6F"/>
    <w:rsid w:val="00205B48"/>
    <w:rsid w:val="00206023"/>
    <w:rsid w:val="00210931"/>
    <w:rsid w:val="00210C43"/>
    <w:rsid w:val="00210CA7"/>
    <w:rsid w:val="002113AD"/>
    <w:rsid w:val="0021186A"/>
    <w:rsid w:val="00213AEC"/>
    <w:rsid w:val="00214228"/>
    <w:rsid w:val="002156F3"/>
    <w:rsid w:val="0021601B"/>
    <w:rsid w:val="00216454"/>
    <w:rsid w:val="0022014E"/>
    <w:rsid w:val="002216A4"/>
    <w:rsid w:val="002216BE"/>
    <w:rsid w:val="00221810"/>
    <w:rsid w:val="00221F84"/>
    <w:rsid w:val="00222090"/>
    <w:rsid w:val="002224FA"/>
    <w:rsid w:val="00222EFF"/>
    <w:rsid w:val="00223F0A"/>
    <w:rsid w:val="00224310"/>
    <w:rsid w:val="002243C7"/>
    <w:rsid w:val="00224D9A"/>
    <w:rsid w:val="0022516E"/>
    <w:rsid w:val="00225EDE"/>
    <w:rsid w:val="0022691A"/>
    <w:rsid w:val="00226B5D"/>
    <w:rsid w:val="002273D9"/>
    <w:rsid w:val="00230B01"/>
    <w:rsid w:val="00230FA0"/>
    <w:rsid w:val="00231929"/>
    <w:rsid w:val="0023252D"/>
    <w:rsid w:val="00232D0A"/>
    <w:rsid w:val="00232F12"/>
    <w:rsid w:val="0023348D"/>
    <w:rsid w:val="00233968"/>
    <w:rsid w:val="00233ED6"/>
    <w:rsid w:val="00234974"/>
    <w:rsid w:val="00234A54"/>
    <w:rsid w:val="00234CED"/>
    <w:rsid w:val="00234FA4"/>
    <w:rsid w:val="00236C19"/>
    <w:rsid w:val="0023708C"/>
    <w:rsid w:val="00237338"/>
    <w:rsid w:val="00237439"/>
    <w:rsid w:val="0024164C"/>
    <w:rsid w:val="0024165D"/>
    <w:rsid w:val="00241AA4"/>
    <w:rsid w:val="00241C2B"/>
    <w:rsid w:val="00241DE4"/>
    <w:rsid w:val="002427B0"/>
    <w:rsid w:val="002431C1"/>
    <w:rsid w:val="00243353"/>
    <w:rsid w:val="002433D6"/>
    <w:rsid w:val="00243B89"/>
    <w:rsid w:val="00243E44"/>
    <w:rsid w:val="0024410E"/>
    <w:rsid w:val="00244198"/>
    <w:rsid w:val="00245F93"/>
    <w:rsid w:val="00246579"/>
    <w:rsid w:val="00246790"/>
    <w:rsid w:val="00247B43"/>
    <w:rsid w:val="00250A96"/>
    <w:rsid w:val="00250E7B"/>
    <w:rsid w:val="0025159F"/>
    <w:rsid w:val="00251E73"/>
    <w:rsid w:val="00252CB7"/>
    <w:rsid w:val="00253076"/>
    <w:rsid w:val="002534FC"/>
    <w:rsid w:val="002535FF"/>
    <w:rsid w:val="0025419B"/>
    <w:rsid w:val="0025485D"/>
    <w:rsid w:val="0025525E"/>
    <w:rsid w:val="00255853"/>
    <w:rsid w:val="00255A69"/>
    <w:rsid w:val="00256086"/>
    <w:rsid w:val="002570F1"/>
    <w:rsid w:val="002572F7"/>
    <w:rsid w:val="00257386"/>
    <w:rsid w:val="002601E7"/>
    <w:rsid w:val="002604DE"/>
    <w:rsid w:val="00260DBF"/>
    <w:rsid w:val="00261264"/>
    <w:rsid w:val="00263218"/>
    <w:rsid w:val="00263B18"/>
    <w:rsid w:val="00263DAF"/>
    <w:rsid w:val="002642A1"/>
    <w:rsid w:val="002643D0"/>
    <w:rsid w:val="002644EA"/>
    <w:rsid w:val="002649CC"/>
    <w:rsid w:val="0026549A"/>
    <w:rsid w:val="00265674"/>
    <w:rsid w:val="002657ED"/>
    <w:rsid w:val="002669AF"/>
    <w:rsid w:val="00267294"/>
    <w:rsid w:val="00270344"/>
    <w:rsid w:val="00270AC7"/>
    <w:rsid w:val="00274B1A"/>
    <w:rsid w:val="002750CD"/>
    <w:rsid w:val="002753FE"/>
    <w:rsid w:val="002768EE"/>
    <w:rsid w:val="00276EC3"/>
    <w:rsid w:val="0027794B"/>
    <w:rsid w:val="00277E02"/>
    <w:rsid w:val="00281778"/>
    <w:rsid w:val="002832FD"/>
    <w:rsid w:val="002838DC"/>
    <w:rsid w:val="00283D7A"/>
    <w:rsid w:val="00283EF5"/>
    <w:rsid w:val="0028420B"/>
    <w:rsid w:val="002853DF"/>
    <w:rsid w:val="0028688C"/>
    <w:rsid w:val="002870EB"/>
    <w:rsid w:val="002915FE"/>
    <w:rsid w:val="00292C8D"/>
    <w:rsid w:val="002930FD"/>
    <w:rsid w:val="002932A8"/>
    <w:rsid w:val="002941EA"/>
    <w:rsid w:val="002943CC"/>
    <w:rsid w:val="00294C12"/>
    <w:rsid w:val="0029542D"/>
    <w:rsid w:val="002A06A2"/>
    <w:rsid w:val="002A1A4C"/>
    <w:rsid w:val="002A42A9"/>
    <w:rsid w:val="002A43DD"/>
    <w:rsid w:val="002A50AE"/>
    <w:rsid w:val="002A5333"/>
    <w:rsid w:val="002A7E4C"/>
    <w:rsid w:val="002B0DD0"/>
    <w:rsid w:val="002B0E44"/>
    <w:rsid w:val="002B126C"/>
    <w:rsid w:val="002B1707"/>
    <w:rsid w:val="002B196F"/>
    <w:rsid w:val="002B2EEC"/>
    <w:rsid w:val="002B32CE"/>
    <w:rsid w:val="002B3427"/>
    <w:rsid w:val="002B5293"/>
    <w:rsid w:val="002B5476"/>
    <w:rsid w:val="002B60EF"/>
    <w:rsid w:val="002B6AE1"/>
    <w:rsid w:val="002B7708"/>
    <w:rsid w:val="002B7893"/>
    <w:rsid w:val="002C00FE"/>
    <w:rsid w:val="002C3229"/>
    <w:rsid w:val="002C58EA"/>
    <w:rsid w:val="002C6E22"/>
    <w:rsid w:val="002D0AEA"/>
    <w:rsid w:val="002D12C2"/>
    <w:rsid w:val="002D23C1"/>
    <w:rsid w:val="002D3B86"/>
    <w:rsid w:val="002D3D24"/>
    <w:rsid w:val="002D429B"/>
    <w:rsid w:val="002D44AC"/>
    <w:rsid w:val="002D49D0"/>
    <w:rsid w:val="002D4A11"/>
    <w:rsid w:val="002D6274"/>
    <w:rsid w:val="002D6767"/>
    <w:rsid w:val="002D75AC"/>
    <w:rsid w:val="002D7AF2"/>
    <w:rsid w:val="002D7F2E"/>
    <w:rsid w:val="002E31A2"/>
    <w:rsid w:val="002E54E1"/>
    <w:rsid w:val="002E6267"/>
    <w:rsid w:val="002E655B"/>
    <w:rsid w:val="002E6B0E"/>
    <w:rsid w:val="002E6E46"/>
    <w:rsid w:val="002E7E8D"/>
    <w:rsid w:val="002F155C"/>
    <w:rsid w:val="002F1A4E"/>
    <w:rsid w:val="002F2ED2"/>
    <w:rsid w:val="002F3F6E"/>
    <w:rsid w:val="002F5E18"/>
    <w:rsid w:val="002F6B7D"/>
    <w:rsid w:val="002F7BC7"/>
    <w:rsid w:val="00300EFD"/>
    <w:rsid w:val="00302FEE"/>
    <w:rsid w:val="00303541"/>
    <w:rsid w:val="00304379"/>
    <w:rsid w:val="00304FC2"/>
    <w:rsid w:val="00306410"/>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6E74"/>
    <w:rsid w:val="00317036"/>
    <w:rsid w:val="00317785"/>
    <w:rsid w:val="00317CCE"/>
    <w:rsid w:val="00317FC5"/>
    <w:rsid w:val="00320782"/>
    <w:rsid w:val="00321EE0"/>
    <w:rsid w:val="003222CF"/>
    <w:rsid w:val="0032342C"/>
    <w:rsid w:val="00323507"/>
    <w:rsid w:val="00324ECD"/>
    <w:rsid w:val="00324EDB"/>
    <w:rsid w:val="0032516D"/>
    <w:rsid w:val="00325690"/>
    <w:rsid w:val="0032636C"/>
    <w:rsid w:val="003263D0"/>
    <w:rsid w:val="00326565"/>
    <w:rsid w:val="00326D62"/>
    <w:rsid w:val="00326E2A"/>
    <w:rsid w:val="0032774A"/>
    <w:rsid w:val="00330A30"/>
    <w:rsid w:val="0033195C"/>
    <w:rsid w:val="00331D6B"/>
    <w:rsid w:val="00331DFD"/>
    <w:rsid w:val="00332381"/>
    <w:rsid w:val="003329FD"/>
    <w:rsid w:val="00332D87"/>
    <w:rsid w:val="0033321B"/>
    <w:rsid w:val="0033327A"/>
    <w:rsid w:val="00333691"/>
    <w:rsid w:val="0033426A"/>
    <w:rsid w:val="00334D04"/>
    <w:rsid w:val="00337728"/>
    <w:rsid w:val="00337B97"/>
    <w:rsid w:val="00340AFF"/>
    <w:rsid w:val="00341D3C"/>
    <w:rsid w:val="00341E30"/>
    <w:rsid w:val="00342140"/>
    <w:rsid w:val="003421CC"/>
    <w:rsid w:val="00342959"/>
    <w:rsid w:val="003432D0"/>
    <w:rsid w:val="00343436"/>
    <w:rsid w:val="00343AAA"/>
    <w:rsid w:val="00343F3D"/>
    <w:rsid w:val="00344FBF"/>
    <w:rsid w:val="003455BC"/>
    <w:rsid w:val="0034623E"/>
    <w:rsid w:val="003463F6"/>
    <w:rsid w:val="00346749"/>
    <w:rsid w:val="00347579"/>
    <w:rsid w:val="00347B07"/>
    <w:rsid w:val="003512E4"/>
    <w:rsid w:val="003515CD"/>
    <w:rsid w:val="00353740"/>
    <w:rsid w:val="00353D6C"/>
    <w:rsid w:val="00353D87"/>
    <w:rsid w:val="00354696"/>
    <w:rsid w:val="00355D36"/>
    <w:rsid w:val="00355F1C"/>
    <w:rsid w:val="003561C2"/>
    <w:rsid w:val="003567CA"/>
    <w:rsid w:val="00356DE7"/>
    <w:rsid w:val="00357FA7"/>
    <w:rsid w:val="00362A96"/>
    <w:rsid w:val="00362C8E"/>
    <w:rsid w:val="00366D1E"/>
    <w:rsid w:val="00367035"/>
    <w:rsid w:val="0037072B"/>
    <w:rsid w:val="00370E55"/>
    <w:rsid w:val="00371228"/>
    <w:rsid w:val="003714C7"/>
    <w:rsid w:val="00371CE0"/>
    <w:rsid w:val="0037258F"/>
    <w:rsid w:val="00372C92"/>
    <w:rsid w:val="00372E04"/>
    <w:rsid w:val="003731C3"/>
    <w:rsid w:val="00376FAA"/>
    <w:rsid w:val="0038019C"/>
    <w:rsid w:val="00382E1B"/>
    <w:rsid w:val="00382FB4"/>
    <w:rsid w:val="0038332A"/>
    <w:rsid w:val="00383378"/>
    <w:rsid w:val="00383560"/>
    <w:rsid w:val="003838EB"/>
    <w:rsid w:val="00383EC4"/>
    <w:rsid w:val="00385EAF"/>
    <w:rsid w:val="00386BFB"/>
    <w:rsid w:val="0038768F"/>
    <w:rsid w:val="0038778C"/>
    <w:rsid w:val="003902B2"/>
    <w:rsid w:val="00390997"/>
    <w:rsid w:val="003909B6"/>
    <w:rsid w:val="00391513"/>
    <w:rsid w:val="00391684"/>
    <w:rsid w:val="00392D78"/>
    <w:rsid w:val="00393572"/>
    <w:rsid w:val="00393F65"/>
    <w:rsid w:val="0039431C"/>
    <w:rsid w:val="00396702"/>
    <w:rsid w:val="00396931"/>
    <w:rsid w:val="00396CC0"/>
    <w:rsid w:val="00397590"/>
    <w:rsid w:val="00397B79"/>
    <w:rsid w:val="00397D00"/>
    <w:rsid w:val="003A0B8B"/>
    <w:rsid w:val="003A1136"/>
    <w:rsid w:val="003A27B1"/>
    <w:rsid w:val="003A4370"/>
    <w:rsid w:val="003A5AA9"/>
    <w:rsid w:val="003A6478"/>
    <w:rsid w:val="003A6E31"/>
    <w:rsid w:val="003B0DBC"/>
    <w:rsid w:val="003B14BE"/>
    <w:rsid w:val="003B1CA8"/>
    <w:rsid w:val="003B1E1C"/>
    <w:rsid w:val="003B1E7D"/>
    <w:rsid w:val="003B1F94"/>
    <w:rsid w:val="003B1FB2"/>
    <w:rsid w:val="003B4152"/>
    <w:rsid w:val="003B4836"/>
    <w:rsid w:val="003B4DC0"/>
    <w:rsid w:val="003B4EAF"/>
    <w:rsid w:val="003B5621"/>
    <w:rsid w:val="003B5678"/>
    <w:rsid w:val="003B6113"/>
    <w:rsid w:val="003B641A"/>
    <w:rsid w:val="003B7446"/>
    <w:rsid w:val="003B7A95"/>
    <w:rsid w:val="003B7CC3"/>
    <w:rsid w:val="003B7F32"/>
    <w:rsid w:val="003C014B"/>
    <w:rsid w:val="003C0B13"/>
    <w:rsid w:val="003C14A6"/>
    <w:rsid w:val="003C30D3"/>
    <w:rsid w:val="003C3668"/>
    <w:rsid w:val="003C698B"/>
    <w:rsid w:val="003D1888"/>
    <w:rsid w:val="003D19ED"/>
    <w:rsid w:val="003D378B"/>
    <w:rsid w:val="003D3BCC"/>
    <w:rsid w:val="003D4171"/>
    <w:rsid w:val="003D4DDC"/>
    <w:rsid w:val="003D4E83"/>
    <w:rsid w:val="003D57B7"/>
    <w:rsid w:val="003D79E0"/>
    <w:rsid w:val="003D7FB1"/>
    <w:rsid w:val="003E10FA"/>
    <w:rsid w:val="003E1944"/>
    <w:rsid w:val="003E1BEB"/>
    <w:rsid w:val="003E1F3F"/>
    <w:rsid w:val="003E2AA5"/>
    <w:rsid w:val="003E2EA1"/>
    <w:rsid w:val="003E3FC2"/>
    <w:rsid w:val="003E483F"/>
    <w:rsid w:val="003E4EE6"/>
    <w:rsid w:val="003E64B7"/>
    <w:rsid w:val="003E6D3E"/>
    <w:rsid w:val="003F0564"/>
    <w:rsid w:val="003F0AE9"/>
    <w:rsid w:val="003F17FD"/>
    <w:rsid w:val="003F1888"/>
    <w:rsid w:val="003F3D68"/>
    <w:rsid w:val="003F570D"/>
    <w:rsid w:val="003F5DE9"/>
    <w:rsid w:val="003F6555"/>
    <w:rsid w:val="003F6AD5"/>
    <w:rsid w:val="003F6E33"/>
    <w:rsid w:val="003F6EF7"/>
    <w:rsid w:val="003F754C"/>
    <w:rsid w:val="003F7B1A"/>
    <w:rsid w:val="004003C4"/>
    <w:rsid w:val="00400E53"/>
    <w:rsid w:val="00401CA4"/>
    <w:rsid w:val="00402145"/>
    <w:rsid w:val="0040265B"/>
    <w:rsid w:val="004027E9"/>
    <w:rsid w:val="00402C9F"/>
    <w:rsid w:val="004030C9"/>
    <w:rsid w:val="00403B58"/>
    <w:rsid w:val="004044DC"/>
    <w:rsid w:val="004054FC"/>
    <w:rsid w:val="00405B2B"/>
    <w:rsid w:val="00406D26"/>
    <w:rsid w:val="00407645"/>
    <w:rsid w:val="00411DBA"/>
    <w:rsid w:val="00411FEE"/>
    <w:rsid w:val="00412D5D"/>
    <w:rsid w:val="004131DC"/>
    <w:rsid w:val="00413DEA"/>
    <w:rsid w:val="00414037"/>
    <w:rsid w:val="004145A1"/>
    <w:rsid w:val="004145EE"/>
    <w:rsid w:val="00415A01"/>
    <w:rsid w:val="00416A98"/>
    <w:rsid w:val="00416D7F"/>
    <w:rsid w:val="004178E8"/>
    <w:rsid w:val="00420035"/>
    <w:rsid w:val="00421BFF"/>
    <w:rsid w:val="00422C04"/>
    <w:rsid w:val="00422E43"/>
    <w:rsid w:val="00423BC0"/>
    <w:rsid w:val="0042496C"/>
    <w:rsid w:val="00425131"/>
    <w:rsid w:val="00425806"/>
    <w:rsid w:val="00425D4E"/>
    <w:rsid w:val="00426490"/>
    <w:rsid w:val="0042656A"/>
    <w:rsid w:val="00427193"/>
    <w:rsid w:val="004301AD"/>
    <w:rsid w:val="0043073A"/>
    <w:rsid w:val="004308F5"/>
    <w:rsid w:val="00431716"/>
    <w:rsid w:val="00431E89"/>
    <w:rsid w:val="00434B6D"/>
    <w:rsid w:val="00435617"/>
    <w:rsid w:val="0043572A"/>
    <w:rsid w:val="004357E7"/>
    <w:rsid w:val="00435FB1"/>
    <w:rsid w:val="00436528"/>
    <w:rsid w:val="00436705"/>
    <w:rsid w:val="004374BD"/>
    <w:rsid w:val="004374FD"/>
    <w:rsid w:val="004376EA"/>
    <w:rsid w:val="00440117"/>
    <w:rsid w:val="00440CA5"/>
    <w:rsid w:val="00440DDF"/>
    <w:rsid w:val="00441B6C"/>
    <w:rsid w:val="004423AF"/>
    <w:rsid w:val="00442D01"/>
    <w:rsid w:val="00443607"/>
    <w:rsid w:val="00443FFC"/>
    <w:rsid w:val="00446741"/>
    <w:rsid w:val="004469D6"/>
    <w:rsid w:val="00450251"/>
    <w:rsid w:val="0045076F"/>
    <w:rsid w:val="004518F1"/>
    <w:rsid w:val="004526DB"/>
    <w:rsid w:val="00454A2E"/>
    <w:rsid w:val="004600D8"/>
    <w:rsid w:val="004605D1"/>
    <w:rsid w:val="00460746"/>
    <w:rsid w:val="00461B69"/>
    <w:rsid w:val="00461C24"/>
    <w:rsid w:val="00462773"/>
    <w:rsid w:val="0046304C"/>
    <w:rsid w:val="004634B4"/>
    <w:rsid w:val="004634EC"/>
    <w:rsid w:val="004638E9"/>
    <w:rsid w:val="0046461B"/>
    <w:rsid w:val="00464AB0"/>
    <w:rsid w:val="00464E3A"/>
    <w:rsid w:val="00465A5A"/>
    <w:rsid w:val="00466A8D"/>
    <w:rsid w:val="00466F6D"/>
    <w:rsid w:val="00467A53"/>
    <w:rsid w:val="00471E2C"/>
    <w:rsid w:val="004732B6"/>
    <w:rsid w:val="00474287"/>
    <w:rsid w:val="0047492A"/>
    <w:rsid w:val="00475B55"/>
    <w:rsid w:val="00476AD4"/>
    <w:rsid w:val="00477C53"/>
    <w:rsid w:val="004802D6"/>
    <w:rsid w:val="0048049C"/>
    <w:rsid w:val="0048095D"/>
    <w:rsid w:val="00481397"/>
    <w:rsid w:val="00482349"/>
    <w:rsid w:val="00482A87"/>
    <w:rsid w:val="00483291"/>
    <w:rsid w:val="00483483"/>
    <w:rsid w:val="0048395C"/>
    <w:rsid w:val="00484B25"/>
    <w:rsid w:val="004851D4"/>
    <w:rsid w:val="0048552D"/>
    <w:rsid w:val="00485596"/>
    <w:rsid w:val="0048560C"/>
    <w:rsid w:val="004862EE"/>
    <w:rsid w:val="004863A8"/>
    <w:rsid w:val="00487E73"/>
    <w:rsid w:val="0049057A"/>
    <w:rsid w:val="00491465"/>
    <w:rsid w:val="004914BD"/>
    <w:rsid w:val="00491546"/>
    <w:rsid w:val="00491768"/>
    <w:rsid w:val="0049181C"/>
    <w:rsid w:val="00491938"/>
    <w:rsid w:val="00491B31"/>
    <w:rsid w:val="004925F2"/>
    <w:rsid w:val="0049286B"/>
    <w:rsid w:val="00493AE7"/>
    <w:rsid w:val="00494927"/>
    <w:rsid w:val="00494D5B"/>
    <w:rsid w:val="004950A4"/>
    <w:rsid w:val="004958B3"/>
    <w:rsid w:val="00495DB3"/>
    <w:rsid w:val="00496B41"/>
    <w:rsid w:val="004A3492"/>
    <w:rsid w:val="004A3579"/>
    <w:rsid w:val="004A3E5D"/>
    <w:rsid w:val="004A503D"/>
    <w:rsid w:val="004A5A54"/>
    <w:rsid w:val="004A5D19"/>
    <w:rsid w:val="004A6048"/>
    <w:rsid w:val="004A6743"/>
    <w:rsid w:val="004A6D7D"/>
    <w:rsid w:val="004A6E88"/>
    <w:rsid w:val="004A7BF6"/>
    <w:rsid w:val="004B0690"/>
    <w:rsid w:val="004B09B7"/>
    <w:rsid w:val="004B1012"/>
    <w:rsid w:val="004B18CF"/>
    <w:rsid w:val="004B2153"/>
    <w:rsid w:val="004B2320"/>
    <w:rsid w:val="004B3F11"/>
    <w:rsid w:val="004B55E9"/>
    <w:rsid w:val="004B58D3"/>
    <w:rsid w:val="004B59BA"/>
    <w:rsid w:val="004B5AA9"/>
    <w:rsid w:val="004B6DE2"/>
    <w:rsid w:val="004B708C"/>
    <w:rsid w:val="004C12A3"/>
    <w:rsid w:val="004C20CF"/>
    <w:rsid w:val="004C2B8D"/>
    <w:rsid w:val="004C2C19"/>
    <w:rsid w:val="004C3088"/>
    <w:rsid w:val="004C348D"/>
    <w:rsid w:val="004C6302"/>
    <w:rsid w:val="004C6B75"/>
    <w:rsid w:val="004C733E"/>
    <w:rsid w:val="004D06CB"/>
    <w:rsid w:val="004D0C71"/>
    <w:rsid w:val="004D0E23"/>
    <w:rsid w:val="004D1642"/>
    <w:rsid w:val="004D21C8"/>
    <w:rsid w:val="004D2728"/>
    <w:rsid w:val="004D2B34"/>
    <w:rsid w:val="004D339C"/>
    <w:rsid w:val="004D4D8D"/>
    <w:rsid w:val="004D4DF2"/>
    <w:rsid w:val="004D5D43"/>
    <w:rsid w:val="004D62CA"/>
    <w:rsid w:val="004D6454"/>
    <w:rsid w:val="004D735B"/>
    <w:rsid w:val="004E0076"/>
    <w:rsid w:val="004E0701"/>
    <w:rsid w:val="004E0CE6"/>
    <w:rsid w:val="004E0D6F"/>
    <w:rsid w:val="004E0DA8"/>
    <w:rsid w:val="004E17A6"/>
    <w:rsid w:val="004E1D0C"/>
    <w:rsid w:val="004E1E93"/>
    <w:rsid w:val="004E1EBB"/>
    <w:rsid w:val="004E3A6B"/>
    <w:rsid w:val="004E45BA"/>
    <w:rsid w:val="004E47E0"/>
    <w:rsid w:val="004E5673"/>
    <w:rsid w:val="004E64FE"/>
    <w:rsid w:val="004E6609"/>
    <w:rsid w:val="004E66A5"/>
    <w:rsid w:val="004E6C05"/>
    <w:rsid w:val="004E6E4E"/>
    <w:rsid w:val="004E7CD5"/>
    <w:rsid w:val="004F0336"/>
    <w:rsid w:val="004F0376"/>
    <w:rsid w:val="004F0B88"/>
    <w:rsid w:val="004F323F"/>
    <w:rsid w:val="004F3FB6"/>
    <w:rsid w:val="004F54CF"/>
    <w:rsid w:val="004F57D8"/>
    <w:rsid w:val="004F668F"/>
    <w:rsid w:val="004F6A76"/>
    <w:rsid w:val="00500C8A"/>
    <w:rsid w:val="00501479"/>
    <w:rsid w:val="005015F2"/>
    <w:rsid w:val="00501EE0"/>
    <w:rsid w:val="0050266C"/>
    <w:rsid w:val="00503631"/>
    <w:rsid w:val="00503F2E"/>
    <w:rsid w:val="00503F63"/>
    <w:rsid w:val="005043B6"/>
    <w:rsid w:val="00506FCC"/>
    <w:rsid w:val="00507404"/>
    <w:rsid w:val="0051196E"/>
    <w:rsid w:val="00512D3F"/>
    <w:rsid w:val="005153ED"/>
    <w:rsid w:val="005157EB"/>
    <w:rsid w:val="00515C95"/>
    <w:rsid w:val="00515DCF"/>
    <w:rsid w:val="00516510"/>
    <w:rsid w:val="0051707C"/>
    <w:rsid w:val="00517F9B"/>
    <w:rsid w:val="00520175"/>
    <w:rsid w:val="00520181"/>
    <w:rsid w:val="00521DD7"/>
    <w:rsid w:val="005223DD"/>
    <w:rsid w:val="00524582"/>
    <w:rsid w:val="005251AA"/>
    <w:rsid w:val="005259D2"/>
    <w:rsid w:val="00526E90"/>
    <w:rsid w:val="005273B4"/>
    <w:rsid w:val="005322D6"/>
    <w:rsid w:val="00532E20"/>
    <w:rsid w:val="00533444"/>
    <w:rsid w:val="0053399C"/>
    <w:rsid w:val="00535732"/>
    <w:rsid w:val="005357F7"/>
    <w:rsid w:val="00536950"/>
    <w:rsid w:val="00537419"/>
    <w:rsid w:val="00537577"/>
    <w:rsid w:val="0053778D"/>
    <w:rsid w:val="005379BB"/>
    <w:rsid w:val="00540CA4"/>
    <w:rsid w:val="00540E2E"/>
    <w:rsid w:val="005420D0"/>
    <w:rsid w:val="00542274"/>
    <w:rsid w:val="005426BA"/>
    <w:rsid w:val="005428DD"/>
    <w:rsid w:val="00542D57"/>
    <w:rsid w:val="00542E99"/>
    <w:rsid w:val="00544441"/>
    <w:rsid w:val="00544583"/>
    <w:rsid w:val="00547E19"/>
    <w:rsid w:val="00550CE6"/>
    <w:rsid w:val="005514C4"/>
    <w:rsid w:val="00551BFE"/>
    <w:rsid w:val="00551C38"/>
    <w:rsid w:val="005522F4"/>
    <w:rsid w:val="00552C52"/>
    <w:rsid w:val="0055325F"/>
    <w:rsid w:val="00554926"/>
    <w:rsid w:val="00556212"/>
    <w:rsid w:val="005565BD"/>
    <w:rsid w:val="005572E4"/>
    <w:rsid w:val="00560A76"/>
    <w:rsid w:val="00560C7C"/>
    <w:rsid w:val="00560EEC"/>
    <w:rsid w:val="005613BD"/>
    <w:rsid w:val="00562251"/>
    <w:rsid w:val="0056297B"/>
    <w:rsid w:val="0056317F"/>
    <w:rsid w:val="00563643"/>
    <w:rsid w:val="0056407A"/>
    <w:rsid w:val="005648C0"/>
    <w:rsid w:val="00564DC4"/>
    <w:rsid w:val="00566449"/>
    <w:rsid w:val="00566C1C"/>
    <w:rsid w:val="00567209"/>
    <w:rsid w:val="00567A00"/>
    <w:rsid w:val="00570021"/>
    <w:rsid w:val="005705BB"/>
    <w:rsid w:val="00570671"/>
    <w:rsid w:val="00571DFD"/>
    <w:rsid w:val="0057349C"/>
    <w:rsid w:val="00573746"/>
    <w:rsid w:val="00576AA9"/>
    <w:rsid w:val="00577810"/>
    <w:rsid w:val="00577D9D"/>
    <w:rsid w:val="00580397"/>
    <w:rsid w:val="00580659"/>
    <w:rsid w:val="005810D8"/>
    <w:rsid w:val="005843C7"/>
    <w:rsid w:val="00584604"/>
    <w:rsid w:val="00585548"/>
    <w:rsid w:val="005875B9"/>
    <w:rsid w:val="005877CC"/>
    <w:rsid w:val="005877D1"/>
    <w:rsid w:val="005901F2"/>
    <w:rsid w:val="0059036F"/>
    <w:rsid w:val="00590787"/>
    <w:rsid w:val="00590A6E"/>
    <w:rsid w:val="00591509"/>
    <w:rsid w:val="00591E7B"/>
    <w:rsid w:val="0059228B"/>
    <w:rsid w:val="00593138"/>
    <w:rsid w:val="00593584"/>
    <w:rsid w:val="0059390B"/>
    <w:rsid w:val="00594642"/>
    <w:rsid w:val="005946A8"/>
    <w:rsid w:val="00594E53"/>
    <w:rsid w:val="00595081"/>
    <w:rsid w:val="00595415"/>
    <w:rsid w:val="00595766"/>
    <w:rsid w:val="00595E12"/>
    <w:rsid w:val="00596558"/>
    <w:rsid w:val="00596F00"/>
    <w:rsid w:val="005976E0"/>
    <w:rsid w:val="00597814"/>
    <w:rsid w:val="005A01D2"/>
    <w:rsid w:val="005A0E6E"/>
    <w:rsid w:val="005A2FEC"/>
    <w:rsid w:val="005A34F7"/>
    <w:rsid w:val="005A4881"/>
    <w:rsid w:val="005A4FAB"/>
    <w:rsid w:val="005A5D81"/>
    <w:rsid w:val="005A7136"/>
    <w:rsid w:val="005B1409"/>
    <w:rsid w:val="005B1EAC"/>
    <w:rsid w:val="005B20C0"/>
    <w:rsid w:val="005B2DC4"/>
    <w:rsid w:val="005B5008"/>
    <w:rsid w:val="005B52C6"/>
    <w:rsid w:val="005B72D6"/>
    <w:rsid w:val="005C08CA"/>
    <w:rsid w:val="005C29DD"/>
    <w:rsid w:val="005C3AF5"/>
    <w:rsid w:val="005C4310"/>
    <w:rsid w:val="005C4BC2"/>
    <w:rsid w:val="005C5149"/>
    <w:rsid w:val="005C5B6B"/>
    <w:rsid w:val="005C5E4E"/>
    <w:rsid w:val="005D00FA"/>
    <w:rsid w:val="005D078B"/>
    <w:rsid w:val="005D2050"/>
    <w:rsid w:val="005D354E"/>
    <w:rsid w:val="005D4EEC"/>
    <w:rsid w:val="005D591C"/>
    <w:rsid w:val="005D59CE"/>
    <w:rsid w:val="005D6B5D"/>
    <w:rsid w:val="005E0755"/>
    <w:rsid w:val="005E0CFA"/>
    <w:rsid w:val="005E2107"/>
    <w:rsid w:val="005E23B4"/>
    <w:rsid w:val="005E3378"/>
    <w:rsid w:val="005E34BD"/>
    <w:rsid w:val="005E3B43"/>
    <w:rsid w:val="005E3F5B"/>
    <w:rsid w:val="005E48FA"/>
    <w:rsid w:val="005E573A"/>
    <w:rsid w:val="005E6B28"/>
    <w:rsid w:val="005E71E4"/>
    <w:rsid w:val="005E7621"/>
    <w:rsid w:val="005E7749"/>
    <w:rsid w:val="005F0525"/>
    <w:rsid w:val="005F0A56"/>
    <w:rsid w:val="005F1361"/>
    <w:rsid w:val="005F3045"/>
    <w:rsid w:val="005F4327"/>
    <w:rsid w:val="005F4CE6"/>
    <w:rsid w:val="005F55B2"/>
    <w:rsid w:val="005F5FC7"/>
    <w:rsid w:val="005F60B8"/>
    <w:rsid w:val="005F673C"/>
    <w:rsid w:val="005F6A69"/>
    <w:rsid w:val="005F6B89"/>
    <w:rsid w:val="005F6CA3"/>
    <w:rsid w:val="005F7864"/>
    <w:rsid w:val="0060083F"/>
    <w:rsid w:val="00601274"/>
    <w:rsid w:val="00602055"/>
    <w:rsid w:val="006037D4"/>
    <w:rsid w:val="006040A4"/>
    <w:rsid w:val="00605E55"/>
    <w:rsid w:val="00606D14"/>
    <w:rsid w:val="0060753E"/>
    <w:rsid w:val="00607A81"/>
    <w:rsid w:val="00610525"/>
    <w:rsid w:val="00610BA7"/>
    <w:rsid w:val="00613124"/>
    <w:rsid w:val="0061354E"/>
    <w:rsid w:val="006135B2"/>
    <w:rsid w:val="00613D59"/>
    <w:rsid w:val="00614640"/>
    <w:rsid w:val="00614985"/>
    <w:rsid w:val="00614FB8"/>
    <w:rsid w:val="006152EF"/>
    <w:rsid w:val="0061556B"/>
    <w:rsid w:val="00615C1C"/>
    <w:rsid w:val="006169A4"/>
    <w:rsid w:val="00616EC6"/>
    <w:rsid w:val="006176AB"/>
    <w:rsid w:val="006206F5"/>
    <w:rsid w:val="00623DCE"/>
    <w:rsid w:val="00624847"/>
    <w:rsid w:val="006253E3"/>
    <w:rsid w:val="006253EB"/>
    <w:rsid w:val="00625581"/>
    <w:rsid w:val="00625822"/>
    <w:rsid w:val="0062611A"/>
    <w:rsid w:val="00626288"/>
    <w:rsid w:val="00630306"/>
    <w:rsid w:val="006312F9"/>
    <w:rsid w:val="0063141D"/>
    <w:rsid w:val="00631EE5"/>
    <w:rsid w:val="006320C8"/>
    <w:rsid w:val="00632135"/>
    <w:rsid w:val="00632293"/>
    <w:rsid w:val="006332CC"/>
    <w:rsid w:val="00633D7B"/>
    <w:rsid w:val="00634214"/>
    <w:rsid w:val="0063424F"/>
    <w:rsid w:val="006342A2"/>
    <w:rsid w:val="00636026"/>
    <w:rsid w:val="00637BAF"/>
    <w:rsid w:val="0064214F"/>
    <w:rsid w:val="00642172"/>
    <w:rsid w:val="0064251A"/>
    <w:rsid w:val="00642A54"/>
    <w:rsid w:val="00642F4F"/>
    <w:rsid w:val="00642F70"/>
    <w:rsid w:val="0064478B"/>
    <w:rsid w:val="00644C27"/>
    <w:rsid w:val="00645B70"/>
    <w:rsid w:val="00645D20"/>
    <w:rsid w:val="0064611D"/>
    <w:rsid w:val="00646629"/>
    <w:rsid w:val="006468BF"/>
    <w:rsid w:val="006469BD"/>
    <w:rsid w:val="00646AE2"/>
    <w:rsid w:val="00646EAD"/>
    <w:rsid w:val="00647810"/>
    <w:rsid w:val="00650790"/>
    <w:rsid w:val="00650E88"/>
    <w:rsid w:val="006520B0"/>
    <w:rsid w:val="00652123"/>
    <w:rsid w:val="00653763"/>
    <w:rsid w:val="006540C6"/>
    <w:rsid w:val="0065639E"/>
    <w:rsid w:val="006564B1"/>
    <w:rsid w:val="006570FC"/>
    <w:rsid w:val="00657B3D"/>
    <w:rsid w:val="00661A41"/>
    <w:rsid w:val="00662134"/>
    <w:rsid w:val="00662226"/>
    <w:rsid w:val="00663135"/>
    <w:rsid w:val="0066330C"/>
    <w:rsid w:val="00663729"/>
    <w:rsid w:val="00663DE6"/>
    <w:rsid w:val="00664EA2"/>
    <w:rsid w:val="006656AC"/>
    <w:rsid w:val="0066637A"/>
    <w:rsid w:val="0066766E"/>
    <w:rsid w:val="00670443"/>
    <w:rsid w:val="00672000"/>
    <w:rsid w:val="006724D8"/>
    <w:rsid w:val="00674F4F"/>
    <w:rsid w:val="006750D8"/>
    <w:rsid w:val="00675B61"/>
    <w:rsid w:val="00675EEF"/>
    <w:rsid w:val="00677BBE"/>
    <w:rsid w:val="006800A0"/>
    <w:rsid w:val="00680103"/>
    <w:rsid w:val="00680F8A"/>
    <w:rsid w:val="006810A1"/>
    <w:rsid w:val="00681EC8"/>
    <w:rsid w:val="00683103"/>
    <w:rsid w:val="006837E3"/>
    <w:rsid w:val="006844B6"/>
    <w:rsid w:val="00684653"/>
    <w:rsid w:val="00684A06"/>
    <w:rsid w:val="00685F37"/>
    <w:rsid w:val="00690365"/>
    <w:rsid w:val="00690A57"/>
    <w:rsid w:val="00690F1A"/>
    <w:rsid w:val="00691930"/>
    <w:rsid w:val="00692F83"/>
    <w:rsid w:val="00694ED8"/>
    <w:rsid w:val="00696A67"/>
    <w:rsid w:val="00696D99"/>
    <w:rsid w:val="006970E9"/>
    <w:rsid w:val="006A0401"/>
    <w:rsid w:val="006A12F9"/>
    <w:rsid w:val="006A1ED7"/>
    <w:rsid w:val="006A23D3"/>
    <w:rsid w:val="006A3091"/>
    <w:rsid w:val="006A3E0D"/>
    <w:rsid w:val="006A3FA2"/>
    <w:rsid w:val="006A529A"/>
    <w:rsid w:val="006A5567"/>
    <w:rsid w:val="006A72AF"/>
    <w:rsid w:val="006B0B7E"/>
    <w:rsid w:val="006B14D5"/>
    <w:rsid w:val="006B1DEB"/>
    <w:rsid w:val="006B2092"/>
    <w:rsid w:val="006B2353"/>
    <w:rsid w:val="006B3AD6"/>
    <w:rsid w:val="006B5B7A"/>
    <w:rsid w:val="006C0AE2"/>
    <w:rsid w:val="006C1BFF"/>
    <w:rsid w:val="006C1D83"/>
    <w:rsid w:val="006C2BA0"/>
    <w:rsid w:val="006C2CFE"/>
    <w:rsid w:val="006C30EF"/>
    <w:rsid w:val="006C3C20"/>
    <w:rsid w:val="006C44A1"/>
    <w:rsid w:val="006C4951"/>
    <w:rsid w:val="006C4DCB"/>
    <w:rsid w:val="006C64DD"/>
    <w:rsid w:val="006C6531"/>
    <w:rsid w:val="006C67AD"/>
    <w:rsid w:val="006C6897"/>
    <w:rsid w:val="006C6A87"/>
    <w:rsid w:val="006C6D0D"/>
    <w:rsid w:val="006D0572"/>
    <w:rsid w:val="006D0CE4"/>
    <w:rsid w:val="006D0E57"/>
    <w:rsid w:val="006D2247"/>
    <w:rsid w:val="006D4B97"/>
    <w:rsid w:val="006D511A"/>
    <w:rsid w:val="006D6AE4"/>
    <w:rsid w:val="006D6C17"/>
    <w:rsid w:val="006D7DFB"/>
    <w:rsid w:val="006D7FAD"/>
    <w:rsid w:val="006E0ACE"/>
    <w:rsid w:val="006E0C9B"/>
    <w:rsid w:val="006E1827"/>
    <w:rsid w:val="006E21DA"/>
    <w:rsid w:val="006E25E5"/>
    <w:rsid w:val="006E39D4"/>
    <w:rsid w:val="006E3CD4"/>
    <w:rsid w:val="006E42D4"/>
    <w:rsid w:val="006E4D0D"/>
    <w:rsid w:val="006E5895"/>
    <w:rsid w:val="006E6771"/>
    <w:rsid w:val="006E6BAC"/>
    <w:rsid w:val="006E7D5B"/>
    <w:rsid w:val="006F0115"/>
    <w:rsid w:val="006F0397"/>
    <w:rsid w:val="006F1226"/>
    <w:rsid w:val="006F1669"/>
    <w:rsid w:val="006F17A8"/>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0B40"/>
    <w:rsid w:val="00701C28"/>
    <w:rsid w:val="007026FC"/>
    <w:rsid w:val="00702F94"/>
    <w:rsid w:val="00703946"/>
    <w:rsid w:val="00703A38"/>
    <w:rsid w:val="0070635F"/>
    <w:rsid w:val="00706AD2"/>
    <w:rsid w:val="007071AB"/>
    <w:rsid w:val="00710924"/>
    <w:rsid w:val="0071094C"/>
    <w:rsid w:val="007109B0"/>
    <w:rsid w:val="007109D9"/>
    <w:rsid w:val="0071134D"/>
    <w:rsid w:val="00711402"/>
    <w:rsid w:val="0071158A"/>
    <w:rsid w:val="007116D8"/>
    <w:rsid w:val="00711709"/>
    <w:rsid w:val="0071180B"/>
    <w:rsid w:val="00712590"/>
    <w:rsid w:val="00712CA1"/>
    <w:rsid w:val="00712DD5"/>
    <w:rsid w:val="00712F5B"/>
    <w:rsid w:val="00713A00"/>
    <w:rsid w:val="00713C36"/>
    <w:rsid w:val="00714AEF"/>
    <w:rsid w:val="00714CEF"/>
    <w:rsid w:val="00717C78"/>
    <w:rsid w:val="007201D7"/>
    <w:rsid w:val="00722C4B"/>
    <w:rsid w:val="00722DFB"/>
    <w:rsid w:val="00723229"/>
    <w:rsid w:val="00723B24"/>
    <w:rsid w:val="00724675"/>
    <w:rsid w:val="00724F2A"/>
    <w:rsid w:val="0072520B"/>
    <w:rsid w:val="00727FFB"/>
    <w:rsid w:val="007304C3"/>
    <w:rsid w:val="007305B5"/>
    <w:rsid w:val="00731661"/>
    <w:rsid w:val="00733015"/>
    <w:rsid w:val="00734353"/>
    <w:rsid w:val="0073489C"/>
    <w:rsid w:val="007349D8"/>
    <w:rsid w:val="00735D68"/>
    <w:rsid w:val="00736345"/>
    <w:rsid w:val="00736E1E"/>
    <w:rsid w:val="007402BF"/>
    <w:rsid w:val="00740BEB"/>
    <w:rsid w:val="00740BF7"/>
    <w:rsid w:val="00740E38"/>
    <w:rsid w:val="0074125C"/>
    <w:rsid w:val="007412CC"/>
    <w:rsid w:val="00741600"/>
    <w:rsid w:val="00742964"/>
    <w:rsid w:val="00743C6F"/>
    <w:rsid w:val="00746FB1"/>
    <w:rsid w:val="00747632"/>
    <w:rsid w:val="00750040"/>
    <w:rsid w:val="00750949"/>
    <w:rsid w:val="00750955"/>
    <w:rsid w:val="007513E5"/>
    <w:rsid w:val="0075199C"/>
    <w:rsid w:val="00752436"/>
    <w:rsid w:val="00752762"/>
    <w:rsid w:val="007540E4"/>
    <w:rsid w:val="007555F5"/>
    <w:rsid w:val="00755A7A"/>
    <w:rsid w:val="00755B19"/>
    <w:rsid w:val="00756812"/>
    <w:rsid w:val="007571A0"/>
    <w:rsid w:val="0075761F"/>
    <w:rsid w:val="00760212"/>
    <w:rsid w:val="00760F92"/>
    <w:rsid w:val="0076101C"/>
    <w:rsid w:val="00761A8F"/>
    <w:rsid w:val="00762969"/>
    <w:rsid w:val="00762DF8"/>
    <w:rsid w:val="0076319A"/>
    <w:rsid w:val="007636AC"/>
    <w:rsid w:val="00765B5A"/>
    <w:rsid w:val="007674C1"/>
    <w:rsid w:val="00770386"/>
    <w:rsid w:val="00770560"/>
    <w:rsid w:val="007705A6"/>
    <w:rsid w:val="00770953"/>
    <w:rsid w:val="0077132B"/>
    <w:rsid w:val="00772F7B"/>
    <w:rsid w:val="00773F60"/>
    <w:rsid w:val="0077468C"/>
    <w:rsid w:val="00774A53"/>
    <w:rsid w:val="00774AC1"/>
    <w:rsid w:val="007758EF"/>
    <w:rsid w:val="007769B8"/>
    <w:rsid w:val="00776F19"/>
    <w:rsid w:val="007802E2"/>
    <w:rsid w:val="00780E4F"/>
    <w:rsid w:val="00782AD1"/>
    <w:rsid w:val="00782DA1"/>
    <w:rsid w:val="00783DDA"/>
    <w:rsid w:val="00783E14"/>
    <w:rsid w:val="00784121"/>
    <w:rsid w:val="007857DE"/>
    <w:rsid w:val="00785B6F"/>
    <w:rsid w:val="007864F3"/>
    <w:rsid w:val="00787341"/>
    <w:rsid w:val="0079235A"/>
    <w:rsid w:val="00792D42"/>
    <w:rsid w:val="00792E51"/>
    <w:rsid w:val="00793864"/>
    <w:rsid w:val="007946B9"/>
    <w:rsid w:val="00794D39"/>
    <w:rsid w:val="00796017"/>
    <w:rsid w:val="0079668F"/>
    <w:rsid w:val="0079694B"/>
    <w:rsid w:val="00796CE7"/>
    <w:rsid w:val="00796DAB"/>
    <w:rsid w:val="00796DEA"/>
    <w:rsid w:val="007973CB"/>
    <w:rsid w:val="007A07CC"/>
    <w:rsid w:val="007A080B"/>
    <w:rsid w:val="007A137B"/>
    <w:rsid w:val="007A19D9"/>
    <w:rsid w:val="007A271A"/>
    <w:rsid w:val="007A289A"/>
    <w:rsid w:val="007A3449"/>
    <w:rsid w:val="007A3789"/>
    <w:rsid w:val="007A4289"/>
    <w:rsid w:val="007A44CA"/>
    <w:rsid w:val="007A5818"/>
    <w:rsid w:val="007A5E1C"/>
    <w:rsid w:val="007A745D"/>
    <w:rsid w:val="007B113C"/>
    <w:rsid w:val="007B1762"/>
    <w:rsid w:val="007B1873"/>
    <w:rsid w:val="007B3438"/>
    <w:rsid w:val="007B3816"/>
    <w:rsid w:val="007B3A85"/>
    <w:rsid w:val="007B47BE"/>
    <w:rsid w:val="007B4F70"/>
    <w:rsid w:val="007B51B1"/>
    <w:rsid w:val="007B54F6"/>
    <w:rsid w:val="007B56E9"/>
    <w:rsid w:val="007B5A11"/>
    <w:rsid w:val="007B754B"/>
    <w:rsid w:val="007B7B86"/>
    <w:rsid w:val="007C1F74"/>
    <w:rsid w:val="007C22B2"/>
    <w:rsid w:val="007C335A"/>
    <w:rsid w:val="007C4331"/>
    <w:rsid w:val="007C6CC0"/>
    <w:rsid w:val="007C75CC"/>
    <w:rsid w:val="007D00E8"/>
    <w:rsid w:val="007D0CA9"/>
    <w:rsid w:val="007D111F"/>
    <w:rsid w:val="007D153E"/>
    <w:rsid w:val="007D1AD6"/>
    <w:rsid w:val="007D1C33"/>
    <w:rsid w:val="007D1F60"/>
    <w:rsid w:val="007D22EC"/>
    <w:rsid w:val="007D292C"/>
    <w:rsid w:val="007D2B4B"/>
    <w:rsid w:val="007D3445"/>
    <w:rsid w:val="007D354C"/>
    <w:rsid w:val="007D3B44"/>
    <w:rsid w:val="007D4D7E"/>
    <w:rsid w:val="007D54F6"/>
    <w:rsid w:val="007D580D"/>
    <w:rsid w:val="007D5867"/>
    <w:rsid w:val="007D5A11"/>
    <w:rsid w:val="007D62EB"/>
    <w:rsid w:val="007D7AE0"/>
    <w:rsid w:val="007D7B0C"/>
    <w:rsid w:val="007D7B8F"/>
    <w:rsid w:val="007E05D2"/>
    <w:rsid w:val="007E119A"/>
    <w:rsid w:val="007E1AD6"/>
    <w:rsid w:val="007E1D9D"/>
    <w:rsid w:val="007E7061"/>
    <w:rsid w:val="007E7A7F"/>
    <w:rsid w:val="007F0C9B"/>
    <w:rsid w:val="007F183A"/>
    <w:rsid w:val="007F1BB8"/>
    <w:rsid w:val="007F22DD"/>
    <w:rsid w:val="007F3275"/>
    <w:rsid w:val="007F344C"/>
    <w:rsid w:val="007F355C"/>
    <w:rsid w:val="007F48DD"/>
    <w:rsid w:val="007F51E4"/>
    <w:rsid w:val="007F5A3F"/>
    <w:rsid w:val="007F694D"/>
    <w:rsid w:val="007F6B29"/>
    <w:rsid w:val="007F778C"/>
    <w:rsid w:val="007F7D3F"/>
    <w:rsid w:val="00800388"/>
    <w:rsid w:val="00800597"/>
    <w:rsid w:val="00802966"/>
    <w:rsid w:val="008038AB"/>
    <w:rsid w:val="00803F04"/>
    <w:rsid w:val="00805291"/>
    <w:rsid w:val="0080610A"/>
    <w:rsid w:val="0080729C"/>
    <w:rsid w:val="00810863"/>
    <w:rsid w:val="0081094D"/>
    <w:rsid w:val="008122FC"/>
    <w:rsid w:val="00813070"/>
    <w:rsid w:val="00813C07"/>
    <w:rsid w:val="00813F78"/>
    <w:rsid w:val="008142E5"/>
    <w:rsid w:val="00814C4F"/>
    <w:rsid w:val="00815C26"/>
    <w:rsid w:val="00815F7E"/>
    <w:rsid w:val="008165CC"/>
    <w:rsid w:val="008179DB"/>
    <w:rsid w:val="00821802"/>
    <w:rsid w:val="00821DB3"/>
    <w:rsid w:val="00821EC5"/>
    <w:rsid w:val="00822F17"/>
    <w:rsid w:val="00823BF2"/>
    <w:rsid w:val="008243FE"/>
    <w:rsid w:val="00824C00"/>
    <w:rsid w:val="00824EC4"/>
    <w:rsid w:val="0082601E"/>
    <w:rsid w:val="008261D9"/>
    <w:rsid w:val="00830000"/>
    <w:rsid w:val="00831015"/>
    <w:rsid w:val="0083513E"/>
    <w:rsid w:val="0083521E"/>
    <w:rsid w:val="00837800"/>
    <w:rsid w:val="00840249"/>
    <w:rsid w:val="0084083E"/>
    <w:rsid w:val="00840E83"/>
    <w:rsid w:val="0084165C"/>
    <w:rsid w:val="0084296D"/>
    <w:rsid w:val="00844068"/>
    <w:rsid w:val="0084443B"/>
    <w:rsid w:val="0084604B"/>
    <w:rsid w:val="0084732E"/>
    <w:rsid w:val="00850452"/>
    <w:rsid w:val="00850D8D"/>
    <w:rsid w:val="00851070"/>
    <w:rsid w:val="00851FDD"/>
    <w:rsid w:val="0085445F"/>
    <w:rsid w:val="00855264"/>
    <w:rsid w:val="008553F3"/>
    <w:rsid w:val="00855778"/>
    <w:rsid w:val="00856591"/>
    <w:rsid w:val="00856702"/>
    <w:rsid w:val="00860603"/>
    <w:rsid w:val="0086108B"/>
    <w:rsid w:val="00861182"/>
    <w:rsid w:val="0086179F"/>
    <w:rsid w:val="008645D6"/>
    <w:rsid w:val="0086756C"/>
    <w:rsid w:val="00870539"/>
    <w:rsid w:val="008708FE"/>
    <w:rsid w:val="00872C0D"/>
    <w:rsid w:val="008732C6"/>
    <w:rsid w:val="008735FF"/>
    <w:rsid w:val="00874354"/>
    <w:rsid w:val="00874E1B"/>
    <w:rsid w:val="00875FE7"/>
    <w:rsid w:val="008771CF"/>
    <w:rsid w:val="00880361"/>
    <w:rsid w:val="008806D9"/>
    <w:rsid w:val="00880EE2"/>
    <w:rsid w:val="008818F6"/>
    <w:rsid w:val="0088196D"/>
    <w:rsid w:val="00881A63"/>
    <w:rsid w:val="0088396A"/>
    <w:rsid w:val="00884F8A"/>
    <w:rsid w:val="008850C9"/>
    <w:rsid w:val="00885BA6"/>
    <w:rsid w:val="00885D76"/>
    <w:rsid w:val="00886E8F"/>
    <w:rsid w:val="00887F1D"/>
    <w:rsid w:val="00887F89"/>
    <w:rsid w:val="00890362"/>
    <w:rsid w:val="008905EE"/>
    <w:rsid w:val="00890BC1"/>
    <w:rsid w:val="00891AAF"/>
    <w:rsid w:val="00892151"/>
    <w:rsid w:val="00892F71"/>
    <w:rsid w:val="008953B6"/>
    <w:rsid w:val="00896939"/>
    <w:rsid w:val="008975F1"/>
    <w:rsid w:val="00897651"/>
    <w:rsid w:val="008A1243"/>
    <w:rsid w:val="008A1F84"/>
    <w:rsid w:val="008A254D"/>
    <w:rsid w:val="008A3ED1"/>
    <w:rsid w:val="008A4667"/>
    <w:rsid w:val="008A4EA5"/>
    <w:rsid w:val="008A4F54"/>
    <w:rsid w:val="008A69A0"/>
    <w:rsid w:val="008A6F43"/>
    <w:rsid w:val="008A7657"/>
    <w:rsid w:val="008B00E5"/>
    <w:rsid w:val="008B016D"/>
    <w:rsid w:val="008B078E"/>
    <w:rsid w:val="008B195A"/>
    <w:rsid w:val="008B2982"/>
    <w:rsid w:val="008B38AD"/>
    <w:rsid w:val="008B3BC1"/>
    <w:rsid w:val="008B41D8"/>
    <w:rsid w:val="008B42B2"/>
    <w:rsid w:val="008B471F"/>
    <w:rsid w:val="008B576B"/>
    <w:rsid w:val="008B6723"/>
    <w:rsid w:val="008C0205"/>
    <w:rsid w:val="008C0462"/>
    <w:rsid w:val="008C0F01"/>
    <w:rsid w:val="008C142F"/>
    <w:rsid w:val="008C3983"/>
    <w:rsid w:val="008C4552"/>
    <w:rsid w:val="008C56F6"/>
    <w:rsid w:val="008C754A"/>
    <w:rsid w:val="008D10BB"/>
    <w:rsid w:val="008D1F7C"/>
    <w:rsid w:val="008D2F4B"/>
    <w:rsid w:val="008D3CDB"/>
    <w:rsid w:val="008D40CA"/>
    <w:rsid w:val="008D419A"/>
    <w:rsid w:val="008D4B50"/>
    <w:rsid w:val="008D59C6"/>
    <w:rsid w:val="008D60DB"/>
    <w:rsid w:val="008E26B3"/>
    <w:rsid w:val="008E3E8B"/>
    <w:rsid w:val="008E4773"/>
    <w:rsid w:val="008E5037"/>
    <w:rsid w:val="008E5137"/>
    <w:rsid w:val="008E5C4C"/>
    <w:rsid w:val="008E6710"/>
    <w:rsid w:val="008E6C12"/>
    <w:rsid w:val="008E7488"/>
    <w:rsid w:val="008E795F"/>
    <w:rsid w:val="008E7B89"/>
    <w:rsid w:val="008E7EBB"/>
    <w:rsid w:val="008F182E"/>
    <w:rsid w:val="008F4049"/>
    <w:rsid w:val="008F5930"/>
    <w:rsid w:val="008F5A5A"/>
    <w:rsid w:val="008F61BE"/>
    <w:rsid w:val="008F68D2"/>
    <w:rsid w:val="008F6A0E"/>
    <w:rsid w:val="0090081D"/>
    <w:rsid w:val="00900FFD"/>
    <w:rsid w:val="00902518"/>
    <w:rsid w:val="00902932"/>
    <w:rsid w:val="00902C88"/>
    <w:rsid w:val="00903647"/>
    <w:rsid w:val="00903D08"/>
    <w:rsid w:val="00904D87"/>
    <w:rsid w:val="0090580A"/>
    <w:rsid w:val="009061D7"/>
    <w:rsid w:val="009069C2"/>
    <w:rsid w:val="00906EBC"/>
    <w:rsid w:val="009077F1"/>
    <w:rsid w:val="00910192"/>
    <w:rsid w:val="0091083F"/>
    <w:rsid w:val="00911218"/>
    <w:rsid w:val="00911CC7"/>
    <w:rsid w:val="00913F70"/>
    <w:rsid w:val="009145B3"/>
    <w:rsid w:val="009148F4"/>
    <w:rsid w:val="00914B8E"/>
    <w:rsid w:val="00915119"/>
    <w:rsid w:val="00915339"/>
    <w:rsid w:val="009166FB"/>
    <w:rsid w:val="009168B1"/>
    <w:rsid w:val="0091697F"/>
    <w:rsid w:val="0092065E"/>
    <w:rsid w:val="009210E1"/>
    <w:rsid w:val="00921436"/>
    <w:rsid w:val="00921666"/>
    <w:rsid w:val="009222EC"/>
    <w:rsid w:val="00922855"/>
    <w:rsid w:val="00922AA1"/>
    <w:rsid w:val="00922C7B"/>
    <w:rsid w:val="009233D7"/>
    <w:rsid w:val="009248EB"/>
    <w:rsid w:val="0092492D"/>
    <w:rsid w:val="00926450"/>
    <w:rsid w:val="00926FC3"/>
    <w:rsid w:val="00927A41"/>
    <w:rsid w:val="0093128B"/>
    <w:rsid w:val="00931838"/>
    <w:rsid w:val="00932298"/>
    <w:rsid w:val="00932349"/>
    <w:rsid w:val="009323BC"/>
    <w:rsid w:val="0093335D"/>
    <w:rsid w:val="00934803"/>
    <w:rsid w:val="00934D69"/>
    <w:rsid w:val="00935B4E"/>
    <w:rsid w:val="00936546"/>
    <w:rsid w:val="00940210"/>
    <w:rsid w:val="0094129F"/>
    <w:rsid w:val="0094155A"/>
    <w:rsid w:val="009422B6"/>
    <w:rsid w:val="00944574"/>
    <w:rsid w:val="00947EDB"/>
    <w:rsid w:val="0095151E"/>
    <w:rsid w:val="00952107"/>
    <w:rsid w:val="00952F74"/>
    <w:rsid w:val="009531B4"/>
    <w:rsid w:val="009534B5"/>
    <w:rsid w:val="009537E9"/>
    <w:rsid w:val="00954009"/>
    <w:rsid w:val="00954780"/>
    <w:rsid w:val="009549EF"/>
    <w:rsid w:val="009551B7"/>
    <w:rsid w:val="00955534"/>
    <w:rsid w:val="009558BA"/>
    <w:rsid w:val="0095645D"/>
    <w:rsid w:val="00956FE8"/>
    <w:rsid w:val="009573A6"/>
    <w:rsid w:val="00957B34"/>
    <w:rsid w:val="009601F6"/>
    <w:rsid w:val="009602A2"/>
    <w:rsid w:val="00960DBE"/>
    <w:rsid w:val="00962819"/>
    <w:rsid w:val="00962CB7"/>
    <w:rsid w:val="00963EDF"/>
    <w:rsid w:val="00964455"/>
    <w:rsid w:val="009650AA"/>
    <w:rsid w:val="00965160"/>
    <w:rsid w:val="00965797"/>
    <w:rsid w:val="00965CC7"/>
    <w:rsid w:val="00966042"/>
    <w:rsid w:val="00966AD4"/>
    <w:rsid w:val="00967CB1"/>
    <w:rsid w:val="00970100"/>
    <w:rsid w:val="00971578"/>
    <w:rsid w:val="009726F6"/>
    <w:rsid w:val="00972F0A"/>
    <w:rsid w:val="00973667"/>
    <w:rsid w:val="0097428A"/>
    <w:rsid w:val="00974917"/>
    <w:rsid w:val="00974AA4"/>
    <w:rsid w:val="00975090"/>
    <w:rsid w:val="00975D04"/>
    <w:rsid w:val="00976C16"/>
    <w:rsid w:val="00977B13"/>
    <w:rsid w:val="00977C8B"/>
    <w:rsid w:val="00977DBF"/>
    <w:rsid w:val="009821D1"/>
    <w:rsid w:val="009832CD"/>
    <w:rsid w:val="00983EF2"/>
    <w:rsid w:val="00984D77"/>
    <w:rsid w:val="00985D35"/>
    <w:rsid w:val="009860E9"/>
    <w:rsid w:val="0098797B"/>
    <w:rsid w:val="00987A81"/>
    <w:rsid w:val="00987D8F"/>
    <w:rsid w:val="00990127"/>
    <w:rsid w:val="00990290"/>
    <w:rsid w:val="00991213"/>
    <w:rsid w:val="009913EA"/>
    <w:rsid w:val="009921ED"/>
    <w:rsid w:val="0099260F"/>
    <w:rsid w:val="00992806"/>
    <w:rsid w:val="00993D5C"/>
    <w:rsid w:val="0099446D"/>
    <w:rsid w:val="00995AD2"/>
    <w:rsid w:val="00995BDA"/>
    <w:rsid w:val="00995C5F"/>
    <w:rsid w:val="0099657A"/>
    <w:rsid w:val="00996DC4"/>
    <w:rsid w:val="009972CF"/>
    <w:rsid w:val="009A0239"/>
    <w:rsid w:val="009A0E52"/>
    <w:rsid w:val="009A0E6F"/>
    <w:rsid w:val="009A20EE"/>
    <w:rsid w:val="009A2D0A"/>
    <w:rsid w:val="009A2E1A"/>
    <w:rsid w:val="009A3070"/>
    <w:rsid w:val="009A309B"/>
    <w:rsid w:val="009A31F0"/>
    <w:rsid w:val="009A3B62"/>
    <w:rsid w:val="009A416A"/>
    <w:rsid w:val="009A4674"/>
    <w:rsid w:val="009A491C"/>
    <w:rsid w:val="009A4FD8"/>
    <w:rsid w:val="009A5048"/>
    <w:rsid w:val="009A5D77"/>
    <w:rsid w:val="009A6A39"/>
    <w:rsid w:val="009A6AEC"/>
    <w:rsid w:val="009A6CE5"/>
    <w:rsid w:val="009A7288"/>
    <w:rsid w:val="009A73AF"/>
    <w:rsid w:val="009A75A5"/>
    <w:rsid w:val="009B01D4"/>
    <w:rsid w:val="009B2C46"/>
    <w:rsid w:val="009B34D8"/>
    <w:rsid w:val="009B3944"/>
    <w:rsid w:val="009B397A"/>
    <w:rsid w:val="009B4157"/>
    <w:rsid w:val="009B4629"/>
    <w:rsid w:val="009B4F80"/>
    <w:rsid w:val="009B5390"/>
    <w:rsid w:val="009B5B9B"/>
    <w:rsid w:val="009B5DA7"/>
    <w:rsid w:val="009B63F0"/>
    <w:rsid w:val="009B6ECD"/>
    <w:rsid w:val="009C0161"/>
    <w:rsid w:val="009C0BE3"/>
    <w:rsid w:val="009C19B5"/>
    <w:rsid w:val="009C1EFC"/>
    <w:rsid w:val="009C2C7C"/>
    <w:rsid w:val="009C4097"/>
    <w:rsid w:val="009C421B"/>
    <w:rsid w:val="009C45C8"/>
    <w:rsid w:val="009C5C8E"/>
    <w:rsid w:val="009C61CF"/>
    <w:rsid w:val="009C6940"/>
    <w:rsid w:val="009C6C5B"/>
    <w:rsid w:val="009C6D8A"/>
    <w:rsid w:val="009D0065"/>
    <w:rsid w:val="009D130D"/>
    <w:rsid w:val="009D18BC"/>
    <w:rsid w:val="009D1DF2"/>
    <w:rsid w:val="009D2574"/>
    <w:rsid w:val="009D3051"/>
    <w:rsid w:val="009D34AE"/>
    <w:rsid w:val="009D3613"/>
    <w:rsid w:val="009D4A3D"/>
    <w:rsid w:val="009D5481"/>
    <w:rsid w:val="009D5A50"/>
    <w:rsid w:val="009D6A87"/>
    <w:rsid w:val="009D7CFB"/>
    <w:rsid w:val="009D7D43"/>
    <w:rsid w:val="009E02B6"/>
    <w:rsid w:val="009E10CE"/>
    <w:rsid w:val="009E15B7"/>
    <w:rsid w:val="009E16F6"/>
    <w:rsid w:val="009E1846"/>
    <w:rsid w:val="009E3E8D"/>
    <w:rsid w:val="009E407C"/>
    <w:rsid w:val="009E433F"/>
    <w:rsid w:val="009E5ED7"/>
    <w:rsid w:val="009E6B6F"/>
    <w:rsid w:val="009E785D"/>
    <w:rsid w:val="009F0F6E"/>
    <w:rsid w:val="009F2051"/>
    <w:rsid w:val="009F2BC6"/>
    <w:rsid w:val="009F5371"/>
    <w:rsid w:val="009F5772"/>
    <w:rsid w:val="009F5847"/>
    <w:rsid w:val="00A002E1"/>
    <w:rsid w:val="00A00A1B"/>
    <w:rsid w:val="00A00DF9"/>
    <w:rsid w:val="00A02D34"/>
    <w:rsid w:val="00A033F5"/>
    <w:rsid w:val="00A04497"/>
    <w:rsid w:val="00A0465E"/>
    <w:rsid w:val="00A04C34"/>
    <w:rsid w:val="00A05116"/>
    <w:rsid w:val="00A06293"/>
    <w:rsid w:val="00A06A17"/>
    <w:rsid w:val="00A06F8E"/>
    <w:rsid w:val="00A07C93"/>
    <w:rsid w:val="00A1059D"/>
    <w:rsid w:val="00A10BB4"/>
    <w:rsid w:val="00A11082"/>
    <w:rsid w:val="00A1234F"/>
    <w:rsid w:val="00A136EF"/>
    <w:rsid w:val="00A140C1"/>
    <w:rsid w:val="00A14829"/>
    <w:rsid w:val="00A150D5"/>
    <w:rsid w:val="00A153C0"/>
    <w:rsid w:val="00A159E7"/>
    <w:rsid w:val="00A169D2"/>
    <w:rsid w:val="00A17963"/>
    <w:rsid w:val="00A22918"/>
    <w:rsid w:val="00A22DDB"/>
    <w:rsid w:val="00A238C8"/>
    <w:rsid w:val="00A239D7"/>
    <w:rsid w:val="00A23A6A"/>
    <w:rsid w:val="00A25FCE"/>
    <w:rsid w:val="00A263E7"/>
    <w:rsid w:val="00A27330"/>
    <w:rsid w:val="00A2766A"/>
    <w:rsid w:val="00A31374"/>
    <w:rsid w:val="00A314CC"/>
    <w:rsid w:val="00A31752"/>
    <w:rsid w:val="00A319E7"/>
    <w:rsid w:val="00A31FE5"/>
    <w:rsid w:val="00A3261C"/>
    <w:rsid w:val="00A33B5A"/>
    <w:rsid w:val="00A34777"/>
    <w:rsid w:val="00A35AC1"/>
    <w:rsid w:val="00A3660C"/>
    <w:rsid w:val="00A36D0D"/>
    <w:rsid w:val="00A37435"/>
    <w:rsid w:val="00A40EE7"/>
    <w:rsid w:val="00A41608"/>
    <w:rsid w:val="00A42086"/>
    <w:rsid w:val="00A42B10"/>
    <w:rsid w:val="00A42BDD"/>
    <w:rsid w:val="00A42C81"/>
    <w:rsid w:val="00A43149"/>
    <w:rsid w:val="00A447E8"/>
    <w:rsid w:val="00A447F4"/>
    <w:rsid w:val="00A450E9"/>
    <w:rsid w:val="00A453EC"/>
    <w:rsid w:val="00A4599C"/>
    <w:rsid w:val="00A47075"/>
    <w:rsid w:val="00A4721B"/>
    <w:rsid w:val="00A47300"/>
    <w:rsid w:val="00A47380"/>
    <w:rsid w:val="00A4739A"/>
    <w:rsid w:val="00A4757A"/>
    <w:rsid w:val="00A476D5"/>
    <w:rsid w:val="00A50975"/>
    <w:rsid w:val="00A538E6"/>
    <w:rsid w:val="00A54031"/>
    <w:rsid w:val="00A5423C"/>
    <w:rsid w:val="00A54B87"/>
    <w:rsid w:val="00A55121"/>
    <w:rsid w:val="00A553A9"/>
    <w:rsid w:val="00A55997"/>
    <w:rsid w:val="00A55D4F"/>
    <w:rsid w:val="00A55E96"/>
    <w:rsid w:val="00A602C7"/>
    <w:rsid w:val="00A606F4"/>
    <w:rsid w:val="00A6084F"/>
    <w:rsid w:val="00A60B14"/>
    <w:rsid w:val="00A61037"/>
    <w:rsid w:val="00A6255D"/>
    <w:rsid w:val="00A628D2"/>
    <w:rsid w:val="00A63170"/>
    <w:rsid w:val="00A63401"/>
    <w:rsid w:val="00A6366E"/>
    <w:rsid w:val="00A63EC4"/>
    <w:rsid w:val="00A648AC"/>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A3C"/>
    <w:rsid w:val="00A74C08"/>
    <w:rsid w:val="00A74EEC"/>
    <w:rsid w:val="00A75133"/>
    <w:rsid w:val="00A75635"/>
    <w:rsid w:val="00A757AE"/>
    <w:rsid w:val="00A76129"/>
    <w:rsid w:val="00A76410"/>
    <w:rsid w:val="00A77510"/>
    <w:rsid w:val="00A77A8C"/>
    <w:rsid w:val="00A77A99"/>
    <w:rsid w:val="00A77AA4"/>
    <w:rsid w:val="00A80176"/>
    <w:rsid w:val="00A80B3F"/>
    <w:rsid w:val="00A81F73"/>
    <w:rsid w:val="00A82466"/>
    <w:rsid w:val="00A83B35"/>
    <w:rsid w:val="00A8415F"/>
    <w:rsid w:val="00A84499"/>
    <w:rsid w:val="00A84F33"/>
    <w:rsid w:val="00A85491"/>
    <w:rsid w:val="00A85626"/>
    <w:rsid w:val="00A85D73"/>
    <w:rsid w:val="00A87030"/>
    <w:rsid w:val="00A87102"/>
    <w:rsid w:val="00A9059A"/>
    <w:rsid w:val="00A9220C"/>
    <w:rsid w:val="00A922F8"/>
    <w:rsid w:val="00A93ACE"/>
    <w:rsid w:val="00A947EC"/>
    <w:rsid w:val="00A94A94"/>
    <w:rsid w:val="00A94CA8"/>
    <w:rsid w:val="00A96CDC"/>
    <w:rsid w:val="00A96F92"/>
    <w:rsid w:val="00A97186"/>
    <w:rsid w:val="00A97E25"/>
    <w:rsid w:val="00AA1D9E"/>
    <w:rsid w:val="00AA2550"/>
    <w:rsid w:val="00AA4C3C"/>
    <w:rsid w:val="00AA55B9"/>
    <w:rsid w:val="00AA7197"/>
    <w:rsid w:val="00AB0D32"/>
    <w:rsid w:val="00AB28A3"/>
    <w:rsid w:val="00AB4B2E"/>
    <w:rsid w:val="00AB5B83"/>
    <w:rsid w:val="00AB5CBC"/>
    <w:rsid w:val="00AB5EE6"/>
    <w:rsid w:val="00AB6C06"/>
    <w:rsid w:val="00AC123A"/>
    <w:rsid w:val="00AC1A41"/>
    <w:rsid w:val="00AC1C8C"/>
    <w:rsid w:val="00AC2C3B"/>
    <w:rsid w:val="00AC425B"/>
    <w:rsid w:val="00AC425F"/>
    <w:rsid w:val="00AC4F05"/>
    <w:rsid w:val="00AC574B"/>
    <w:rsid w:val="00AC6BAD"/>
    <w:rsid w:val="00AC7245"/>
    <w:rsid w:val="00AC7501"/>
    <w:rsid w:val="00AC773B"/>
    <w:rsid w:val="00AD1014"/>
    <w:rsid w:val="00AD1380"/>
    <w:rsid w:val="00AD1CBB"/>
    <w:rsid w:val="00AD1D1E"/>
    <w:rsid w:val="00AD2298"/>
    <w:rsid w:val="00AD2A15"/>
    <w:rsid w:val="00AD30AE"/>
    <w:rsid w:val="00AD30B2"/>
    <w:rsid w:val="00AD3266"/>
    <w:rsid w:val="00AD38E1"/>
    <w:rsid w:val="00AD3C6E"/>
    <w:rsid w:val="00AD4305"/>
    <w:rsid w:val="00AD4310"/>
    <w:rsid w:val="00AD45D1"/>
    <w:rsid w:val="00AD5EEC"/>
    <w:rsid w:val="00AE0541"/>
    <w:rsid w:val="00AE0E14"/>
    <w:rsid w:val="00AE1FAE"/>
    <w:rsid w:val="00AE2135"/>
    <w:rsid w:val="00AE2D36"/>
    <w:rsid w:val="00AE3149"/>
    <w:rsid w:val="00AE32F3"/>
    <w:rsid w:val="00AE378C"/>
    <w:rsid w:val="00AE3816"/>
    <w:rsid w:val="00AE4398"/>
    <w:rsid w:val="00AE4E3A"/>
    <w:rsid w:val="00AE5DFE"/>
    <w:rsid w:val="00AF1551"/>
    <w:rsid w:val="00AF1BA4"/>
    <w:rsid w:val="00AF3550"/>
    <w:rsid w:val="00AF4985"/>
    <w:rsid w:val="00AF5117"/>
    <w:rsid w:val="00AF5A85"/>
    <w:rsid w:val="00AF60D0"/>
    <w:rsid w:val="00AF7263"/>
    <w:rsid w:val="00AF78BC"/>
    <w:rsid w:val="00AF7A29"/>
    <w:rsid w:val="00AF7A9A"/>
    <w:rsid w:val="00AF7D33"/>
    <w:rsid w:val="00B00256"/>
    <w:rsid w:val="00B00AD3"/>
    <w:rsid w:val="00B0271C"/>
    <w:rsid w:val="00B03E87"/>
    <w:rsid w:val="00B04A25"/>
    <w:rsid w:val="00B04FBE"/>
    <w:rsid w:val="00B050D6"/>
    <w:rsid w:val="00B057BA"/>
    <w:rsid w:val="00B05828"/>
    <w:rsid w:val="00B07021"/>
    <w:rsid w:val="00B07DBD"/>
    <w:rsid w:val="00B104A9"/>
    <w:rsid w:val="00B10CD9"/>
    <w:rsid w:val="00B1208C"/>
    <w:rsid w:val="00B12CD5"/>
    <w:rsid w:val="00B134F3"/>
    <w:rsid w:val="00B147BA"/>
    <w:rsid w:val="00B14A3F"/>
    <w:rsid w:val="00B163A4"/>
    <w:rsid w:val="00B16D73"/>
    <w:rsid w:val="00B17B6B"/>
    <w:rsid w:val="00B21A88"/>
    <w:rsid w:val="00B21FA2"/>
    <w:rsid w:val="00B22486"/>
    <w:rsid w:val="00B22E8B"/>
    <w:rsid w:val="00B232B4"/>
    <w:rsid w:val="00B2588C"/>
    <w:rsid w:val="00B270D5"/>
    <w:rsid w:val="00B27436"/>
    <w:rsid w:val="00B277EB"/>
    <w:rsid w:val="00B2795D"/>
    <w:rsid w:val="00B30090"/>
    <w:rsid w:val="00B30BD4"/>
    <w:rsid w:val="00B31DCD"/>
    <w:rsid w:val="00B3257C"/>
    <w:rsid w:val="00B32A68"/>
    <w:rsid w:val="00B35155"/>
    <w:rsid w:val="00B358FD"/>
    <w:rsid w:val="00B35E5F"/>
    <w:rsid w:val="00B36CBA"/>
    <w:rsid w:val="00B408B8"/>
    <w:rsid w:val="00B41BFD"/>
    <w:rsid w:val="00B41EE8"/>
    <w:rsid w:val="00B43576"/>
    <w:rsid w:val="00B43D7D"/>
    <w:rsid w:val="00B445A6"/>
    <w:rsid w:val="00B45349"/>
    <w:rsid w:val="00B47CBA"/>
    <w:rsid w:val="00B50977"/>
    <w:rsid w:val="00B51C7B"/>
    <w:rsid w:val="00B53258"/>
    <w:rsid w:val="00B5342C"/>
    <w:rsid w:val="00B55E03"/>
    <w:rsid w:val="00B562BB"/>
    <w:rsid w:val="00B566FC"/>
    <w:rsid w:val="00B6115F"/>
    <w:rsid w:val="00B61FCD"/>
    <w:rsid w:val="00B6270F"/>
    <w:rsid w:val="00B637FC"/>
    <w:rsid w:val="00B64125"/>
    <w:rsid w:val="00B65060"/>
    <w:rsid w:val="00B65EEB"/>
    <w:rsid w:val="00B7335B"/>
    <w:rsid w:val="00B7368B"/>
    <w:rsid w:val="00B737D8"/>
    <w:rsid w:val="00B73B89"/>
    <w:rsid w:val="00B74973"/>
    <w:rsid w:val="00B7610E"/>
    <w:rsid w:val="00B765DB"/>
    <w:rsid w:val="00B77779"/>
    <w:rsid w:val="00B77FB1"/>
    <w:rsid w:val="00B801F7"/>
    <w:rsid w:val="00B8065C"/>
    <w:rsid w:val="00B808B0"/>
    <w:rsid w:val="00B80AFA"/>
    <w:rsid w:val="00B81360"/>
    <w:rsid w:val="00B81714"/>
    <w:rsid w:val="00B83BD5"/>
    <w:rsid w:val="00B84256"/>
    <w:rsid w:val="00B84A28"/>
    <w:rsid w:val="00B85311"/>
    <w:rsid w:val="00B86059"/>
    <w:rsid w:val="00B864E9"/>
    <w:rsid w:val="00B905CE"/>
    <w:rsid w:val="00B911AF"/>
    <w:rsid w:val="00B91975"/>
    <w:rsid w:val="00B91A37"/>
    <w:rsid w:val="00B93E28"/>
    <w:rsid w:val="00B9655D"/>
    <w:rsid w:val="00B96D53"/>
    <w:rsid w:val="00B972F3"/>
    <w:rsid w:val="00B97C64"/>
    <w:rsid w:val="00BA1592"/>
    <w:rsid w:val="00BA3112"/>
    <w:rsid w:val="00BA3747"/>
    <w:rsid w:val="00BA5368"/>
    <w:rsid w:val="00BA56AA"/>
    <w:rsid w:val="00BA5724"/>
    <w:rsid w:val="00BA5B40"/>
    <w:rsid w:val="00BA628C"/>
    <w:rsid w:val="00BA6903"/>
    <w:rsid w:val="00BA6D40"/>
    <w:rsid w:val="00BA6D71"/>
    <w:rsid w:val="00BA6DFC"/>
    <w:rsid w:val="00BB0241"/>
    <w:rsid w:val="00BB1804"/>
    <w:rsid w:val="00BB1A22"/>
    <w:rsid w:val="00BB1DEB"/>
    <w:rsid w:val="00BB1E9C"/>
    <w:rsid w:val="00BB24CB"/>
    <w:rsid w:val="00BB2AB4"/>
    <w:rsid w:val="00BB3D38"/>
    <w:rsid w:val="00BB3E09"/>
    <w:rsid w:val="00BB3E9D"/>
    <w:rsid w:val="00BB5155"/>
    <w:rsid w:val="00BB57FE"/>
    <w:rsid w:val="00BB5CB6"/>
    <w:rsid w:val="00BB73C3"/>
    <w:rsid w:val="00BC08A3"/>
    <w:rsid w:val="00BC17A1"/>
    <w:rsid w:val="00BC32C7"/>
    <w:rsid w:val="00BC3587"/>
    <w:rsid w:val="00BC45A9"/>
    <w:rsid w:val="00BC482B"/>
    <w:rsid w:val="00BC4919"/>
    <w:rsid w:val="00BC4C80"/>
    <w:rsid w:val="00BC5595"/>
    <w:rsid w:val="00BC57F9"/>
    <w:rsid w:val="00BC6062"/>
    <w:rsid w:val="00BC6A3B"/>
    <w:rsid w:val="00BC6BCF"/>
    <w:rsid w:val="00BD130D"/>
    <w:rsid w:val="00BD1A11"/>
    <w:rsid w:val="00BD3E6F"/>
    <w:rsid w:val="00BD4131"/>
    <w:rsid w:val="00BD4411"/>
    <w:rsid w:val="00BD4FC1"/>
    <w:rsid w:val="00BD5556"/>
    <w:rsid w:val="00BD5BE1"/>
    <w:rsid w:val="00BD66E6"/>
    <w:rsid w:val="00BD6A2C"/>
    <w:rsid w:val="00BD70DE"/>
    <w:rsid w:val="00BD736C"/>
    <w:rsid w:val="00BD77F0"/>
    <w:rsid w:val="00BE08EA"/>
    <w:rsid w:val="00BE0F42"/>
    <w:rsid w:val="00BE0FF5"/>
    <w:rsid w:val="00BE16CB"/>
    <w:rsid w:val="00BE1E8A"/>
    <w:rsid w:val="00BE2D8B"/>
    <w:rsid w:val="00BE2EAA"/>
    <w:rsid w:val="00BE3600"/>
    <w:rsid w:val="00BE371E"/>
    <w:rsid w:val="00BE3FA6"/>
    <w:rsid w:val="00BE4587"/>
    <w:rsid w:val="00BE4BDC"/>
    <w:rsid w:val="00BE4E7B"/>
    <w:rsid w:val="00BE6170"/>
    <w:rsid w:val="00BF1020"/>
    <w:rsid w:val="00BF141F"/>
    <w:rsid w:val="00BF1839"/>
    <w:rsid w:val="00BF1B51"/>
    <w:rsid w:val="00BF2C7F"/>
    <w:rsid w:val="00BF430F"/>
    <w:rsid w:val="00BF53EC"/>
    <w:rsid w:val="00BF58E9"/>
    <w:rsid w:val="00BF6213"/>
    <w:rsid w:val="00C00516"/>
    <w:rsid w:val="00C00521"/>
    <w:rsid w:val="00C00C85"/>
    <w:rsid w:val="00C00FCC"/>
    <w:rsid w:val="00C01A5F"/>
    <w:rsid w:val="00C01ABF"/>
    <w:rsid w:val="00C01B47"/>
    <w:rsid w:val="00C02976"/>
    <w:rsid w:val="00C031B3"/>
    <w:rsid w:val="00C038AA"/>
    <w:rsid w:val="00C0493F"/>
    <w:rsid w:val="00C05720"/>
    <w:rsid w:val="00C05874"/>
    <w:rsid w:val="00C073C6"/>
    <w:rsid w:val="00C077DD"/>
    <w:rsid w:val="00C10C68"/>
    <w:rsid w:val="00C1104D"/>
    <w:rsid w:val="00C11263"/>
    <w:rsid w:val="00C11814"/>
    <w:rsid w:val="00C1338C"/>
    <w:rsid w:val="00C13FC7"/>
    <w:rsid w:val="00C145E6"/>
    <w:rsid w:val="00C14924"/>
    <w:rsid w:val="00C14FEB"/>
    <w:rsid w:val="00C1540A"/>
    <w:rsid w:val="00C1597B"/>
    <w:rsid w:val="00C15AE4"/>
    <w:rsid w:val="00C16C0B"/>
    <w:rsid w:val="00C2043E"/>
    <w:rsid w:val="00C20C2D"/>
    <w:rsid w:val="00C2179D"/>
    <w:rsid w:val="00C2246D"/>
    <w:rsid w:val="00C22B04"/>
    <w:rsid w:val="00C23379"/>
    <w:rsid w:val="00C245F4"/>
    <w:rsid w:val="00C2495B"/>
    <w:rsid w:val="00C24B50"/>
    <w:rsid w:val="00C277FA"/>
    <w:rsid w:val="00C27B6D"/>
    <w:rsid w:val="00C30DEA"/>
    <w:rsid w:val="00C3269B"/>
    <w:rsid w:val="00C33066"/>
    <w:rsid w:val="00C33308"/>
    <w:rsid w:val="00C33E14"/>
    <w:rsid w:val="00C3430D"/>
    <w:rsid w:val="00C350D0"/>
    <w:rsid w:val="00C35526"/>
    <w:rsid w:val="00C3617B"/>
    <w:rsid w:val="00C36342"/>
    <w:rsid w:val="00C36FF9"/>
    <w:rsid w:val="00C37227"/>
    <w:rsid w:val="00C402C8"/>
    <w:rsid w:val="00C421AC"/>
    <w:rsid w:val="00C42710"/>
    <w:rsid w:val="00C42C65"/>
    <w:rsid w:val="00C43196"/>
    <w:rsid w:val="00C4537D"/>
    <w:rsid w:val="00C45A16"/>
    <w:rsid w:val="00C45BE9"/>
    <w:rsid w:val="00C4654C"/>
    <w:rsid w:val="00C4768B"/>
    <w:rsid w:val="00C500A7"/>
    <w:rsid w:val="00C50979"/>
    <w:rsid w:val="00C50983"/>
    <w:rsid w:val="00C51257"/>
    <w:rsid w:val="00C51560"/>
    <w:rsid w:val="00C51C1B"/>
    <w:rsid w:val="00C51DDC"/>
    <w:rsid w:val="00C52036"/>
    <w:rsid w:val="00C54524"/>
    <w:rsid w:val="00C55867"/>
    <w:rsid w:val="00C56361"/>
    <w:rsid w:val="00C57C16"/>
    <w:rsid w:val="00C57D9C"/>
    <w:rsid w:val="00C61521"/>
    <w:rsid w:val="00C619F2"/>
    <w:rsid w:val="00C62D4A"/>
    <w:rsid w:val="00C638A8"/>
    <w:rsid w:val="00C64D9C"/>
    <w:rsid w:val="00C67B8D"/>
    <w:rsid w:val="00C67BEC"/>
    <w:rsid w:val="00C70584"/>
    <w:rsid w:val="00C70AD9"/>
    <w:rsid w:val="00C7159A"/>
    <w:rsid w:val="00C71E03"/>
    <w:rsid w:val="00C72A06"/>
    <w:rsid w:val="00C7360C"/>
    <w:rsid w:val="00C737CA"/>
    <w:rsid w:val="00C73D3F"/>
    <w:rsid w:val="00C749B3"/>
    <w:rsid w:val="00C749BE"/>
    <w:rsid w:val="00C74F06"/>
    <w:rsid w:val="00C75628"/>
    <w:rsid w:val="00C75D66"/>
    <w:rsid w:val="00C76213"/>
    <w:rsid w:val="00C771C5"/>
    <w:rsid w:val="00C80339"/>
    <w:rsid w:val="00C80EA3"/>
    <w:rsid w:val="00C8114F"/>
    <w:rsid w:val="00C831F0"/>
    <w:rsid w:val="00C84188"/>
    <w:rsid w:val="00C842C3"/>
    <w:rsid w:val="00C8502D"/>
    <w:rsid w:val="00C86530"/>
    <w:rsid w:val="00C86C75"/>
    <w:rsid w:val="00C87277"/>
    <w:rsid w:val="00C872E5"/>
    <w:rsid w:val="00C90433"/>
    <w:rsid w:val="00C9045E"/>
    <w:rsid w:val="00C90D93"/>
    <w:rsid w:val="00C911D8"/>
    <w:rsid w:val="00C911F9"/>
    <w:rsid w:val="00C9178A"/>
    <w:rsid w:val="00C92387"/>
    <w:rsid w:val="00C95509"/>
    <w:rsid w:val="00C9564A"/>
    <w:rsid w:val="00C95661"/>
    <w:rsid w:val="00C96FA9"/>
    <w:rsid w:val="00C97B0C"/>
    <w:rsid w:val="00C97CD7"/>
    <w:rsid w:val="00CA0330"/>
    <w:rsid w:val="00CA13AC"/>
    <w:rsid w:val="00CA1790"/>
    <w:rsid w:val="00CA1E23"/>
    <w:rsid w:val="00CA2573"/>
    <w:rsid w:val="00CA3337"/>
    <w:rsid w:val="00CA3839"/>
    <w:rsid w:val="00CA4BA8"/>
    <w:rsid w:val="00CA56C4"/>
    <w:rsid w:val="00CA5749"/>
    <w:rsid w:val="00CA73CC"/>
    <w:rsid w:val="00CA7A5D"/>
    <w:rsid w:val="00CB022D"/>
    <w:rsid w:val="00CB1B75"/>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2EAA"/>
    <w:rsid w:val="00CC342C"/>
    <w:rsid w:val="00CC4042"/>
    <w:rsid w:val="00CC56AE"/>
    <w:rsid w:val="00CC598B"/>
    <w:rsid w:val="00CC5C06"/>
    <w:rsid w:val="00CC5C98"/>
    <w:rsid w:val="00CC606D"/>
    <w:rsid w:val="00CC68D7"/>
    <w:rsid w:val="00CC7899"/>
    <w:rsid w:val="00CC78F2"/>
    <w:rsid w:val="00CD0744"/>
    <w:rsid w:val="00CD15FE"/>
    <w:rsid w:val="00CD183A"/>
    <w:rsid w:val="00CD30DD"/>
    <w:rsid w:val="00CD35DB"/>
    <w:rsid w:val="00CD3A40"/>
    <w:rsid w:val="00CD46E8"/>
    <w:rsid w:val="00CD470A"/>
    <w:rsid w:val="00CD530A"/>
    <w:rsid w:val="00CD60BC"/>
    <w:rsid w:val="00CD76D3"/>
    <w:rsid w:val="00CD7B4F"/>
    <w:rsid w:val="00CD7BD7"/>
    <w:rsid w:val="00CE0626"/>
    <w:rsid w:val="00CE089B"/>
    <w:rsid w:val="00CE0A64"/>
    <w:rsid w:val="00CE1F9D"/>
    <w:rsid w:val="00CE2B35"/>
    <w:rsid w:val="00CE3516"/>
    <w:rsid w:val="00CE37A1"/>
    <w:rsid w:val="00CE3B22"/>
    <w:rsid w:val="00CE45C7"/>
    <w:rsid w:val="00CE49DF"/>
    <w:rsid w:val="00CE55AF"/>
    <w:rsid w:val="00CE7061"/>
    <w:rsid w:val="00CF07C2"/>
    <w:rsid w:val="00CF17D0"/>
    <w:rsid w:val="00CF4544"/>
    <w:rsid w:val="00CF5746"/>
    <w:rsid w:val="00CF5B5D"/>
    <w:rsid w:val="00CF704B"/>
    <w:rsid w:val="00CF7722"/>
    <w:rsid w:val="00D0137F"/>
    <w:rsid w:val="00D01A85"/>
    <w:rsid w:val="00D024A3"/>
    <w:rsid w:val="00D02DC5"/>
    <w:rsid w:val="00D03EE5"/>
    <w:rsid w:val="00D04824"/>
    <w:rsid w:val="00D04A0F"/>
    <w:rsid w:val="00D05E50"/>
    <w:rsid w:val="00D10943"/>
    <w:rsid w:val="00D10A28"/>
    <w:rsid w:val="00D11F08"/>
    <w:rsid w:val="00D1235D"/>
    <w:rsid w:val="00D13E4B"/>
    <w:rsid w:val="00D14009"/>
    <w:rsid w:val="00D143A8"/>
    <w:rsid w:val="00D1497B"/>
    <w:rsid w:val="00D153E9"/>
    <w:rsid w:val="00D15690"/>
    <w:rsid w:val="00D166FD"/>
    <w:rsid w:val="00D16729"/>
    <w:rsid w:val="00D17334"/>
    <w:rsid w:val="00D174E2"/>
    <w:rsid w:val="00D17C36"/>
    <w:rsid w:val="00D20F6F"/>
    <w:rsid w:val="00D22B9A"/>
    <w:rsid w:val="00D22F1F"/>
    <w:rsid w:val="00D2385C"/>
    <w:rsid w:val="00D24217"/>
    <w:rsid w:val="00D24707"/>
    <w:rsid w:val="00D2479A"/>
    <w:rsid w:val="00D26164"/>
    <w:rsid w:val="00D26DB0"/>
    <w:rsid w:val="00D27523"/>
    <w:rsid w:val="00D27DB8"/>
    <w:rsid w:val="00D30ADA"/>
    <w:rsid w:val="00D311B5"/>
    <w:rsid w:val="00D3185E"/>
    <w:rsid w:val="00D32504"/>
    <w:rsid w:val="00D33798"/>
    <w:rsid w:val="00D3389E"/>
    <w:rsid w:val="00D341DF"/>
    <w:rsid w:val="00D3457B"/>
    <w:rsid w:val="00D355A4"/>
    <w:rsid w:val="00D367DB"/>
    <w:rsid w:val="00D3731E"/>
    <w:rsid w:val="00D401F7"/>
    <w:rsid w:val="00D40273"/>
    <w:rsid w:val="00D4046B"/>
    <w:rsid w:val="00D40ED0"/>
    <w:rsid w:val="00D41072"/>
    <w:rsid w:val="00D410A6"/>
    <w:rsid w:val="00D41329"/>
    <w:rsid w:val="00D41677"/>
    <w:rsid w:val="00D42584"/>
    <w:rsid w:val="00D430BC"/>
    <w:rsid w:val="00D430C3"/>
    <w:rsid w:val="00D432D3"/>
    <w:rsid w:val="00D432DA"/>
    <w:rsid w:val="00D43EE2"/>
    <w:rsid w:val="00D43F50"/>
    <w:rsid w:val="00D44514"/>
    <w:rsid w:val="00D44C7E"/>
    <w:rsid w:val="00D45648"/>
    <w:rsid w:val="00D45B47"/>
    <w:rsid w:val="00D45F27"/>
    <w:rsid w:val="00D46FFC"/>
    <w:rsid w:val="00D47F3D"/>
    <w:rsid w:val="00D51223"/>
    <w:rsid w:val="00D51B00"/>
    <w:rsid w:val="00D51DD9"/>
    <w:rsid w:val="00D5208A"/>
    <w:rsid w:val="00D524F4"/>
    <w:rsid w:val="00D52B76"/>
    <w:rsid w:val="00D53C76"/>
    <w:rsid w:val="00D544AF"/>
    <w:rsid w:val="00D560A0"/>
    <w:rsid w:val="00D569F5"/>
    <w:rsid w:val="00D57694"/>
    <w:rsid w:val="00D57822"/>
    <w:rsid w:val="00D6000E"/>
    <w:rsid w:val="00D61BD9"/>
    <w:rsid w:val="00D61C46"/>
    <w:rsid w:val="00D62BF5"/>
    <w:rsid w:val="00D6497C"/>
    <w:rsid w:val="00D64B16"/>
    <w:rsid w:val="00D67EBA"/>
    <w:rsid w:val="00D72431"/>
    <w:rsid w:val="00D72802"/>
    <w:rsid w:val="00D7288B"/>
    <w:rsid w:val="00D72A85"/>
    <w:rsid w:val="00D72DC8"/>
    <w:rsid w:val="00D72DCB"/>
    <w:rsid w:val="00D72E97"/>
    <w:rsid w:val="00D738B8"/>
    <w:rsid w:val="00D73C4B"/>
    <w:rsid w:val="00D76AA4"/>
    <w:rsid w:val="00D80B2C"/>
    <w:rsid w:val="00D80F6F"/>
    <w:rsid w:val="00D82B3A"/>
    <w:rsid w:val="00D82B8B"/>
    <w:rsid w:val="00D83003"/>
    <w:rsid w:val="00D830BE"/>
    <w:rsid w:val="00D83710"/>
    <w:rsid w:val="00D83E50"/>
    <w:rsid w:val="00D85E81"/>
    <w:rsid w:val="00D86D15"/>
    <w:rsid w:val="00D878E5"/>
    <w:rsid w:val="00D906B1"/>
    <w:rsid w:val="00D911D3"/>
    <w:rsid w:val="00D91966"/>
    <w:rsid w:val="00D91DFB"/>
    <w:rsid w:val="00D92206"/>
    <w:rsid w:val="00D92C30"/>
    <w:rsid w:val="00D9314F"/>
    <w:rsid w:val="00D93232"/>
    <w:rsid w:val="00D934D4"/>
    <w:rsid w:val="00D944FF"/>
    <w:rsid w:val="00D95E9C"/>
    <w:rsid w:val="00D9671B"/>
    <w:rsid w:val="00D96A38"/>
    <w:rsid w:val="00DA01D9"/>
    <w:rsid w:val="00DA07E4"/>
    <w:rsid w:val="00DA0D68"/>
    <w:rsid w:val="00DA0E4D"/>
    <w:rsid w:val="00DA2AC6"/>
    <w:rsid w:val="00DA44A6"/>
    <w:rsid w:val="00DA45A3"/>
    <w:rsid w:val="00DA4680"/>
    <w:rsid w:val="00DA4BB0"/>
    <w:rsid w:val="00DA5273"/>
    <w:rsid w:val="00DA578D"/>
    <w:rsid w:val="00DA5977"/>
    <w:rsid w:val="00DA656A"/>
    <w:rsid w:val="00DA786F"/>
    <w:rsid w:val="00DA7BB7"/>
    <w:rsid w:val="00DB0526"/>
    <w:rsid w:val="00DB1197"/>
    <w:rsid w:val="00DB1D8D"/>
    <w:rsid w:val="00DB2C81"/>
    <w:rsid w:val="00DB4EF2"/>
    <w:rsid w:val="00DB51FB"/>
    <w:rsid w:val="00DB5259"/>
    <w:rsid w:val="00DB57FA"/>
    <w:rsid w:val="00DB61CF"/>
    <w:rsid w:val="00DB7462"/>
    <w:rsid w:val="00DB7809"/>
    <w:rsid w:val="00DC0EDD"/>
    <w:rsid w:val="00DC0EF6"/>
    <w:rsid w:val="00DC1BB5"/>
    <w:rsid w:val="00DC202F"/>
    <w:rsid w:val="00DC2078"/>
    <w:rsid w:val="00DC2A7A"/>
    <w:rsid w:val="00DC3A4C"/>
    <w:rsid w:val="00DC59CA"/>
    <w:rsid w:val="00DC66B0"/>
    <w:rsid w:val="00DC7904"/>
    <w:rsid w:val="00DD268D"/>
    <w:rsid w:val="00DD2C84"/>
    <w:rsid w:val="00DD30D5"/>
    <w:rsid w:val="00DD3D28"/>
    <w:rsid w:val="00DD4306"/>
    <w:rsid w:val="00DD4778"/>
    <w:rsid w:val="00DD48EC"/>
    <w:rsid w:val="00DD5887"/>
    <w:rsid w:val="00DD7314"/>
    <w:rsid w:val="00DE00BD"/>
    <w:rsid w:val="00DE09BC"/>
    <w:rsid w:val="00DE0AAE"/>
    <w:rsid w:val="00DE0FE4"/>
    <w:rsid w:val="00DE20F7"/>
    <w:rsid w:val="00DE3231"/>
    <w:rsid w:val="00DE4177"/>
    <w:rsid w:val="00DE5579"/>
    <w:rsid w:val="00DE5640"/>
    <w:rsid w:val="00DE56CB"/>
    <w:rsid w:val="00DE608C"/>
    <w:rsid w:val="00DE7A4E"/>
    <w:rsid w:val="00DF1B76"/>
    <w:rsid w:val="00DF3606"/>
    <w:rsid w:val="00DF606C"/>
    <w:rsid w:val="00DF7338"/>
    <w:rsid w:val="00E00380"/>
    <w:rsid w:val="00E01214"/>
    <w:rsid w:val="00E0258B"/>
    <w:rsid w:val="00E03710"/>
    <w:rsid w:val="00E04025"/>
    <w:rsid w:val="00E04A97"/>
    <w:rsid w:val="00E04BEC"/>
    <w:rsid w:val="00E04F19"/>
    <w:rsid w:val="00E053EC"/>
    <w:rsid w:val="00E06C4A"/>
    <w:rsid w:val="00E07672"/>
    <w:rsid w:val="00E10243"/>
    <w:rsid w:val="00E10B58"/>
    <w:rsid w:val="00E11F15"/>
    <w:rsid w:val="00E12ABF"/>
    <w:rsid w:val="00E138B3"/>
    <w:rsid w:val="00E13C4B"/>
    <w:rsid w:val="00E14CF4"/>
    <w:rsid w:val="00E170DF"/>
    <w:rsid w:val="00E175B7"/>
    <w:rsid w:val="00E213B3"/>
    <w:rsid w:val="00E2184F"/>
    <w:rsid w:val="00E21B29"/>
    <w:rsid w:val="00E21D35"/>
    <w:rsid w:val="00E22DF9"/>
    <w:rsid w:val="00E23486"/>
    <w:rsid w:val="00E24B4F"/>
    <w:rsid w:val="00E24B67"/>
    <w:rsid w:val="00E25462"/>
    <w:rsid w:val="00E25971"/>
    <w:rsid w:val="00E25FE6"/>
    <w:rsid w:val="00E27180"/>
    <w:rsid w:val="00E273EC"/>
    <w:rsid w:val="00E30434"/>
    <w:rsid w:val="00E31229"/>
    <w:rsid w:val="00E31359"/>
    <w:rsid w:val="00E31E87"/>
    <w:rsid w:val="00E33E01"/>
    <w:rsid w:val="00E347AD"/>
    <w:rsid w:val="00E359B0"/>
    <w:rsid w:val="00E36A5F"/>
    <w:rsid w:val="00E378E9"/>
    <w:rsid w:val="00E4029B"/>
    <w:rsid w:val="00E4138B"/>
    <w:rsid w:val="00E4146F"/>
    <w:rsid w:val="00E4226D"/>
    <w:rsid w:val="00E4461C"/>
    <w:rsid w:val="00E44F2B"/>
    <w:rsid w:val="00E456BD"/>
    <w:rsid w:val="00E4578B"/>
    <w:rsid w:val="00E5076E"/>
    <w:rsid w:val="00E50CDD"/>
    <w:rsid w:val="00E50E2A"/>
    <w:rsid w:val="00E51011"/>
    <w:rsid w:val="00E510AA"/>
    <w:rsid w:val="00E5125F"/>
    <w:rsid w:val="00E52B94"/>
    <w:rsid w:val="00E52F6C"/>
    <w:rsid w:val="00E536FB"/>
    <w:rsid w:val="00E549AF"/>
    <w:rsid w:val="00E5509F"/>
    <w:rsid w:val="00E554D8"/>
    <w:rsid w:val="00E55EDA"/>
    <w:rsid w:val="00E5655D"/>
    <w:rsid w:val="00E565A6"/>
    <w:rsid w:val="00E56EFA"/>
    <w:rsid w:val="00E57FFA"/>
    <w:rsid w:val="00E60807"/>
    <w:rsid w:val="00E60ACF"/>
    <w:rsid w:val="00E60B62"/>
    <w:rsid w:val="00E60B95"/>
    <w:rsid w:val="00E61048"/>
    <w:rsid w:val="00E61903"/>
    <w:rsid w:val="00E634FC"/>
    <w:rsid w:val="00E635AF"/>
    <w:rsid w:val="00E6365B"/>
    <w:rsid w:val="00E6482D"/>
    <w:rsid w:val="00E649B4"/>
    <w:rsid w:val="00E649F6"/>
    <w:rsid w:val="00E659F5"/>
    <w:rsid w:val="00E661E3"/>
    <w:rsid w:val="00E672BB"/>
    <w:rsid w:val="00E67DE3"/>
    <w:rsid w:val="00E708B6"/>
    <w:rsid w:val="00E70F91"/>
    <w:rsid w:val="00E7147B"/>
    <w:rsid w:val="00E715AF"/>
    <w:rsid w:val="00E71B8B"/>
    <w:rsid w:val="00E720A1"/>
    <w:rsid w:val="00E72540"/>
    <w:rsid w:val="00E73807"/>
    <w:rsid w:val="00E73D0A"/>
    <w:rsid w:val="00E73FB9"/>
    <w:rsid w:val="00E74F6F"/>
    <w:rsid w:val="00E752C0"/>
    <w:rsid w:val="00E75B35"/>
    <w:rsid w:val="00E75E76"/>
    <w:rsid w:val="00E76762"/>
    <w:rsid w:val="00E767F5"/>
    <w:rsid w:val="00E776FB"/>
    <w:rsid w:val="00E804D5"/>
    <w:rsid w:val="00E80DD7"/>
    <w:rsid w:val="00E81BAF"/>
    <w:rsid w:val="00E82C60"/>
    <w:rsid w:val="00E832CD"/>
    <w:rsid w:val="00E8335B"/>
    <w:rsid w:val="00E848D5"/>
    <w:rsid w:val="00E8541A"/>
    <w:rsid w:val="00E854F7"/>
    <w:rsid w:val="00E86BA2"/>
    <w:rsid w:val="00E871BD"/>
    <w:rsid w:val="00E87392"/>
    <w:rsid w:val="00E87F1E"/>
    <w:rsid w:val="00E91537"/>
    <w:rsid w:val="00E91583"/>
    <w:rsid w:val="00E922CA"/>
    <w:rsid w:val="00E92300"/>
    <w:rsid w:val="00E925D0"/>
    <w:rsid w:val="00E92F77"/>
    <w:rsid w:val="00E94160"/>
    <w:rsid w:val="00E9501B"/>
    <w:rsid w:val="00E95AAE"/>
    <w:rsid w:val="00EA045E"/>
    <w:rsid w:val="00EA14A1"/>
    <w:rsid w:val="00EA18C5"/>
    <w:rsid w:val="00EA1AFA"/>
    <w:rsid w:val="00EA20F8"/>
    <w:rsid w:val="00EA3670"/>
    <w:rsid w:val="00EA4C79"/>
    <w:rsid w:val="00EA4FE8"/>
    <w:rsid w:val="00EA5958"/>
    <w:rsid w:val="00EA617A"/>
    <w:rsid w:val="00EA6B47"/>
    <w:rsid w:val="00EA7550"/>
    <w:rsid w:val="00EA7FD8"/>
    <w:rsid w:val="00EB045C"/>
    <w:rsid w:val="00EB047F"/>
    <w:rsid w:val="00EB0CA4"/>
    <w:rsid w:val="00EB0DA0"/>
    <w:rsid w:val="00EB2D34"/>
    <w:rsid w:val="00EB33C1"/>
    <w:rsid w:val="00EB4D89"/>
    <w:rsid w:val="00EB50BB"/>
    <w:rsid w:val="00EB68F7"/>
    <w:rsid w:val="00EC06A9"/>
    <w:rsid w:val="00EC2BC3"/>
    <w:rsid w:val="00EC39DA"/>
    <w:rsid w:val="00EC3B95"/>
    <w:rsid w:val="00EC42DE"/>
    <w:rsid w:val="00EC7567"/>
    <w:rsid w:val="00ED0F51"/>
    <w:rsid w:val="00ED1B60"/>
    <w:rsid w:val="00ED23F2"/>
    <w:rsid w:val="00ED3131"/>
    <w:rsid w:val="00ED3FBD"/>
    <w:rsid w:val="00ED3FD4"/>
    <w:rsid w:val="00ED5534"/>
    <w:rsid w:val="00ED64D0"/>
    <w:rsid w:val="00ED6B3C"/>
    <w:rsid w:val="00ED6ED3"/>
    <w:rsid w:val="00EE08CF"/>
    <w:rsid w:val="00EE1193"/>
    <w:rsid w:val="00EE19A9"/>
    <w:rsid w:val="00EE26C0"/>
    <w:rsid w:val="00EE35BF"/>
    <w:rsid w:val="00EE3DE0"/>
    <w:rsid w:val="00EE3FE7"/>
    <w:rsid w:val="00EE3FF1"/>
    <w:rsid w:val="00EE4FCB"/>
    <w:rsid w:val="00EE6AB9"/>
    <w:rsid w:val="00EE6D5E"/>
    <w:rsid w:val="00EE6D66"/>
    <w:rsid w:val="00EF1301"/>
    <w:rsid w:val="00EF3CD1"/>
    <w:rsid w:val="00EF4DBB"/>
    <w:rsid w:val="00EF50A2"/>
    <w:rsid w:val="00EF6724"/>
    <w:rsid w:val="00EF6E07"/>
    <w:rsid w:val="00EF7499"/>
    <w:rsid w:val="00EF77D9"/>
    <w:rsid w:val="00F00286"/>
    <w:rsid w:val="00F007D5"/>
    <w:rsid w:val="00F02753"/>
    <w:rsid w:val="00F04EE5"/>
    <w:rsid w:val="00F050FA"/>
    <w:rsid w:val="00F06112"/>
    <w:rsid w:val="00F06A26"/>
    <w:rsid w:val="00F06C33"/>
    <w:rsid w:val="00F074DC"/>
    <w:rsid w:val="00F10B47"/>
    <w:rsid w:val="00F10BBB"/>
    <w:rsid w:val="00F10BD5"/>
    <w:rsid w:val="00F10F7C"/>
    <w:rsid w:val="00F10F84"/>
    <w:rsid w:val="00F111EC"/>
    <w:rsid w:val="00F11420"/>
    <w:rsid w:val="00F11739"/>
    <w:rsid w:val="00F12A90"/>
    <w:rsid w:val="00F12E66"/>
    <w:rsid w:val="00F13D25"/>
    <w:rsid w:val="00F147CE"/>
    <w:rsid w:val="00F14B49"/>
    <w:rsid w:val="00F1514B"/>
    <w:rsid w:val="00F151DA"/>
    <w:rsid w:val="00F154A3"/>
    <w:rsid w:val="00F16ED2"/>
    <w:rsid w:val="00F17272"/>
    <w:rsid w:val="00F212D7"/>
    <w:rsid w:val="00F21660"/>
    <w:rsid w:val="00F224AD"/>
    <w:rsid w:val="00F232D6"/>
    <w:rsid w:val="00F23D0B"/>
    <w:rsid w:val="00F23D2E"/>
    <w:rsid w:val="00F24623"/>
    <w:rsid w:val="00F27965"/>
    <w:rsid w:val="00F301EB"/>
    <w:rsid w:val="00F308BD"/>
    <w:rsid w:val="00F32337"/>
    <w:rsid w:val="00F32708"/>
    <w:rsid w:val="00F32762"/>
    <w:rsid w:val="00F3403D"/>
    <w:rsid w:val="00F364FE"/>
    <w:rsid w:val="00F36612"/>
    <w:rsid w:val="00F37556"/>
    <w:rsid w:val="00F40223"/>
    <w:rsid w:val="00F41A23"/>
    <w:rsid w:val="00F421F8"/>
    <w:rsid w:val="00F42FE7"/>
    <w:rsid w:val="00F43ACB"/>
    <w:rsid w:val="00F44A29"/>
    <w:rsid w:val="00F455A8"/>
    <w:rsid w:val="00F46582"/>
    <w:rsid w:val="00F47CB2"/>
    <w:rsid w:val="00F5067F"/>
    <w:rsid w:val="00F50B11"/>
    <w:rsid w:val="00F52EE6"/>
    <w:rsid w:val="00F5328C"/>
    <w:rsid w:val="00F54292"/>
    <w:rsid w:val="00F54347"/>
    <w:rsid w:val="00F54E52"/>
    <w:rsid w:val="00F56394"/>
    <w:rsid w:val="00F56DD4"/>
    <w:rsid w:val="00F57465"/>
    <w:rsid w:val="00F6061A"/>
    <w:rsid w:val="00F61A14"/>
    <w:rsid w:val="00F64309"/>
    <w:rsid w:val="00F64793"/>
    <w:rsid w:val="00F65C92"/>
    <w:rsid w:val="00F67235"/>
    <w:rsid w:val="00F67457"/>
    <w:rsid w:val="00F67CB1"/>
    <w:rsid w:val="00F67F59"/>
    <w:rsid w:val="00F70ECA"/>
    <w:rsid w:val="00F714E9"/>
    <w:rsid w:val="00F71F31"/>
    <w:rsid w:val="00F72AD0"/>
    <w:rsid w:val="00F75A6D"/>
    <w:rsid w:val="00F760E2"/>
    <w:rsid w:val="00F76DFD"/>
    <w:rsid w:val="00F76EF7"/>
    <w:rsid w:val="00F773A8"/>
    <w:rsid w:val="00F778E7"/>
    <w:rsid w:val="00F77CDA"/>
    <w:rsid w:val="00F81412"/>
    <w:rsid w:val="00F83773"/>
    <w:rsid w:val="00F83EED"/>
    <w:rsid w:val="00F83F35"/>
    <w:rsid w:val="00F84FA9"/>
    <w:rsid w:val="00F859C9"/>
    <w:rsid w:val="00F85C65"/>
    <w:rsid w:val="00F85DA2"/>
    <w:rsid w:val="00F861EF"/>
    <w:rsid w:val="00F86ADD"/>
    <w:rsid w:val="00F90315"/>
    <w:rsid w:val="00F90620"/>
    <w:rsid w:val="00F9131A"/>
    <w:rsid w:val="00F9206B"/>
    <w:rsid w:val="00F944ED"/>
    <w:rsid w:val="00F94DD3"/>
    <w:rsid w:val="00F9534B"/>
    <w:rsid w:val="00F954BA"/>
    <w:rsid w:val="00F95A2B"/>
    <w:rsid w:val="00F965EF"/>
    <w:rsid w:val="00F96BE5"/>
    <w:rsid w:val="00F97141"/>
    <w:rsid w:val="00F973E1"/>
    <w:rsid w:val="00F977FF"/>
    <w:rsid w:val="00F97EB3"/>
    <w:rsid w:val="00FA0F28"/>
    <w:rsid w:val="00FA269D"/>
    <w:rsid w:val="00FA368E"/>
    <w:rsid w:val="00FA37B1"/>
    <w:rsid w:val="00FA427F"/>
    <w:rsid w:val="00FA5F20"/>
    <w:rsid w:val="00FA6613"/>
    <w:rsid w:val="00FA7463"/>
    <w:rsid w:val="00FB00A3"/>
    <w:rsid w:val="00FB0538"/>
    <w:rsid w:val="00FB05D6"/>
    <w:rsid w:val="00FB05D7"/>
    <w:rsid w:val="00FB0EAA"/>
    <w:rsid w:val="00FB1937"/>
    <w:rsid w:val="00FB2ACD"/>
    <w:rsid w:val="00FB34C4"/>
    <w:rsid w:val="00FB3C28"/>
    <w:rsid w:val="00FB3D44"/>
    <w:rsid w:val="00FC1582"/>
    <w:rsid w:val="00FC179E"/>
    <w:rsid w:val="00FC24EE"/>
    <w:rsid w:val="00FC28E5"/>
    <w:rsid w:val="00FC2C96"/>
    <w:rsid w:val="00FC2D55"/>
    <w:rsid w:val="00FC2E45"/>
    <w:rsid w:val="00FC3DD3"/>
    <w:rsid w:val="00FC56E0"/>
    <w:rsid w:val="00FC59A6"/>
    <w:rsid w:val="00FC65FB"/>
    <w:rsid w:val="00FC6CEB"/>
    <w:rsid w:val="00FD18FB"/>
    <w:rsid w:val="00FD3E5B"/>
    <w:rsid w:val="00FD3F51"/>
    <w:rsid w:val="00FD4C4B"/>
    <w:rsid w:val="00FD5006"/>
    <w:rsid w:val="00FD590F"/>
    <w:rsid w:val="00FD5EC6"/>
    <w:rsid w:val="00FD64A8"/>
    <w:rsid w:val="00FD6696"/>
    <w:rsid w:val="00FD67DE"/>
    <w:rsid w:val="00FD693B"/>
    <w:rsid w:val="00FE0734"/>
    <w:rsid w:val="00FE0894"/>
    <w:rsid w:val="00FE21BF"/>
    <w:rsid w:val="00FE34D9"/>
    <w:rsid w:val="00FE622D"/>
    <w:rsid w:val="00FE7140"/>
    <w:rsid w:val="00FF0549"/>
    <w:rsid w:val="00FF07C9"/>
    <w:rsid w:val="00FF0A62"/>
    <w:rsid w:val="00FF100F"/>
    <w:rsid w:val="00FF1118"/>
    <w:rsid w:val="00FF1774"/>
    <w:rsid w:val="00FF17D2"/>
    <w:rsid w:val="00FF1B08"/>
    <w:rsid w:val="00FF285A"/>
    <w:rsid w:val="00FF3037"/>
    <w:rsid w:val="00FF3CD8"/>
    <w:rsid w:val="00FF4BDE"/>
    <w:rsid w:val="00FF4C8F"/>
    <w:rsid w:val="00FF4F00"/>
    <w:rsid w:val="00FF54C9"/>
    <w:rsid w:val="00FF5DC9"/>
    <w:rsid w:val="00FF61C6"/>
    <w:rsid w:val="00FF6282"/>
    <w:rsid w:val="00FF62FE"/>
    <w:rsid w:val="00FF76DC"/>
    <w:rsid w:val="00FF7983"/>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F4BCD"/>
  <w15:chartTrackingRefBased/>
  <w15:docId w15:val="{3683E742-8DD2-474A-A84F-D59E49B3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99"/>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uiPriority w:val="99"/>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styleId="Akapitzlist">
    <w:name w:val="List Paragraph"/>
    <w:aliases w:val="normalny tekst,List Paragraph1,L1,Numerowanie,Akapit z listą5"/>
    <w:basedOn w:val="Normalny"/>
    <w:link w:val="AkapitzlistZnak"/>
    <w:uiPriority w:val="34"/>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3"/>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cs="Tahoma"/>
      <w:sz w:val="16"/>
      <w:szCs w:val="16"/>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paragraph" w:customStyle="1" w:styleId="ZnakZnak5ZnakZnakZnakZnak">
    <w:name w:val="Znak Znak5 Znak Znak Znak Znak"/>
    <w:basedOn w:val="Normalny"/>
    <w:rsid w:val="00F151DA"/>
    <w:pPr>
      <w:suppressAutoHyphens w:val="0"/>
    </w:pPr>
    <w:rPr>
      <w:rFonts w:ascii="Arial" w:eastAsia="Calibri" w:hAnsi="Arial" w:cs="Arial"/>
      <w:lang w:eastAsia="pl-PL"/>
    </w:rPr>
  </w:style>
  <w:style w:type="character" w:customStyle="1" w:styleId="info">
    <w:name w:val="info"/>
    <w:basedOn w:val="Domylnaczcionkaakapitu"/>
    <w:rsid w:val="008D1F7C"/>
  </w:style>
  <w:style w:type="paragraph" w:customStyle="1" w:styleId="TableText">
    <w:name w:val="Table Text"/>
    <w:rsid w:val="006D0E57"/>
    <w:pPr>
      <w:autoSpaceDE w:val="0"/>
      <w:autoSpaceDN w:val="0"/>
      <w:adjustRightInd w:val="0"/>
    </w:pPr>
    <w:rPr>
      <w:rFonts w:ascii="Arial" w:hAnsi="Arial" w:cs="Arial"/>
      <w:color w:val="000000"/>
    </w:rPr>
  </w:style>
  <w:style w:type="character" w:customStyle="1" w:styleId="shorttext">
    <w:name w:val="short_text"/>
    <w:basedOn w:val="Domylnaczcionkaakapitu"/>
    <w:uiPriority w:val="99"/>
    <w:rsid w:val="005A2FEC"/>
  </w:style>
  <w:style w:type="paragraph" w:customStyle="1" w:styleId="Akapitzlist3">
    <w:name w:val="Akapit z listą3"/>
    <w:basedOn w:val="Normalny"/>
    <w:rsid w:val="001D56C1"/>
    <w:pPr>
      <w:suppressAutoHyphens w:val="0"/>
      <w:spacing w:after="200" w:line="276" w:lineRule="auto"/>
      <w:ind w:left="720"/>
    </w:pPr>
    <w:rPr>
      <w:rFonts w:ascii="Calibri" w:hAnsi="Calibri"/>
      <w:sz w:val="22"/>
      <w:szCs w:val="22"/>
      <w:lang w:eastAsia="en-US"/>
    </w:rPr>
  </w:style>
  <w:style w:type="character" w:customStyle="1" w:styleId="AkapitzlistZnak">
    <w:name w:val="Akapit z listą Znak"/>
    <w:aliases w:val="normalny tekst Znak,List Paragraph1 Znak,L1 Znak,Numerowanie Znak,Akapit z listą5 Znak"/>
    <w:link w:val="Akapitzlist"/>
    <w:uiPriority w:val="34"/>
    <w:qFormat/>
    <w:locked/>
    <w:rsid w:val="001421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3636">
      <w:bodyDiv w:val="1"/>
      <w:marLeft w:val="0"/>
      <w:marRight w:val="0"/>
      <w:marTop w:val="0"/>
      <w:marBottom w:val="0"/>
      <w:divBdr>
        <w:top w:val="none" w:sz="0" w:space="0" w:color="auto"/>
        <w:left w:val="none" w:sz="0" w:space="0" w:color="auto"/>
        <w:bottom w:val="none" w:sz="0" w:space="0" w:color="auto"/>
        <w:right w:val="none" w:sz="0" w:space="0" w:color="auto"/>
      </w:divBdr>
    </w:div>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138763759">
      <w:bodyDiv w:val="1"/>
      <w:marLeft w:val="0"/>
      <w:marRight w:val="0"/>
      <w:marTop w:val="0"/>
      <w:marBottom w:val="0"/>
      <w:divBdr>
        <w:top w:val="none" w:sz="0" w:space="0" w:color="auto"/>
        <w:left w:val="none" w:sz="0" w:space="0" w:color="auto"/>
        <w:bottom w:val="none" w:sz="0" w:space="0" w:color="auto"/>
        <w:right w:val="none" w:sz="0" w:space="0" w:color="auto"/>
      </w:divBdr>
    </w:div>
    <w:div w:id="190846243">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554202448">
      <w:bodyDiv w:val="1"/>
      <w:marLeft w:val="0"/>
      <w:marRight w:val="0"/>
      <w:marTop w:val="0"/>
      <w:marBottom w:val="0"/>
      <w:divBdr>
        <w:top w:val="none" w:sz="0" w:space="0" w:color="auto"/>
        <w:left w:val="none" w:sz="0" w:space="0" w:color="auto"/>
        <w:bottom w:val="none" w:sz="0" w:space="0" w:color="auto"/>
        <w:right w:val="none" w:sz="0" w:space="0" w:color="auto"/>
      </w:divBdr>
    </w:div>
    <w:div w:id="601499298">
      <w:bodyDiv w:val="1"/>
      <w:marLeft w:val="0"/>
      <w:marRight w:val="0"/>
      <w:marTop w:val="0"/>
      <w:marBottom w:val="0"/>
      <w:divBdr>
        <w:top w:val="none" w:sz="0" w:space="0" w:color="auto"/>
        <w:left w:val="none" w:sz="0" w:space="0" w:color="auto"/>
        <w:bottom w:val="none" w:sz="0" w:space="0" w:color="auto"/>
        <w:right w:val="none" w:sz="0" w:space="0" w:color="auto"/>
      </w:divBdr>
      <w:divsChild>
        <w:div w:id="421952735">
          <w:marLeft w:val="0"/>
          <w:marRight w:val="0"/>
          <w:marTop w:val="0"/>
          <w:marBottom w:val="0"/>
          <w:divBdr>
            <w:top w:val="none" w:sz="0" w:space="0" w:color="auto"/>
            <w:left w:val="none" w:sz="0" w:space="0" w:color="auto"/>
            <w:bottom w:val="none" w:sz="0" w:space="0" w:color="auto"/>
            <w:right w:val="none" w:sz="0" w:space="0" w:color="auto"/>
          </w:divBdr>
        </w:div>
      </w:divsChild>
    </w:div>
    <w:div w:id="757093068">
      <w:bodyDiv w:val="1"/>
      <w:marLeft w:val="0"/>
      <w:marRight w:val="0"/>
      <w:marTop w:val="0"/>
      <w:marBottom w:val="0"/>
      <w:divBdr>
        <w:top w:val="none" w:sz="0" w:space="0" w:color="auto"/>
        <w:left w:val="none" w:sz="0" w:space="0" w:color="auto"/>
        <w:bottom w:val="none" w:sz="0" w:space="0" w:color="auto"/>
        <w:right w:val="none" w:sz="0" w:space="0" w:color="auto"/>
      </w:divBdr>
    </w:div>
    <w:div w:id="799957825">
      <w:bodyDiv w:val="1"/>
      <w:marLeft w:val="0"/>
      <w:marRight w:val="0"/>
      <w:marTop w:val="0"/>
      <w:marBottom w:val="0"/>
      <w:divBdr>
        <w:top w:val="none" w:sz="0" w:space="0" w:color="auto"/>
        <w:left w:val="none" w:sz="0" w:space="0" w:color="auto"/>
        <w:bottom w:val="none" w:sz="0" w:space="0" w:color="auto"/>
        <w:right w:val="none" w:sz="0" w:space="0" w:color="auto"/>
      </w:divBdr>
    </w:div>
    <w:div w:id="899054901">
      <w:bodyDiv w:val="1"/>
      <w:marLeft w:val="0"/>
      <w:marRight w:val="0"/>
      <w:marTop w:val="0"/>
      <w:marBottom w:val="0"/>
      <w:divBdr>
        <w:top w:val="none" w:sz="0" w:space="0" w:color="auto"/>
        <w:left w:val="none" w:sz="0" w:space="0" w:color="auto"/>
        <w:bottom w:val="none" w:sz="0" w:space="0" w:color="auto"/>
        <w:right w:val="none" w:sz="0" w:space="0" w:color="auto"/>
      </w:divBdr>
    </w:div>
    <w:div w:id="937711070">
      <w:bodyDiv w:val="1"/>
      <w:marLeft w:val="0"/>
      <w:marRight w:val="0"/>
      <w:marTop w:val="0"/>
      <w:marBottom w:val="0"/>
      <w:divBdr>
        <w:top w:val="none" w:sz="0" w:space="0" w:color="auto"/>
        <w:left w:val="none" w:sz="0" w:space="0" w:color="auto"/>
        <w:bottom w:val="none" w:sz="0" w:space="0" w:color="auto"/>
        <w:right w:val="none" w:sz="0" w:space="0" w:color="auto"/>
      </w:divBdr>
    </w:div>
    <w:div w:id="980698534">
      <w:bodyDiv w:val="1"/>
      <w:marLeft w:val="0"/>
      <w:marRight w:val="0"/>
      <w:marTop w:val="0"/>
      <w:marBottom w:val="0"/>
      <w:divBdr>
        <w:top w:val="none" w:sz="0" w:space="0" w:color="auto"/>
        <w:left w:val="none" w:sz="0" w:space="0" w:color="auto"/>
        <w:bottom w:val="none" w:sz="0" w:space="0" w:color="auto"/>
        <w:right w:val="none" w:sz="0" w:space="0" w:color="auto"/>
      </w:divBdr>
      <w:divsChild>
        <w:div w:id="548886158">
          <w:marLeft w:val="0"/>
          <w:marRight w:val="0"/>
          <w:marTop w:val="0"/>
          <w:marBottom w:val="0"/>
          <w:divBdr>
            <w:top w:val="none" w:sz="0" w:space="0" w:color="auto"/>
            <w:left w:val="none" w:sz="0" w:space="0" w:color="auto"/>
            <w:bottom w:val="none" w:sz="0" w:space="0" w:color="auto"/>
            <w:right w:val="none" w:sz="0" w:space="0" w:color="auto"/>
          </w:divBdr>
          <w:divsChild>
            <w:div w:id="1150556613">
              <w:marLeft w:val="0"/>
              <w:marRight w:val="0"/>
              <w:marTop w:val="0"/>
              <w:marBottom w:val="0"/>
              <w:divBdr>
                <w:top w:val="none" w:sz="0" w:space="0" w:color="auto"/>
                <w:left w:val="none" w:sz="0" w:space="0" w:color="auto"/>
                <w:bottom w:val="none" w:sz="0" w:space="0" w:color="auto"/>
                <w:right w:val="none" w:sz="0" w:space="0" w:color="auto"/>
              </w:divBdr>
              <w:divsChild>
                <w:div w:id="1643339803">
                  <w:marLeft w:val="0"/>
                  <w:marRight w:val="0"/>
                  <w:marTop w:val="0"/>
                  <w:marBottom w:val="0"/>
                  <w:divBdr>
                    <w:top w:val="none" w:sz="0" w:space="0" w:color="auto"/>
                    <w:left w:val="none" w:sz="0" w:space="0" w:color="auto"/>
                    <w:bottom w:val="none" w:sz="0" w:space="0" w:color="auto"/>
                    <w:right w:val="none" w:sz="0" w:space="0" w:color="auto"/>
                  </w:divBdr>
                  <w:divsChild>
                    <w:div w:id="545726128">
                      <w:marLeft w:val="0"/>
                      <w:marRight w:val="0"/>
                      <w:marTop w:val="0"/>
                      <w:marBottom w:val="0"/>
                      <w:divBdr>
                        <w:top w:val="none" w:sz="0" w:space="0" w:color="auto"/>
                        <w:left w:val="none" w:sz="0" w:space="0" w:color="auto"/>
                        <w:bottom w:val="none" w:sz="0" w:space="0" w:color="auto"/>
                        <w:right w:val="none" w:sz="0" w:space="0" w:color="auto"/>
                      </w:divBdr>
                      <w:divsChild>
                        <w:div w:id="6440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625961012">
      <w:bodyDiv w:val="1"/>
      <w:marLeft w:val="0"/>
      <w:marRight w:val="0"/>
      <w:marTop w:val="0"/>
      <w:marBottom w:val="0"/>
      <w:divBdr>
        <w:top w:val="none" w:sz="0" w:space="0" w:color="auto"/>
        <w:left w:val="none" w:sz="0" w:space="0" w:color="auto"/>
        <w:bottom w:val="none" w:sz="0" w:space="0" w:color="auto"/>
        <w:right w:val="none" w:sz="0" w:space="0" w:color="auto"/>
      </w:divBdr>
    </w:div>
    <w:div w:id="1672558827">
      <w:bodyDiv w:val="1"/>
      <w:marLeft w:val="0"/>
      <w:marRight w:val="0"/>
      <w:marTop w:val="0"/>
      <w:marBottom w:val="0"/>
      <w:divBdr>
        <w:top w:val="none" w:sz="0" w:space="0" w:color="auto"/>
        <w:left w:val="none" w:sz="0" w:space="0" w:color="auto"/>
        <w:bottom w:val="none" w:sz="0" w:space="0" w:color="auto"/>
        <w:right w:val="none" w:sz="0" w:space="0" w:color="auto"/>
      </w:divBdr>
    </w:div>
    <w:div w:id="1676035289">
      <w:bodyDiv w:val="1"/>
      <w:marLeft w:val="0"/>
      <w:marRight w:val="0"/>
      <w:marTop w:val="0"/>
      <w:marBottom w:val="0"/>
      <w:divBdr>
        <w:top w:val="none" w:sz="0" w:space="0" w:color="auto"/>
        <w:left w:val="none" w:sz="0" w:space="0" w:color="auto"/>
        <w:bottom w:val="none" w:sz="0" w:space="0" w:color="auto"/>
        <w:right w:val="none" w:sz="0" w:space="0" w:color="auto"/>
      </w:divBdr>
      <w:divsChild>
        <w:div w:id="356932240">
          <w:marLeft w:val="0"/>
          <w:marRight w:val="0"/>
          <w:marTop w:val="0"/>
          <w:marBottom w:val="0"/>
          <w:divBdr>
            <w:top w:val="none" w:sz="0" w:space="0" w:color="auto"/>
            <w:left w:val="none" w:sz="0" w:space="0" w:color="auto"/>
            <w:bottom w:val="none" w:sz="0" w:space="0" w:color="auto"/>
            <w:right w:val="none" w:sz="0" w:space="0" w:color="auto"/>
          </w:divBdr>
        </w:div>
      </w:divsChild>
    </w:div>
    <w:div w:id="1705977590">
      <w:bodyDiv w:val="1"/>
      <w:marLeft w:val="0"/>
      <w:marRight w:val="0"/>
      <w:marTop w:val="0"/>
      <w:marBottom w:val="0"/>
      <w:divBdr>
        <w:top w:val="none" w:sz="0" w:space="0" w:color="auto"/>
        <w:left w:val="none" w:sz="0" w:space="0" w:color="auto"/>
        <w:bottom w:val="none" w:sz="0" w:space="0" w:color="auto"/>
        <w:right w:val="none" w:sz="0" w:space="0" w:color="auto"/>
      </w:divBdr>
    </w:div>
    <w:div w:id="1727873445">
      <w:bodyDiv w:val="1"/>
      <w:marLeft w:val="0"/>
      <w:marRight w:val="0"/>
      <w:marTop w:val="0"/>
      <w:marBottom w:val="0"/>
      <w:divBdr>
        <w:top w:val="none" w:sz="0" w:space="0" w:color="auto"/>
        <w:left w:val="none" w:sz="0" w:space="0" w:color="auto"/>
        <w:bottom w:val="none" w:sz="0" w:space="0" w:color="auto"/>
        <w:right w:val="none" w:sz="0" w:space="0" w:color="auto"/>
      </w:divBdr>
    </w:div>
    <w:div w:id="1727995904">
      <w:bodyDiv w:val="1"/>
      <w:marLeft w:val="0"/>
      <w:marRight w:val="0"/>
      <w:marTop w:val="0"/>
      <w:marBottom w:val="0"/>
      <w:divBdr>
        <w:top w:val="none" w:sz="0" w:space="0" w:color="auto"/>
        <w:left w:val="none" w:sz="0" w:space="0" w:color="auto"/>
        <w:bottom w:val="none" w:sz="0" w:space="0" w:color="auto"/>
        <w:right w:val="none" w:sz="0" w:space="0" w:color="auto"/>
      </w:divBdr>
    </w:div>
    <w:div w:id="173103429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95">
          <w:marLeft w:val="0"/>
          <w:marRight w:val="0"/>
          <w:marTop w:val="0"/>
          <w:marBottom w:val="0"/>
          <w:divBdr>
            <w:top w:val="none" w:sz="0" w:space="0" w:color="auto"/>
            <w:left w:val="none" w:sz="0" w:space="0" w:color="auto"/>
            <w:bottom w:val="none" w:sz="0" w:space="0" w:color="auto"/>
            <w:right w:val="none" w:sz="0" w:space="0" w:color="auto"/>
          </w:divBdr>
        </w:div>
      </w:divsChild>
    </w:div>
    <w:div w:id="1827550844">
      <w:bodyDiv w:val="1"/>
      <w:marLeft w:val="0"/>
      <w:marRight w:val="0"/>
      <w:marTop w:val="0"/>
      <w:marBottom w:val="0"/>
      <w:divBdr>
        <w:top w:val="none" w:sz="0" w:space="0" w:color="auto"/>
        <w:left w:val="none" w:sz="0" w:space="0" w:color="auto"/>
        <w:bottom w:val="none" w:sz="0" w:space="0" w:color="auto"/>
        <w:right w:val="none" w:sz="0" w:space="0" w:color="auto"/>
      </w:divBdr>
    </w:div>
    <w:div w:id="1873033769">
      <w:bodyDiv w:val="1"/>
      <w:marLeft w:val="0"/>
      <w:marRight w:val="0"/>
      <w:marTop w:val="0"/>
      <w:marBottom w:val="0"/>
      <w:divBdr>
        <w:top w:val="none" w:sz="0" w:space="0" w:color="auto"/>
        <w:left w:val="none" w:sz="0" w:space="0" w:color="auto"/>
        <w:bottom w:val="none" w:sz="0" w:space="0" w:color="auto"/>
        <w:right w:val="none" w:sz="0" w:space="0" w:color="auto"/>
      </w:divBdr>
    </w:div>
    <w:div w:id="20313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34AB-5723-47EA-B850-A7678E37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10230</Words>
  <Characters>61385</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71473</CharactersWithSpaces>
  <SharedDoc>false</SharedDoc>
  <HLinks>
    <vt:vector size="30" baseType="variant">
      <vt:variant>
        <vt:i4>8126504</vt:i4>
      </vt:variant>
      <vt:variant>
        <vt:i4>12</vt:i4>
      </vt:variant>
      <vt:variant>
        <vt:i4>0</vt:i4>
      </vt:variant>
      <vt:variant>
        <vt:i4>5</vt:i4>
      </vt:variant>
      <vt:variant>
        <vt:lpwstr>https://sip.legalis.pl/document-view.seam?documentId=mfrxilrtgi2tqobzg42tg</vt:lpwstr>
      </vt:variant>
      <vt:variant>
        <vt:lpwstr/>
      </vt:variant>
      <vt:variant>
        <vt:i4>2293851</vt:i4>
      </vt:variant>
      <vt:variant>
        <vt:i4>9</vt:i4>
      </vt:variant>
      <vt:variant>
        <vt:i4>0</vt:i4>
      </vt:variant>
      <vt:variant>
        <vt:i4>5</vt:i4>
      </vt:variant>
      <vt:variant>
        <vt:lpwstr>mailto:zampub@ukw.edu.pl</vt:lpwstr>
      </vt:variant>
      <vt:variant>
        <vt:lpwstr/>
      </vt:variant>
      <vt:variant>
        <vt:i4>2293851</vt:i4>
      </vt:variant>
      <vt:variant>
        <vt:i4>6</vt:i4>
      </vt:variant>
      <vt:variant>
        <vt:i4>0</vt:i4>
      </vt:variant>
      <vt:variant>
        <vt:i4>5</vt:i4>
      </vt:variant>
      <vt:variant>
        <vt:lpwstr>mailto:zampub@ukw.edu.pl</vt:lpwstr>
      </vt:variant>
      <vt:variant>
        <vt:lpwstr/>
      </vt:variant>
      <vt:variant>
        <vt:i4>6684723</vt:i4>
      </vt:variant>
      <vt:variant>
        <vt:i4>3</vt:i4>
      </vt:variant>
      <vt:variant>
        <vt:i4>0</vt:i4>
      </vt:variant>
      <vt:variant>
        <vt:i4>5</vt:i4>
      </vt:variant>
      <vt:variant>
        <vt:lpwstr>http://www.ukw.edu.pl/</vt:lpwstr>
      </vt:variant>
      <vt:variant>
        <vt:lpwstr/>
      </vt:variant>
      <vt:variant>
        <vt:i4>3342452</vt:i4>
      </vt:variant>
      <vt:variant>
        <vt:i4>0</vt:i4>
      </vt:variant>
      <vt:variant>
        <vt:i4>0</vt:i4>
      </vt:variant>
      <vt:variant>
        <vt:i4>5</vt:i4>
      </vt:variant>
      <vt:variant>
        <vt:lpwstr>https://sip.lex.pl/</vt:lpwstr>
      </vt:variant>
      <vt:variant>
        <vt:lpwstr>/dokument/16789274#art%2822%29par%281%29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dc:description/>
  <cp:lastModifiedBy>user</cp:lastModifiedBy>
  <cp:revision>3</cp:revision>
  <cp:lastPrinted>2019-08-07T10:22:00Z</cp:lastPrinted>
  <dcterms:created xsi:type="dcterms:W3CDTF">2019-08-12T11:14:00Z</dcterms:created>
  <dcterms:modified xsi:type="dcterms:W3CDTF">2019-08-12T11:16:00Z</dcterms:modified>
</cp:coreProperties>
</file>