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A002BD" w:rsidRDefault="00F7473D" w:rsidP="00F7473D">
      <w:pPr>
        <w:tabs>
          <w:tab w:val="left" w:pos="0"/>
        </w:tabs>
        <w:rPr>
          <w:rFonts w:cs="Times New Roman"/>
          <w:sz w:val="20"/>
          <w:szCs w:val="20"/>
        </w:rPr>
      </w:pPr>
    </w:p>
    <w:p w:rsidR="00F7473D" w:rsidRPr="00A002BD" w:rsidRDefault="00F7473D" w:rsidP="00F7473D">
      <w:pPr>
        <w:tabs>
          <w:tab w:val="left" w:pos="0"/>
        </w:tabs>
        <w:rPr>
          <w:rFonts w:cs="Times New Roman"/>
          <w:sz w:val="20"/>
          <w:szCs w:val="20"/>
        </w:rPr>
      </w:pPr>
    </w:p>
    <w:p w:rsidR="00F7473D" w:rsidRPr="00A002BD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 w:rsidRPr="00A002BD">
        <w:rPr>
          <w:rFonts w:cs="Times New Roman"/>
          <w:sz w:val="20"/>
          <w:szCs w:val="20"/>
        </w:rPr>
        <w:t>UKW/DZP-281-</w:t>
      </w:r>
      <w:r w:rsidR="00C647AC" w:rsidRPr="00A002BD">
        <w:rPr>
          <w:rFonts w:cs="Times New Roman"/>
          <w:sz w:val="20"/>
          <w:szCs w:val="20"/>
        </w:rPr>
        <w:t>U</w:t>
      </w:r>
      <w:r w:rsidRPr="00A002BD">
        <w:rPr>
          <w:rFonts w:cs="Times New Roman"/>
          <w:sz w:val="20"/>
          <w:szCs w:val="20"/>
        </w:rPr>
        <w:t>-</w:t>
      </w:r>
      <w:r w:rsidR="00066509" w:rsidRPr="00A002BD">
        <w:rPr>
          <w:rFonts w:cs="Times New Roman"/>
          <w:sz w:val="20"/>
          <w:szCs w:val="20"/>
        </w:rPr>
        <w:t>1</w:t>
      </w:r>
      <w:r w:rsidR="00C647AC" w:rsidRPr="00A002BD">
        <w:rPr>
          <w:rFonts w:cs="Times New Roman"/>
          <w:sz w:val="20"/>
          <w:szCs w:val="20"/>
        </w:rPr>
        <w:t>00</w:t>
      </w:r>
      <w:r w:rsidRPr="00A002BD">
        <w:rPr>
          <w:rFonts w:cs="Times New Roman"/>
          <w:sz w:val="20"/>
          <w:szCs w:val="20"/>
        </w:rPr>
        <w:t>/201</w:t>
      </w:r>
      <w:r w:rsidR="00831E0F" w:rsidRPr="00A002BD">
        <w:rPr>
          <w:rFonts w:cs="Times New Roman"/>
          <w:sz w:val="20"/>
          <w:szCs w:val="20"/>
        </w:rPr>
        <w:t>9</w:t>
      </w:r>
      <w:r w:rsidR="00F7473D" w:rsidRPr="00A002BD">
        <w:rPr>
          <w:rFonts w:cs="Times New Roman"/>
          <w:sz w:val="20"/>
          <w:szCs w:val="20"/>
        </w:rPr>
        <w:tab/>
      </w:r>
      <w:r w:rsidR="00F7473D" w:rsidRPr="00A002BD">
        <w:rPr>
          <w:rFonts w:cs="Times New Roman"/>
          <w:sz w:val="20"/>
          <w:szCs w:val="20"/>
        </w:rPr>
        <w:tab/>
      </w:r>
      <w:r w:rsidR="00F7473D" w:rsidRPr="00A002BD">
        <w:rPr>
          <w:rFonts w:cs="Times New Roman"/>
          <w:sz w:val="20"/>
          <w:szCs w:val="20"/>
        </w:rPr>
        <w:tab/>
      </w:r>
      <w:r w:rsidR="00F7473D" w:rsidRPr="00A002BD">
        <w:rPr>
          <w:rFonts w:cs="Times New Roman"/>
          <w:sz w:val="20"/>
          <w:szCs w:val="20"/>
        </w:rPr>
        <w:tab/>
      </w:r>
      <w:r w:rsidRPr="00A002BD">
        <w:rPr>
          <w:rFonts w:cs="Times New Roman"/>
          <w:sz w:val="20"/>
          <w:szCs w:val="20"/>
        </w:rPr>
        <w:tab/>
      </w:r>
      <w:r w:rsidR="00EA099C" w:rsidRPr="00A002BD">
        <w:rPr>
          <w:rFonts w:cs="Times New Roman"/>
          <w:sz w:val="20"/>
          <w:szCs w:val="20"/>
        </w:rPr>
        <w:t xml:space="preserve">                      </w:t>
      </w:r>
      <w:r w:rsidR="00F7473D" w:rsidRPr="00A002BD">
        <w:rPr>
          <w:rFonts w:cs="Times New Roman"/>
          <w:sz w:val="20"/>
          <w:szCs w:val="20"/>
        </w:rPr>
        <w:t xml:space="preserve">Bydgoszcz, dn. </w:t>
      </w:r>
      <w:r w:rsidR="002E4BE7" w:rsidRPr="00A002BD">
        <w:rPr>
          <w:rFonts w:cs="Times New Roman"/>
          <w:sz w:val="20"/>
          <w:szCs w:val="20"/>
        </w:rPr>
        <w:t>25.10</w:t>
      </w:r>
      <w:r w:rsidRPr="00A002BD">
        <w:rPr>
          <w:rFonts w:cs="Times New Roman"/>
          <w:sz w:val="20"/>
          <w:szCs w:val="20"/>
        </w:rPr>
        <w:t>.201</w:t>
      </w:r>
      <w:r w:rsidR="00831E0F" w:rsidRPr="00A002BD">
        <w:rPr>
          <w:rFonts w:cs="Times New Roman"/>
          <w:sz w:val="20"/>
          <w:szCs w:val="20"/>
        </w:rPr>
        <w:t>9</w:t>
      </w:r>
      <w:r w:rsidR="00F7473D" w:rsidRPr="00A002BD">
        <w:rPr>
          <w:rFonts w:cs="Times New Roman"/>
          <w:sz w:val="20"/>
          <w:szCs w:val="20"/>
        </w:rPr>
        <w:t xml:space="preserve"> r.</w:t>
      </w:r>
    </w:p>
    <w:p w:rsidR="00F7473D" w:rsidRPr="00A002BD" w:rsidRDefault="00F7473D" w:rsidP="00F7473D">
      <w:pPr>
        <w:tabs>
          <w:tab w:val="left" w:pos="0"/>
        </w:tabs>
        <w:rPr>
          <w:rFonts w:cs="Times New Roman"/>
          <w:sz w:val="20"/>
          <w:szCs w:val="20"/>
        </w:rPr>
      </w:pPr>
    </w:p>
    <w:p w:rsidR="00A002BD" w:rsidRPr="00A002BD" w:rsidRDefault="004024F6" w:rsidP="00A002BD">
      <w:pPr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002BD">
        <w:rPr>
          <w:rFonts w:cs="Times New Roman"/>
          <w:i/>
          <w:sz w:val="20"/>
          <w:szCs w:val="20"/>
        </w:rPr>
        <w:t>Dotyczy:</w:t>
      </w:r>
      <w:r w:rsidR="00F7473D" w:rsidRPr="00A002BD">
        <w:rPr>
          <w:rFonts w:cs="Times New Roman"/>
          <w:i/>
          <w:sz w:val="20"/>
          <w:szCs w:val="20"/>
        </w:rPr>
        <w:t xml:space="preserve"> postępowania prowadzonego w trybie przetargu nieograniczonego na: </w:t>
      </w:r>
      <w:r w:rsidR="00A002BD" w:rsidRPr="00A002BD">
        <w:rPr>
          <w:rFonts w:cs="Times New Roman"/>
          <w:b/>
          <w:bCs/>
          <w:sz w:val="20"/>
          <w:szCs w:val="20"/>
        </w:rPr>
        <w:t>„Ubezpieczenie mienia, jednostek pływających i odpowiedzialności cywilnej Uniwersytetu Kazimierza Wielkiego w Bydgoszczy</w:t>
      </w:r>
      <w:r w:rsidR="00A002BD" w:rsidRPr="00A002BD">
        <w:rPr>
          <w:rFonts w:cs="Times New Roman"/>
          <w:b/>
          <w:bCs/>
          <w:sz w:val="20"/>
          <w:szCs w:val="20"/>
          <w:lang w:eastAsia="pl-PL"/>
        </w:rPr>
        <w:t>”.</w:t>
      </w:r>
    </w:p>
    <w:p w:rsidR="00A002BD" w:rsidRPr="00A002BD" w:rsidRDefault="00A002BD" w:rsidP="00A002BD">
      <w:pPr>
        <w:jc w:val="center"/>
        <w:rPr>
          <w:rFonts w:cs="Times New Roman"/>
          <w:sz w:val="20"/>
          <w:szCs w:val="20"/>
          <w:lang w:eastAsia="pl-PL"/>
        </w:rPr>
      </w:pPr>
      <w:r w:rsidRPr="00A002BD">
        <w:rPr>
          <w:rFonts w:cs="Times New Roman"/>
          <w:sz w:val="20"/>
          <w:szCs w:val="20"/>
        </w:rPr>
        <w:t>Nr referencyjny nadany sprawie przez Zamawiającego  UKW/DZP-281-U-121/2019.</w:t>
      </w:r>
    </w:p>
    <w:p w:rsidR="00174553" w:rsidRPr="00A002BD" w:rsidRDefault="00066509" w:rsidP="00A002BD">
      <w:pPr>
        <w:jc w:val="center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A002BD">
        <w:rPr>
          <w:rFonts w:cs="Times New Roman"/>
          <w:color w:val="000000"/>
          <w:sz w:val="20"/>
          <w:szCs w:val="20"/>
        </w:rPr>
        <w:t> </w:t>
      </w:r>
    </w:p>
    <w:p w:rsidR="00A4729F" w:rsidRPr="00A002BD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A002BD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A002BD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D427FA" w:rsidRPr="00A002BD" w:rsidRDefault="00D427FA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A002BD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A002BD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D427FA" w:rsidRPr="00A002BD" w:rsidRDefault="00D427FA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C647AC" w:rsidRPr="00A002BD" w:rsidRDefault="00C647AC" w:rsidP="00D427FA">
      <w:pPr>
        <w:pStyle w:val="Akapitzlist"/>
        <w:numPr>
          <w:ilvl w:val="0"/>
          <w:numId w:val="23"/>
        </w:numPr>
        <w:tabs>
          <w:tab w:val="left" w:pos="5245"/>
        </w:tabs>
        <w:jc w:val="both"/>
        <w:rPr>
          <w:rFonts w:cs="Times New Roman"/>
          <w:sz w:val="20"/>
          <w:szCs w:val="20"/>
          <w:u w:val="single"/>
        </w:rPr>
      </w:pPr>
      <w:r w:rsidRPr="00A002BD">
        <w:rPr>
          <w:rFonts w:cs="Times New Roman"/>
          <w:sz w:val="20"/>
          <w:szCs w:val="20"/>
          <w:lang w:eastAsia="ar-SA" w:bidi="ar-SA"/>
        </w:rPr>
        <w:t>W rozdziale</w:t>
      </w:r>
      <w:r w:rsidR="00AB67F5" w:rsidRPr="00A002BD">
        <w:rPr>
          <w:rFonts w:cs="Times New Roman"/>
          <w:sz w:val="20"/>
          <w:szCs w:val="20"/>
          <w:lang w:eastAsia="ar-SA" w:bidi="ar-SA"/>
        </w:rPr>
        <w:t xml:space="preserve"> XV</w:t>
      </w:r>
      <w:r w:rsidRPr="00A002BD">
        <w:rPr>
          <w:rFonts w:cs="Times New Roman"/>
          <w:sz w:val="20"/>
          <w:szCs w:val="20"/>
          <w:lang w:eastAsia="ar-SA" w:bidi="ar-SA"/>
        </w:rPr>
        <w:t xml:space="preserve"> punkt </w:t>
      </w:r>
      <w:r w:rsidR="00AB67F5" w:rsidRPr="00A002BD">
        <w:rPr>
          <w:rFonts w:cs="Times New Roman"/>
          <w:sz w:val="20"/>
          <w:szCs w:val="20"/>
          <w:lang w:eastAsia="ar-SA" w:bidi="ar-SA"/>
        </w:rPr>
        <w:t>1</w:t>
      </w:r>
      <w:r w:rsidRPr="00A002BD">
        <w:rPr>
          <w:rFonts w:cs="Times New Roman"/>
          <w:sz w:val="20"/>
          <w:szCs w:val="20"/>
          <w:lang w:eastAsia="ar-SA" w:bidi="ar-SA"/>
        </w:rPr>
        <w:t xml:space="preserve">  jest :</w:t>
      </w:r>
      <w:r w:rsidRPr="00A002BD">
        <w:rPr>
          <w:rFonts w:cs="Times New Roman"/>
          <w:sz w:val="20"/>
          <w:szCs w:val="20"/>
          <w:u w:val="single"/>
        </w:rPr>
        <w:t xml:space="preserve"> </w:t>
      </w:r>
    </w:p>
    <w:p w:rsidR="005961E8" w:rsidRPr="00A002BD" w:rsidRDefault="005961E8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A002BD" w:rsidRPr="00A002BD" w:rsidRDefault="00675AFA" w:rsidP="00A002BD">
      <w:pPr>
        <w:autoSpaceDE w:val="0"/>
        <w:autoSpaceDN w:val="0"/>
        <w:adjustRightInd w:val="0"/>
        <w:ind w:left="284" w:hanging="284"/>
        <w:jc w:val="both"/>
        <w:rPr>
          <w:rFonts w:eastAsia="Verdana,Bold" w:cs="Times New Roman"/>
          <w:b/>
          <w:bCs/>
          <w:sz w:val="20"/>
          <w:szCs w:val="20"/>
        </w:rPr>
      </w:pPr>
      <w:r w:rsidRPr="00A002BD">
        <w:rPr>
          <w:rFonts w:eastAsia="Verdana,Bold" w:cs="Times New Roman"/>
          <w:b/>
          <w:bCs/>
          <w:sz w:val="20"/>
          <w:szCs w:val="20"/>
        </w:rPr>
        <w:t xml:space="preserve">                                                 </w:t>
      </w:r>
      <w:r w:rsidR="00A002BD" w:rsidRPr="00A002BD">
        <w:rPr>
          <w:rFonts w:cs="Times New Roman"/>
          <w:sz w:val="20"/>
          <w:szCs w:val="20"/>
        </w:rPr>
        <w:t xml:space="preserve"> </w:t>
      </w:r>
      <w:r w:rsidR="00A002BD" w:rsidRPr="00A002BD">
        <w:rPr>
          <w:rFonts w:eastAsia="Verdana,Bold" w:cs="Times New Roman"/>
          <w:b/>
          <w:bCs/>
          <w:sz w:val="20"/>
          <w:szCs w:val="20"/>
        </w:rPr>
        <w:t xml:space="preserve">Oferty należy składać </w:t>
      </w:r>
      <w:r w:rsidR="00A002BD" w:rsidRPr="00A002BD">
        <w:rPr>
          <w:rFonts w:cs="Times New Roman"/>
          <w:b/>
          <w:sz w:val="20"/>
          <w:szCs w:val="20"/>
        </w:rPr>
        <w:t>w siedzibie</w:t>
      </w:r>
      <w:r w:rsidR="00A002BD" w:rsidRPr="00A002BD">
        <w:rPr>
          <w:rFonts w:eastAsia="Verdana,Bold" w:cs="Times New Roman"/>
          <w:b/>
          <w:bCs/>
          <w:sz w:val="20"/>
          <w:szCs w:val="20"/>
        </w:rPr>
        <w:t xml:space="preserve"> Zamawiającego: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Uniwersytet Kazimierza Wielkiego w Bydgoszczy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Adres: 85-064 Bydgoszcz,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ul. Chodkiewicza 30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A002BD">
        <w:rPr>
          <w:rFonts w:cs="Times New Roman"/>
          <w:sz w:val="20"/>
          <w:szCs w:val="20"/>
        </w:rPr>
        <w:t xml:space="preserve">Kancelaria Główna, pokój 108, blok „C” w terminie do dnia </w:t>
      </w:r>
      <w:r w:rsidRPr="00A002BD">
        <w:rPr>
          <w:rFonts w:cs="Times New Roman"/>
          <w:b/>
          <w:bCs/>
          <w:sz w:val="20"/>
          <w:szCs w:val="20"/>
        </w:rPr>
        <w:t xml:space="preserve">04 LISTOPADA </w:t>
      </w:r>
      <w:r w:rsidRPr="00A002BD">
        <w:rPr>
          <w:rFonts w:cs="Times New Roman"/>
          <w:b/>
          <w:sz w:val="20"/>
          <w:szCs w:val="20"/>
        </w:rPr>
        <w:t>do godziny 11,30</w:t>
      </w:r>
    </w:p>
    <w:p w:rsidR="00AB67F5" w:rsidRPr="00A002BD" w:rsidRDefault="00AB67F5" w:rsidP="00A002B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</w:p>
    <w:p w:rsidR="00AB67F5" w:rsidRPr="00A002BD" w:rsidRDefault="00AB67F5" w:rsidP="00AB67F5">
      <w:pPr>
        <w:ind w:left="5670" w:hanging="5670"/>
        <w:rPr>
          <w:rFonts w:cs="Times New Roman"/>
          <w:sz w:val="20"/>
          <w:szCs w:val="20"/>
        </w:rPr>
      </w:pPr>
      <w:r w:rsidRPr="00A002BD">
        <w:rPr>
          <w:rFonts w:cs="Times New Roman"/>
          <w:sz w:val="20"/>
          <w:szCs w:val="20"/>
        </w:rPr>
        <w:t>Zmienia się na :</w:t>
      </w:r>
      <w:r w:rsidR="00A647FA" w:rsidRPr="00A002BD">
        <w:rPr>
          <w:rFonts w:cs="Times New Roman"/>
          <w:sz w:val="20"/>
          <w:szCs w:val="20"/>
        </w:rPr>
        <w:t xml:space="preserve">               </w:t>
      </w:r>
    </w:p>
    <w:p w:rsidR="00A002BD" w:rsidRPr="00A002BD" w:rsidRDefault="00A002BD" w:rsidP="00A002BD">
      <w:pPr>
        <w:autoSpaceDE w:val="0"/>
        <w:autoSpaceDN w:val="0"/>
        <w:adjustRightInd w:val="0"/>
        <w:ind w:left="284" w:hanging="284"/>
        <w:jc w:val="center"/>
        <w:rPr>
          <w:rFonts w:eastAsia="Verdana,Bold" w:cs="Times New Roman"/>
          <w:b/>
          <w:bCs/>
          <w:sz w:val="20"/>
          <w:szCs w:val="20"/>
        </w:rPr>
      </w:pPr>
      <w:r w:rsidRPr="00A002BD">
        <w:rPr>
          <w:rFonts w:eastAsia="Verdana,Bold" w:cs="Times New Roman"/>
          <w:b/>
          <w:bCs/>
          <w:sz w:val="20"/>
          <w:szCs w:val="20"/>
        </w:rPr>
        <w:t xml:space="preserve">Oferty należy składać </w:t>
      </w:r>
      <w:r w:rsidRPr="00A002BD">
        <w:rPr>
          <w:rFonts w:cs="Times New Roman"/>
          <w:b/>
          <w:sz w:val="20"/>
          <w:szCs w:val="20"/>
        </w:rPr>
        <w:t>w siedzibie</w:t>
      </w:r>
      <w:r w:rsidRPr="00A002BD">
        <w:rPr>
          <w:rFonts w:eastAsia="Verdana,Bold" w:cs="Times New Roman"/>
          <w:b/>
          <w:bCs/>
          <w:sz w:val="20"/>
          <w:szCs w:val="20"/>
        </w:rPr>
        <w:t xml:space="preserve"> Zamawiającego: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Uniwersytet Kazimierza Wielkiego w Bydgoszczy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Adres: 85-064 Bydgoszcz,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ul. Chodkiewicza 30</w:t>
      </w:r>
    </w:p>
    <w:p w:rsidR="00760887" w:rsidRDefault="00760887" w:rsidP="00A002BD">
      <w:pPr>
        <w:ind w:right="-1"/>
        <w:jc w:val="center"/>
        <w:rPr>
          <w:rFonts w:cs="Times New Roman"/>
          <w:sz w:val="20"/>
          <w:szCs w:val="20"/>
        </w:rPr>
      </w:pP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sz w:val="20"/>
          <w:szCs w:val="20"/>
        </w:rPr>
        <w:t xml:space="preserve">Kancelaria Główna, pokój 108, blok „C” w terminie do dnia </w:t>
      </w:r>
      <w:r w:rsidRPr="00A002BD">
        <w:rPr>
          <w:rFonts w:cs="Times New Roman"/>
          <w:b/>
          <w:bCs/>
          <w:sz w:val="20"/>
          <w:szCs w:val="20"/>
        </w:rPr>
        <w:t>0</w:t>
      </w:r>
      <w:r w:rsidRPr="00A002BD">
        <w:rPr>
          <w:rFonts w:cs="Times New Roman"/>
          <w:b/>
          <w:bCs/>
          <w:sz w:val="20"/>
          <w:szCs w:val="20"/>
        </w:rPr>
        <w:t>6</w:t>
      </w:r>
      <w:r w:rsidRPr="00A002BD">
        <w:rPr>
          <w:rFonts w:cs="Times New Roman"/>
          <w:b/>
          <w:bCs/>
          <w:sz w:val="20"/>
          <w:szCs w:val="20"/>
        </w:rPr>
        <w:t xml:space="preserve"> LISTOPADA </w:t>
      </w:r>
      <w:r w:rsidRPr="00A002BD">
        <w:rPr>
          <w:rFonts w:cs="Times New Roman"/>
          <w:b/>
          <w:sz w:val="20"/>
          <w:szCs w:val="20"/>
        </w:rPr>
        <w:t>do godziny 11,30</w:t>
      </w:r>
    </w:p>
    <w:p w:rsidR="00AB67F5" w:rsidRPr="00A002BD" w:rsidRDefault="00AB67F5" w:rsidP="003331FA">
      <w:pPr>
        <w:ind w:left="5670"/>
        <w:jc w:val="both"/>
        <w:rPr>
          <w:rFonts w:cs="Times New Roman"/>
          <w:sz w:val="20"/>
          <w:szCs w:val="20"/>
        </w:rPr>
      </w:pPr>
    </w:p>
    <w:p w:rsidR="00A002BD" w:rsidRDefault="00A002BD" w:rsidP="00A002BD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lang w:eastAsia="ar-SA" w:bidi="ar-SA"/>
        </w:rPr>
      </w:pPr>
    </w:p>
    <w:p w:rsidR="00A002BD" w:rsidRDefault="00A002BD" w:rsidP="00A002BD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lang w:eastAsia="ar-SA" w:bidi="ar-SA"/>
        </w:rPr>
        <w:t xml:space="preserve">2.    </w:t>
      </w:r>
      <w:r w:rsidR="00AB67F5" w:rsidRPr="00A002BD">
        <w:rPr>
          <w:rFonts w:cs="Times New Roman"/>
          <w:sz w:val="20"/>
          <w:szCs w:val="20"/>
          <w:lang w:eastAsia="ar-SA" w:bidi="ar-SA"/>
        </w:rPr>
        <w:t>W rozdziale XVI punkt 1  jest :</w:t>
      </w:r>
      <w:r w:rsidR="00AB67F5" w:rsidRPr="00A002BD">
        <w:rPr>
          <w:rFonts w:cs="Times New Roman"/>
          <w:sz w:val="20"/>
          <w:szCs w:val="20"/>
          <w:u w:val="single"/>
        </w:rPr>
        <w:t xml:space="preserve"> </w:t>
      </w:r>
    </w:p>
    <w:p w:rsidR="00A002BD" w:rsidRPr="00A002BD" w:rsidRDefault="00A002BD" w:rsidP="00A002BD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  <w:u w:val="single"/>
        </w:rPr>
      </w:pPr>
    </w:p>
    <w:p w:rsidR="00A002BD" w:rsidRPr="00A002BD" w:rsidRDefault="00A002BD" w:rsidP="00A002BD">
      <w:pPr>
        <w:autoSpaceDE w:val="0"/>
        <w:autoSpaceDN w:val="0"/>
        <w:adjustRightInd w:val="0"/>
        <w:ind w:left="284" w:hanging="284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Otwarcie ofert nastąpi w siedzibie Zamawiającego: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Uniwersytet Kazimierza Wielkiego w Bydgoszczy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Adres: 85-064 Bydgoszcz,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ul. Chodkiewicza 30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sz w:val="20"/>
          <w:szCs w:val="20"/>
        </w:rPr>
        <w:t>pokój 61,blok „B”, w dniu</w:t>
      </w:r>
      <w:r w:rsidRPr="00A002BD">
        <w:rPr>
          <w:rFonts w:cs="Times New Roman"/>
          <w:b/>
          <w:sz w:val="20"/>
          <w:szCs w:val="20"/>
        </w:rPr>
        <w:t xml:space="preserve"> </w:t>
      </w:r>
      <w:r w:rsidRPr="00A002BD">
        <w:rPr>
          <w:rFonts w:cs="Times New Roman"/>
          <w:b/>
          <w:bCs/>
          <w:sz w:val="20"/>
          <w:szCs w:val="20"/>
        </w:rPr>
        <w:t>04 LISTOPADA</w:t>
      </w:r>
      <w:r w:rsidRPr="00A002BD">
        <w:rPr>
          <w:rFonts w:cs="Times New Roman"/>
          <w:b/>
          <w:sz w:val="20"/>
          <w:szCs w:val="20"/>
        </w:rPr>
        <w:t xml:space="preserve"> o godzinie 12,00</w:t>
      </w:r>
    </w:p>
    <w:p w:rsidR="00A002BD" w:rsidRPr="00A002BD" w:rsidRDefault="00A002BD" w:rsidP="00AB67F5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</w:p>
    <w:p w:rsidR="00A002BD" w:rsidRPr="00A002BD" w:rsidRDefault="00AB67F5" w:rsidP="00AB67F5">
      <w:pPr>
        <w:autoSpaceDE w:val="0"/>
        <w:autoSpaceDN w:val="0"/>
        <w:adjustRightInd w:val="0"/>
        <w:ind w:left="360"/>
        <w:jc w:val="both"/>
        <w:rPr>
          <w:rFonts w:cs="Times New Roman"/>
          <w:sz w:val="20"/>
          <w:szCs w:val="20"/>
        </w:rPr>
      </w:pPr>
      <w:r w:rsidRPr="00A002BD">
        <w:rPr>
          <w:rFonts w:cs="Times New Roman"/>
          <w:sz w:val="20"/>
          <w:szCs w:val="20"/>
        </w:rPr>
        <w:t xml:space="preserve">Zmienia się na :         </w:t>
      </w:r>
    </w:p>
    <w:p w:rsidR="00A002BD" w:rsidRPr="00A002BD" w:rsidRDefault="00A002BD" w:rsidP="00A002BD">
      <w:pPr>
        <w:autoSpaceDE w:val="0"/>
        <w:autoSpaceDN w:val="0"/>
        <w:adjustRightInd w:val="0"/>
        <w:ind w:left="284" w:hanging="284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Otwarcie ofert nastąpi w siedzibie Zamawiającego:</w:t>
      </w: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Uniwersytet Kazimierza Wielkiego w Bydgoszczy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Adres: 85-064 Bydgoszcz,</w:t>
      </w:r>
    </w:p>
    <w:p w:rsidR="00A002BD" w:rsidRPr="00A002BD" w:rsidRDefault="00A002BD" w:rsidP="00A002BD">
      <w:pPr>
        <w:pStyle w:val="Akapitzlist"/>
        <w:ind w:left="0"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b/>
          <w:sz w:val="20"/>
          <w:szCs w:val="20"/>
        </w:rPr>
        <w:t>ul. Chodkiewicza 30</w:t>
      </w:r>
    </w:p>
    <w:p w:rsidR="00760887" w:rsidRDefault="00760887" w:rsidP="00A002BD">
      <w:pPr>
        <w:ind w:right="-1"/>
        <w:jc w:val="center"/>
        <w:rPr>
          <w:rFonts w:cs="Times New Roman"/>
          <w:sz w:val="20"/>
          <w:szCs w:val="20"/>
        </w:rPr>
      </w:pPr>
    </w:p>
    <w:p w:rsidR="00A002BD" w:rsidRPr="00A002BD" w:rsidRDefault="00A002BD" w:rsidP="00A002BD">
      <w:pPr>
        <w:ind w:right="-1"/>
        <w:jc w:val="center"/>
        <w:rPr>
          <w:rFonts w:cs="Times New Roman"/>
          <w:b/>
          <w:sz w:val="20"/>
          <w:szCs w:val="20"/>
        </w:rPr>
      </w:pPr>
      <w:r w:rsidRPr="00A002BD">
        <w:rPr>
          <w:rFonts w:cs="Times New Roman"/>
          <w:sz w:val="20"/>
          <w:szCs w:val="20"/>
        </w:rPr>
        <w:t>pokój 61,blok „B”, w dniu</w:t>
      </w:r>
      <w:r w:rsidRPr="00A002BD">
        <w:rPr>
          <w:rFonts w:cs="Times New Roman"/>
          <w:b/>
          <w:sz w:val="20"/>
          <w:szCs w:val="20"/>
        </w:rPr>
        <w:t xml:space="preserve"> </w:t>
      </w:r>
      <w:r w:rsidRPr="00A002BD">
        <w:rPr>
          <w:rFonts w:cs="Times New Roman"/>
          <w:b/>
          <w:bCs/>
          <w:sz w:val="20"/>
          <w:szCs w:val="20"/>
        </w:rPr>
        <w:t>0</w:t>
      </w:r>
      <w:r w:rsidRPr="00A002BD">
        <w:rPr>
          <w:rFonts w:cs="Times New Roman"/>
          <w:b/>
          <w:bCs/>
          <w:sz w:val="20"/>
          <w:szCs w:val="20"/>
        </w:rPr>
        <w:t>6</w:t>
      </w:r>
      <w:r w:rsidRPr="00A002BD">
        <w:rPr>
          <w:rFonts w:cs="Times New Roman"/>
          <w:b/>
          <w:bCs/>
          <w:sz w:val="20"/>
          <w:szCs w:val="20"/>
        </w:rPr>
        <w:t xml:space="preserve"> LISTOPADA</w:t>
      </w:r>
      <w:r w:rsidRPr="00A002BD">
        <w:rPr>
          <w:rFonts w:cs="Times New Roman"/>
          <w:b/>
          <w:sz w:val="20"/>
          <w:szCs w:val="20"/>
        </w:rPr>
        <w:t xml:space="preserve"> o godzinie 12,00</w:t>
      </w:r>
    </w:p>
    <w:p w:rsidR="00AB67F5" w:rsidRPr="00A002BD" w:rsidRDefault="00AB67F5" w:rsidP="00AB67F5">
      <w:pPr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0"/>
          <w:szCs w:val="20"/>
          <w:highlight w:val="yellow"/>
        </w:rPr>
      </w:pPr>
    </w:p>
    <w:p w:rsidR="00A002BD" w:rsidRDefault="00A647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675AFA">
        <w:rPr>
          <w:rFonts w:cs="Times New Roman"/>
          <w:sz w:val="22"/>
          <w:szCs w:val="22"/>
        </w:rPr>
        <w:t xml:space="preserve">       </w:t>
      </w:r>
    </w:p>
    <w:p w:rsidR="003331FA" w:rsidRDefault="00675A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A002BD">
        <w:rPr>
          <w:rFonts w:cs="Times New Roman"/>
          <w:sz w:val="22"/>
          <w:szCs w:val="22"/>
        </w:rPr>
        <w:t xml:space="preserve">             </w:t>
      </w:r>
      <w:r w:rsidR="003331FA">
        <w:rPr>
          <w:rFonts w:cs="Times New Roman"/>
          <w:sz w:val="22"/>
          <w:szCs w:val="22"/>
        </w:rPr>
        <w:t>Kanclerz</w:t>
      </w:r>
      <w:r w:rsidR="00D427FA">
        <w:rPr>
          <w:rFonts w:cs="Times New Roman"/>
          <w:sz w:val="22"/>
          <w:szCs w:val="22"/>
        </w:rPr>
        <w:t xml:space="preserve"> UKW</w:t>
      </w:r>
    </w:p>
    <w:p w:rsidR="00D427FA" w:rsidRDefault="00D427FA" w:rsidP="003331FA">
      <w:pPr>
        <w:ind w:left="5670"/>
        <w:jc w:val="both"/>
        <w:rPr>
          <w:rFonts w:cs="Times New Roman"/>
          <w:sz w:val="22"/>
          <w:szCs w:val="22"/>
        </w:rPr>
      </w:pPr>
    </w:p>
    <w:p w:rsidR="003331FA" w:rsidRDefault="00D427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A002B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  </w:t>
      </w:r>
      <w:r w:rsidR="003331FA">
        <w:rPr>
          <w:rFonts w:cs="Times New Roman"/>
          <w:sz w:val="22"/>
          <w:szCs w:val="22"/>
        </w:rPr>
        <w:t xml:space="preserve">Mgr </w:t>
      </w:r>
      <w:r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A002BD">
      <w:headerReference w:type="default" r:id="rId8"/>
      <w:footerReference w:type="default" r:id="rId9"/>
      <w:pgSz w:w="11906" w:h="16838"/>
      <w:pgMar w:top="1134" w:right="1361" w:bottom="1134" w:left="136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02" w:rsidRDefault="00E56F02" w:rsidP="004024F6">
      <w:r>
        <w:separator/>
      </w:r>
    </w:p>
  </w:endnote>
  <w:endnote w:type="continuationSeparator" w:id="0">
    <w:p w:rsidR="00E56F02" w:rsidRDefault="00E56F02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87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02" w:rsidRDefault="00E56F02" w:rsidP="004024F6">
      <w:r>
        <w:separator/>
      </w:r>
    </w:p>
  </w:footnote>
  <w:footnote w:type="continuationSeparator" w:id="0">
    <w:p w:rsidR="00E56F02" w:rsidRDefault="00E56F02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</w:t>
    </w:r>
    <w:r w:rsidR="00C647AC">
      <w:rPr>
        <w:rFonts w:asciiTheme="minorHAnsi" w:hAnsiTheme="minorHAnsi" w:cstheme="minorHAnsi"/>
        <w:sz w:val="18"/>
        <w:szCs w:val="18"/>
      </w:rPr>
      <w:t>U</w:t>
    </w:r>
    <w:r w:rsidRPr="00BB75C5">
      <w:rPr>
        <w:rFonts w:asciiTheme="minorHAnsi" w:hAnsiTheme="minorHAnsi" w:cstheme="minorHAnsi"/>
        <w:sz w:val="18"/>
        <w:szCs w:val="18"/>
      </w:rPr>
      <w:t>-</w:t>
    </w:r>
    <w:r w:rsidR="00066509">
      <w:rPr>
        <w:rFonts w:asciiTheme="minorHAnsi" w:hAnsiTheme="minorHAnsi" w:cstheme="minorHAnsi"/>
        <w:sz w:val="18"/>
        <w:szCs w:val="18"/>
      </w:rPr>
      <w:t>1</w:t>
    </w:r>
    <w:r w:rsidR="002E4BE7">
      <w:rPr>
        <w:rFonts w:asciiTheme="minorHAnsi" w:hAnsiTheme="minorHAnsi" w:cstheme="minorHAnsi"/>
        <w:sz w:val="18"/>
        <w:szCs w:val="18"/>
      </w:rPr>
      <w:t>21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6411E91"/>
    <w:multiLevelType w:val="hybridMultilevel"/>
    <w:tmpl w:val="EF3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CE0"/>
    <w:multiLevelType w:val="hybridMultilevel"/>
    <w:tmpl w:val="EF3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8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745"/>
    <w:multiLevelType w:val="hybridMultilevel"/>
    <w:tmpl w:val="EF3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4DE"/>
    <w:multiLevelType w:val="hybridMultilevel"/>
    <w:tmpl w:val="EF3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C4C7D"/>
    <w:multiLevelType w:val="hybridMultilevel"/>
    <w:tmpl w:val="EF3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11"/>
  </w:num>
  <w:num w:numId="18">
    <w:abstractNumId w:val="23"/>
  </w:num>
  <w:num w:numId="19">
    <w:abstractNumId w:val="19"/>
  </w:num>
  <w:num w:numId="20">
    <w:abstractNumId w:val="14"/>
  </w:num>
  <w:num w:numId="21">
    <w:abstractNumId w:val="4"/>
  </w:num>
  <w:num w:numId="22">
    <w:abstractNumId w:val="13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2679E"/>
    <w:rsid w:val="000304C5"/>
    <w:rsid w:val="0004117B"/>
    <w:rsid w:val="0004347D"/>
    <w:rsid w:val="000434F2"/>
    <w:rsid w:val="00045845"/>
    <w:rsid w:val="0005125A"/>
    <w:rsid w:val="0005218F"/>
    <w:rsid w:val="00064BD5"/>
    <w:rsid w:val="00066509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2866B8"/>
    <w:rsid w:val="002E4BE7"/>
    <w:rsid w:val="003118AC"/>
    <w:rsid w:val="003162CD"/>
    <w:rsid w:val="003331FA"/>
    <w:rsid w:val="00344EE1"/>
    <w:rsid w:val="00353579"/>
    <w:rsid w:val="00367713"/>
    <w:rsid w:val="00383CC9"/>
    <w:rsid w:val="00385283"/>
    <w:rsid w:val="003A7F5A"/>
    <w:rsid w:val="003C1D71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D17F5"/>
    <w:rsid w:val="00614FBD"/>
    <w:rsid w:val="0062532B"/>
    <w:rsid w:val="00634810"/>
    <w:rsid w:val="00640D8B"/>
    <w:rsid w:val="00644F30"/>
    <w:rsid w:val="0065201E"/>
    <w:rsid w:val="006566C5"/>
    <w:rsid w:val="00672A83"/>
    <w:rsid w:val="00675AFA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60887"/>
    <w:rsid w:val="00786C51"/>
    <w:rsid w:val="00790A01"/>
    <w:rsid w:val="007A5334"/>
    <w:rsid w:val="007C3AA6"/>
    <w:rsid w:val="007C7BB2"/>
    <w:rsid w:val="007D7526"/>
    <w:rsid w:val="007E6CF2"/>
    <w:rsid w:val="00815468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002BD"/>
    <w:rsid w:val="00A05858"/>
    <w:rsid w:val="00A13B09"/>
    <w:rsid w:val="00A222A1"/>
    <w:rsid w:val="00A23A12"/>
    <w:rsid w:val="00A25331"/>
    <w:rsid w:val="00A425DC"/>
    <w:rsid w:val="00A4729F"/>
    <w:rsid w:val="00A47E6D"/>
    <w:rsid w:val="00A51FEB"/>
    <w:rsid w:val="00A55517"/>
    <w:rsid w:val="00A647FA"/>
    <w:rsid w:val="00A6519B"/>
    <w:rsid w:val="00A95CDC"/>
    <w:rsid w:val="00AB67F5"/>
    <w:rsid w:val="00AD5E45"/>
    <w:rsid w:val="00AF0C8A"/>
    <w:rsid w:val="00B0638F"/>
    <w:rsid w:val="00B3370A"/>
    <w:rsid w:val="00B47ACE"/>
    <w:rsid w:val="00B71707"/>
    <w:rsid w:val="00B7334B"/>
    <w:rsid w:val="00B87776"/>
    <w:rsid w:val="00B93421"/>
    <w:rsid w:val="00BC1D56"/>
    <w:rsid w:val="00BC3001"/>
    <w:rsid w:val="00BC68CB"/>
    <w:rsid w:val="00BE07F0"/>
    <w:rsid w:val="00BF57BA"/>
    <w:rsid w:val="00BF694D"/>
    <w:rsid w:val="00C0660B"/>
    <w:rsid w:val="00C07B7B"/>
    <w:rsid w:val="00C1094A"/>
    <w:rsid w:val="00C53728"/>
    <w:rsid w:val="00C647AC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00CA4"/>
    <w:rsid w:val="00D427FA"/>
    <w:rsid w:val="00D4415D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56F02"/>
    <w:rsid w:val="00E76913"/>
    <w:rsid w:val="00E80ABA"/>
    <w:rsid w:val="00E83116"/>
    <w:rsid w:val="00E92595"/>
    <w:rsid w:val="00EA099C"/>
    <w:rsid w:val="00EC6931"/>
    <w:rsid w:val="00ED3B45"/>
    <w:rsid w:val="00F04B34"/>
    <w:rsid w:val="00F04CBF"/>
    <w:rsid w:val="00F21265"/>
    <w:rsid w:val="00F25796"/>
    <w:rsid w:val="00F43A1C"/>
    <w:rsid w:val="00F45E3B"/>
    <w:rsid w:val="00F52B65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B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7A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7AC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NumberList">
    <w:name w:val="Number List"/>
    <w:rsid w:val="00A05858"/>
    <w:pPr>
      <w:suppressAutoHyphens/>
      <w:spacing w:after="0" w:line="100" w:lineRule="atLeast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2019-09-10T10:55:00Z</cp:lastPrinted>
  <dcterms:created xsi:type="dcterms:W3CDTF">2019-10-25T11:48:00Z</dcterms:created>
  <dcterms:modified xsi:type="dcterms:W3CDTF">2019-10-25T11:58:00Z</dcterms:modified>
</cp:coreProperties>
</file>